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01" w:rsidRDefault="005C7701" w:rsidP="00E109B4">
      <w:pPr>
        <w:autoSpaceDE w:val="0"/>
        <w:autoSpaceDN w:val="0"/>
        <w:adjustRightInd w:val="0"/>
        <w:spacing w:after="0"/>
        <w:jc w:val="center"/>
        <w:outlineLvl w:val="0"/>
        <w:rPr>
          <w:rFonts w:ascii="Tahoma" w:hAnsi="Tahoma" w:cs="Tahoma"/>
          <w:b/>
          <w:bCs/>
          <w:color w:val="365F91" w:themeColor="accent1" w:themeShade="BF"/>
        </w:rPr>
      </w:pPr>
      <w:bookmarkStart w:id="0" w:name="_GoBack"/>
      <w:bookmarkEnd w:id="0"/>
    </w:p>
    <w:p w:rsidR="00B0743D" w:rsidRPr="001A3262" w:rsidRDefault="00B0743D" w:rsidP="001A3262">
      <w:pPr>
        <w:autoSpaceDE w:val="0"/>
        <w:autoSpaceDN w:val="0"/>
        <w:adjustRightInd w:val="0"/>
        <w:spacing w:after="60"/>
        <w:jc w:val="center"/>
        <w:outlineLvl w:val="0"/>
        <w:rPr>
          <w:rFonts w:ascii="Tahoma" w:hAnsi="Tahoma" w:cs="Tahoma"/>
          <w:b/>
          <w:bCs/>
        </w:rPr>
      </w:pPr>
      <w:r w:rsidRPr="001A3262">
        <w:rPr>
          <w:rFonts w:ascii="Tahoma" w:hAnsi="Tahoma" w:cs="Tahoma"/>
          <w:b/>
          <w:bCs/>
        </w:rPr>
        <w:t xml:space="preserve">REGULAMIN REKRUTACJI </w:t>
      </w:r>
      <w:r w:rsidR="000A4B38" w:rsidRPr="001A3262">
        <w:rPr>
          <w:rFonts w:ascii="Tahoma" w:hAnsi="Tahoma" w:cs="Tahoma"/>
          <w:b/>
          <w:bCs/>
        </w:rPr>
        <w:t>I</w:t>
      </w:r>
      <w:r w:rsidR="00930633" w:rsidRPr="001A3262">
        <w:rPr>
          <w:rFonts w:ascii="Tahoma" w:hAnsi="Tahoma" w:cs="Tahoma"/>
          <w:b/>
          <w:bCs/>
        </w:rPr>
        <w:t xml:space="preserve"> UCZESTNICTWA W </w:t>
      </w:r>
      <w:r w:rsidRPr="001A3262">
        <w:rPr>
          <w:rFonts w:ascii="Tahoma" w:hAnsi="Tahoma" w:cs="Tahoma"/>
          <w:b/>
          <w:bCs/>
        </w:rPr>
        <w:t>PROJEK</w:t>
      </w:r>
      <w:r w:rsidR="00930633" w:rsidRPr="001A3262">
        <w:rPr>
          <w:rFonts w:ascii="Tahoma" w:hAnsi="Tahoma" w:cs="Tahoma"/>
          <w:b/>
          <w:bCs/>
        </w:rPr>
        <w:t>CIE</w:t>
      </w:r>
    </w:p>
    <w:p w:rsidR="00B0743D" w:rsidRDefault="00663740" w:rsidP="001A3262">
      <w:pPr>
        <w:autoSpaceDE w:val="0"/>
        <w:autoSpaceDN w:val="0"/>
        <w:adjustRightInd w:val="0"/>
        <w:spacing w:after="60"/>
        <w:jc w:val="center"/>
        <w:rPr>
          <w:rFonts w:ascii="Tahoma" w:hAnsi="Tahoma" w:cs="Tahoma"/>
          <w:b/>
          <w:bCs/>
        </w:rPr>
      </w:pPr>
      <w:r>
        <w:rPr>
          <w:rFonts w:ascii="Tahoma" w:hAnsi="Tahoma" w:cs="Tahoma"/>
          <w:b/>
          <w:bCs/>
        </w:rPr>
        <w:t>pn</w:t>
      </w:r>
      <w:r w:rsidR="00930633" w:rsidRPr="00E109B4">
        <w:rPr>
          <w:rFonts w:ascii="Tahoma" w:hAnsi="Tahoma" w:cs="Tahoma"/>
          <w:b/>
          <w:bCs/>
        </w:rPr>
        <w:t xml:space="preserve">. </w:t>
      </w:r>
      <w:r w:rsidR="005F2682" w:rsidRPr="00E109B4">
        <w:rPr>
          <w:rFonts w:ascii="Tahoma" w:hAnsi="Tahoma" w:cs="Tahoma"/>
          <w:b/>
          <w:bCs/>
        </w:rPr>
        <w:t>„Matematyka – indywidualizacja i eksperyment w edukacji wczesnoszkolnej”</w:t>
      </w:r>
    </w:p>
    <w:p w:rsidR="00663740" w:rsidRDefault="00663740" w:rsidP="001A3262">
      <w:pPr>
        <w:autoSpaceDE w:val="0"/>
        <w:autoSpaceDN w:val="0"/>
        <w:adjustRightInd w:val="0"/>
        <w:spacing w:after="60"/>
        <w:jc w:val="center"/>
        <w:rPr>
          <w:rFonts w:ascii="Tahoma" w:hAnsi="Tahoma" w:cs="Tahoma"/>
          <w:b/>
          <w:bCs/>
        </w:rPr>
      </w:pPr>
      <w:r>
        <w:rPr>
          <w:rFonts w:ascii="Tahoma" w:hAnsi="Tahoma" w:cs="Tahoma"/>
          <w:b/>
          <w:bCs/>
        </w:rPr>
        <w:t>RPWM.02.02.02-28-0001</w:t>
      </w:r>
      <w:r w:rsidRPr="00BA0DD6">
        <w:rPr>
          <w:rFonts w:ascii="Tahoma" w:hAnsi="Tahoma" w:cs="Tahoma"/>
          <w:b/>
          <w:bCs/>
        </w:rPr>
        <w:t>/18</w:t>
      </w:r>
    </w:p>
    <w:p w:rsidR="00663740" w:rsidRDefault="00663740" w:rsidP="00663740">
      <w:pPr>
        <w:autoSpaceDE w:val="0"/>
        <w:autoSpaceDN w:val="0"/>
        <w:adjustRightInd w:val="0"/>
        <w:spacing w:after="0" w:line="360" w:lineRule="auto"/>
        <w:jc w:val="center"/>
        <w:rPr>
          <w:rFonts w:ascii="Tahoma" w:hAnsi="Tahoma" w:cs="Tahoma"/>
          <w:b/>
          <w:bCs/>
        </w:rPr>
      </w:pPr>
    </w:p>
    <w:p w:rsidR="00B0743D" w:rsidRPr="001A3262" w:rsidRDefault="00B0743D" w:rsidP="008F3E50">
      <w:pPr>
        <w:spacing w:after="0" w:line="360" w:lineRule="auto"/>
        <w:jc w:val="center"/>
        <w:rPr>
          <w:rFonts w:ascii="Tahoma" w:hAnsi="Tahoma" w:cs="Tahoma"/>
          <w:b/>
          <w:bCs/>
          <w:sz w:val="18"/>
          <w:szCs w:val="18"/>
        </w:rPr>
      </w:pPr>
      <w:r w:rsidRPr="001A3262">
        <w:rPr>
          <w:rFonts w:ascii="Tahoma" w:hAnsi="Tahoma" w:cs="Tahoma"/>
          <w:b/>
          <w:bCs/>
          <w:sz w:val="18"/>
          <w:szCs w:val="18"/>
        </w:rPr>
        <w:t>§ 1</w:t>
      </w:r>
      <w:r w:rsidR="008F3E50" w:rsidRPr="001A3262">
        <w:rPr>
          <w:rFonts w:ascii="Tahoma" w:hAnsi="Tahoma" w:cs="Tahoma"/>
          <w:b/>
          <w:bCs/>
          <w:sz w:val="18"/>
          <w:szCs w:val="18"/>
        </w:rPr>
        <w:t xml:space="preserve">. </w:t>
      </w:r>
      <w:r w:rsidR="00A86667" w:rsidRPr="001A3262">
        <w:rPr>
          <w:rFonts w:ascii="Tahoma" w:hAnsi="Tahoma" w:cs="Tahoma"/>
          <w:b/>
          <w:bCs/>
          <w:sz w:val="18"/>
          <w:szCs w:val="18"/>
        </w:rPr>
        <w:t xml:space="preserve">POSTANOWIENIA </w:t>
      </w:r>
      <w:r w:rsidRPr="001A3262">
        <w:rPr>
          <w:rFonts w:ascii="Tahoma" w:hAnsi="Tahoma" w:cs="Tahoma"/>
          <w:b/>
          <w:bCs/>
          <w:sz w:val="18"/>
          <w:szCs w:val="18"/>
        </w:rPr>
        <w:t>OGÓLNE</w:t>
      </w:r>
    </w:p>
    <w:p w:rsidR="00B0743D" w:rsidRPr="001A3262" w:rsidRDefault="00A86667" w:rsidP="008F3E50">
      <w:pPr>
        <w:pStyle w:val="Akapitzlist"/>
        <w:numPr>
          <w:ilvl w:val="0"/>
          <w:numId w:val="16"/>
        </w:numPr>
        <w:spacing w:after="60"/>
        <w:ind w:left="425" w:hanging="357"/>
        <w:contextualSpacing w:val="0"/>
        <w:jc w:val="both"/>
        <w:rPr>
          <w:rFonts w:ascii="Tahoma" w:hAnsi="Tahoma" w:cs="Tahoma"/>
          <w:color w:val="00000A"/>
          <w:sz w:val="18"/>
          <w:szCs w:val="18"/>
        </w:rPr>
      </w:pPr>
      <w:r w:rsidRPr="001A3262">
        <w:rPr>
          <w:rFonts w:ascii="Tahoma" w:hAnsi="Tahoma" w:cs="Tahoma"/>
          <w:sz w:val="18"/>
          <w:szCs w:val="18"/>
        </w:rPr>
        <w:t xml:space="preserve">Niniejszy Regulamin </w:t>
      </w:r>
      <w:r w:rsidR="00B0743D" w:rsidRPr="001A3262">
        <w:rPr>
          <w:rFonts w:ascii="Tahoma" w:hAnsi="Tahoma" w:cs="Tahoma"/>
          <w:sz w:val="18"/>
          <w:szCs w:val="18"/>
        </w:rPr>
        <w:t>określa warunki udziału, zasady i podstawowe kryteria rekrutacji Uczestników, ich obowiązki, a także etapy wsparcia przewidzianego w</w:t>
      </w:r>
      <w:r w:rsidRPr="001A3262">
        <w:rPr>
          <w:rFonts w:ascii="Tahoma" w:hAnsi="Tahoma" w:cs="Tahoma"/>
          <w:sz w:val="18"/>
          <w:szCs w:val="18"/>
        </w:rPr>
        <w:t> </w:t>
      </w:r>
      <w:r w:rsidR="00B0743D" w:rsidRPr="001A3262">
        <w:rPr>
          <w:rFonts w:ascii="Tahoma" w:hAnsi="Tahoma" w:cs="Tahoma"/>
          <w:sz w:val="18"/>
          <w:szCs w:val="18"/>
        </w:rPr>
        <w:t xml:space="preserve">ramach projektu </w:t>
      </w:r>
      <w:r w:rsidRPr="001A3262">
        <w:rPr>
          <w:rFonts w:ascii="Tahoma" w:hAnsi="Tahoma" w:cs="Tahoma"/>
          <w:color w:val="00000A"/>
          <w:sz w:val="18"/>
          <w:szCs w:val="18"/>
        </w:rPr>
        <w:t xml:space="preserve">realizowanego </w:t>
      </w:r>
      <w:r w:rsidR="00B0743D" w:rsidRPr="001A3262">
        <w:rPr>
          <w:rFonts w:ascii="Tahoma" w:hAnsi="Tahoma" w:cs="Tahoma"/>
          <w:color w:val="00000A"/>
          <w:sz w:val="18"/>
          <w:szCs w:val="18"/>
        </w:rPr>
        <w:t>w ramach Regionalnego Programu Operacyjnego Województwa Warmińsko</w:t>
      </w:r>
      <w:r w:rsidR="00EC064A" w:rsidRPr="001A3262">
        <w:rPr>
          <w:rFonts w:ascii="Tahoma" w:hAnsi="Tahoma" w:cs="Tahoma"/>
          <w:color w:val="00000A"/>
          <w:sz w:val="18"/>
          <w:szCs w:val="18"/>
        </w:rPr>
        <w:t>-</w:t>
      </w:r>
      <w:r w:rsidR="00B0743D" w:rsidRPr="001A3262">
        <w:rPr>
          <w:rFonts w:ascii="Tahoma" w:hAnsi="Tahoma" w:cs="Tahoma"/>
          <w:color w:val="00000A"/>
          <w:sz w:val="18"/>
          <w:szCs w:val="18"/>
        </w:rPr>
        <w:t xml:space="preserve">Mazurskiego na lata 2014-2020, współfinansowanego ze środków Unii Europejskiej </w:t>
      </w:r>
      <w:r w:rsidR="007F3E47" w:rsidRPr="001A3262">
        <w:rPr>
          <w:rFonts w:ascii="Tahoma" w:hAnsi="Tahoma" w:cs="Tahoma"/>
          <w:color w:val="00000A"/>
          <w:sz w:val="18"/>
          <w:szCs w:val="18"/>
        </w:rPr>
        <w:t>–</w:t>
      </w:r>
      <w:r w:rsidR="00B0743D" w:rsidRPr="001A3262">
        <w:rPr>
          <w:rFonts w:ascii="Tahoma" w:hAnsi="Tahoma" w:cs="Tahoma"/>
          <w:color w:val="00000A"/>
          <w:sz w:val="18"/>
          <w:szCs w:val="18"/>
        </w:rPr>
        <w:t xml:space="preserve"> Europejskiego Funduszu Społecznego, osi priorytetowej 2 Kadry dla gospodarki, działania </w:t>
      </w:r>
      <w:r w:rsidR="009B1C8E" w:rsidRPr="001A3262">
        <w:rPr>
          <w:rFonts w:ascii="Tahoma" w:hAnsi="Tahoma" w:cs="Tahoma"/>
          <w:color w:val="00000A"/>
          <w:sz w:val="18"/>
          <w:szCs w:val="18"/>
        </w:rPr>
        <w:t>0</w:t>
      </w:r>
      <w:r w:rsidR="00B0743D" w:rsidRPr="001A3262">
        <w:rPr>
          <w:rFonts w:ascii="Tahoma" w:hAnsi="Tahoma" w:cs="Tahoma"/>
          <w:color w:val="00000A"/>
          <w:sz w:val="18"/>
          <w:szCs w:val="18"/>
        </w:rPr>
        <w:t>2.</w:t>
      </w:r>
      <w:r w:rsidR="009B1C8E" w:rsidRPr="001A3262">
        <w:rPr>
          <w:rFonts w:ascii="Tahoma" w:hAnsi="Tahoma" w:cs="Tahoma"/>
          <w:color w:val="00000A"/>
          <w:sz w:val="18"/>
          <w:szCs w:val="18"/>
        </w:rPr>
        <w:t>0</w:t>
      </w:r>
      <w:r w:rsidR="00B0743D" w:rsidRPr="001A3262">
        <w:rPr>
          <w:rFonts w:ascii="Tahoma" w:hAnsi="Tahoma" w:cs="Tahoma"/>
          <w:color w:val="00000A"/>
          <w:sz w:val="18"/>
          <w:szCs w:val="18"/>
        </w:rPr>
        <w:t>2</w:t>
      </w:r>
      <w:r w:rsidR="009B1C8E" w:rsidRPr="001A3262">
        <w:rPr>
          <w:rFonts w:ascii="Tahoma" w:hAnsi="Tahoma" w:cs="Tahoma"/>
          <w:color w:val="00000A"/>
          <w:sz w:val="18"/>
          <w:szCs w:val="18"/>
        </w:rPr>
        <w:t>.0</w:t>
      </w:r>
      <w:r w:rsidR="006D42FF" w:rsidRPr="001A3262">
        <w:rPr>
          <w:rFonts w:ascii="Tahoma" w:hAnsi="Tahoma" w:cs="Tahoma"/>
          <w:color w:val="00000A"/>
          <w:sz w:val="18"/>
          <w:szCs w:val="18"/>
        </w:rPr>
        <w:t>0</w:t>
      </w:r>
      <w:r w:rsidR="00B0743D" w:rsidRPr="001A3262">
        <w:rPr>
          <w:rFonts w:ascii="Tahoma" w:hAnsi="Tahoma" w:cs="Tahoma"/>
          <w:color w:val="00000A"/>
          <w:sz w:val="18"/>
          <w:szCs w:val="18"/>
        </w:rPr>
        <w:t xml:space="preserve"> Podniesienie jakości oferty edukacyjnej ukierunkowanej na rozwój kompetencji, poddziałania </w:t>
      </w:r>
      <w:r w:rsidR="009B1C8E" w:rsidRPr="001A3262">
        <w:rPr>
          <w:rFonts w:ascii="Tahoma" w:hAnsi="Tahoma" w:cs="Tahoma"/>
          <w:color w:val="00000A"/>
          <w:sz w:val="18"/>
          <w:szCs w:val="18"/>
        </w:rPr>
        <w:t>0</w:t>
      </w:r>
      <w:r w:rsidR="00B0743D" w:rsidRPr="001A3262">
        <w:rPr>
          <w:rFonts w:ascii="Tahoma" w:hAnsi="Tahoma" w:cs="Tahoma"/>
          <w:color w:val="00000A"/>
          <w:sz w:val="18"/>
          <w:szCs w:val="18"/>
        </w:rPr>
        <w:t>2.</w:t>
      </w:r>
      <w:r w:rsidR="009B1C8E" w:rsidRPr="001A3262">
        <w:rPr>
          <w:rFonts w:ascii="Tahoma" w:hAnsi="Tahoma" w:cs="Tahoma"/>
          <w:color w:val="00000A"/>
          <w:sz w:val="18"/>
          <w:szCs w:val="18"/>
        </w:rPr>
        <w:t>0</w:t>
      </w:r>
      <w:r w:rsidR="00B0743D" w:rsidRPr="001A3262">
        <w:rPr>
          <w:rFonts w:ascii="Tahoma" w:hAnsi="Tahoma" w:cs="Tahoma"/>
          <w:color w:val="00000A"/>
          <w:sz w:val="18"/>
          <w:szCs w:val="18"/>
        </w:rPr>
        <w:t>2.</w:t>
      </w:r>
      <w:r w:rsidR="009B1C8E" w:rsidRPr="001A3262">
        <w:rPr>
          <w:rFonts w:ascii="Tahoma" w:hAnsi="Tahoma" w:cs="Tahoma"/>
          <w:color w:val="00000A"/>
          <w:sz w:val="18"/>
          <w:szCs w:val="18"/>
        </w:rPr>
        <w:t>0</w:t>
      </w:r>
      <w:r w:rsidR="00B0743D" w:rsidRPr="001A3262">
        <w:rPr>
          <w:rFonts w:ascii="Tahoma" w:hAnsi="Tahoma" w:cs="Tahoma"/>
          <w:color w:val="00000A"/>
          <w:sz w:val="18"/>
          <w:szCs w:val="18"/>
        </w:rPr>
        <w:t>2. Podniesienie jakości oferty edukacyjnej ukierunkowanej na rozwój kompetencji kluczowych uczniów – projekty ZIT bis Elbląg.</w:t>
      </w:r>
    </w:p>
    <w:p w:rsidR="00B0743D" w:rsidRPr="001A3262" w:rsidRDefault="00B0743D" w:rsidP="008F3E50">
      <w:pPr>
        <w:pStyle w:val="Akapitzlist"/>
        <w:numPr>
          <w:ilvl w:val="0"/>
          <w:numId w:val="16"/>
        </w:numPr>
        <w:spacing w:after="60"/>
        <w:ind w:left="425" w:hanging="357"/>
        <w:contextualSpacing w:val="0"/>
        <w:jc w:val="both"/>
        <w:rPr>
          <w:rFonts w:ascii="Tahoma" w:hAnsi="Tahoma" w:cs="Tahoma"/>
          <w:sz w:val="18"/>
          <w:szCs w:val="18"/>
        </w:rPr>
      </w:pPr>
      <w:r w:rsidRPr="001A3262">
        <w:rPr>
          <w:rFonts w:ascii="Tahoma" w:hAnsi="Tahoma" w:cs="Tahoma"/>
          <w:sz w:val="18"/>
          <w:szCs w:val="18"/>
        </w:rPr>
        <w:t>Beneficjentem Projektu jest Gmina Miasto Elbląg.</w:t>
      </w:r>
    </w:p>
    <w:p w:rsidR="009B1C8E" w:rsidRPr="001A3262" w:rsidRDefault="00A86667" w:rsidP="008F3E50">
      <w:pPr>
        <w:pStyle w:val="Akapitzlist"/>
        <w:numPr>
          <w:ilvl w:val="0"/>
          <w:numId w:val="16"/>
        </w:numPr>
        <w:spacing w:after="60"/>
        <w:ind w:left="425" w:hanging="357"/>
        <w:contextualSpacing w:val="0"/>
        <w:jc w:val="both"/>
        <w:rPr>
          <w:rFonts w:ascii="Tahoma" w:hAnsi="Tahoma" w:cs="Tahoma"/>
          <w:sz w:val="18"/>
          <w:szCs w:val="18"/>
        </w:rPr>
      </w:pPr>
      <w:r w:rsidRPr="001A3262">
        <w:rPr>
          <w:rFonts w:ascii="Tahoma" w:hAnsi="Tahoma" w:cs="Tahoma"/>
          <w:sz w:val="18"/>
          <w:szCs w:val="18"/>
        </w:rPr>
        <w:t xml:space="preserve">Projekt realizowany jest w </w:t>
      </w:r>
      <w:r w:rsidR="005F2682" w:rsidRPr="001A3262">
        <w:rPr>
          <w:rFonts w:ascii="Tahoma" w:hAnsi="Tahoma" w:cs="Tahoma"/>
          <w:sz w:val="18"/>
          <w:szCs w:val="18"/>
        </w:rPr>
        <w:t>15</w:t>
      </w:r>
      <w:r w:rsidR="009B1C8E" w:rsidRPr="001A3262">
        <w:rPr>
          <w:rFonts w:ascii="Tahoma" w:hAnsi="Tahoma" w:cs="Tahoma"/>
          <w:sz w:val="18"/>
          <w:szCs w:val="18"/>
        </w:rPr>
        <w:t xml:space="preserve"> elbląskich szkołach </w:t>
      </w:r>
      <w:r w:rsidR="005F2682" w:rsidRPr="001A3262">
        <w:rPr>
          <w:rFonts w:ascii="Tahoma" w:hAnsi="Tahoma" w:cs="Tahoma"/>
          <w:sz w:val="18"/>
          <w:szCs w:val="18"/>
        </w:rPr>
        <w:t>podstawowych</w:t>
      </w:r>
      <w:r w:rsidRPr="001A3262">
        <w:rPr>
          <w:rFonts w:ascii="Tahoma" w:hAnsi="Tahoma" w:cs="Tahoma"/>
          <w:sz w:val="18"/>
          <w:szCs w:val="18"/>
        </w:rPr>
        <w:t>, tj.</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Szkoła Podstawowa nr 1</w:t>
      </w:r>
      <w:r w:rsidR="00F819E3" w:rsidRPr="001A3262">
        <w:rPr>
          <w:rFonts w:ascii="Tahoma" w:hAnsi="Tahoma" w:cs="Tahoma"/>
          <w:sz w:val="18"/>
          <w:szCs w:val="18"/>
        </w:rPr>
        <w:t>w Elblągu ul. Daszyńskiego 1;</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Szkoła Podstawowa nr 4</w:t>
      </w:r>
      <w:r w:rsidR="00F819E3" w:rsidRPr="001A3262">
        <w:rPr>
          <w:rFonts w:ascii="Tahoma" w:hAnsi="Tahoma" w:cs="Tahoma"/>
          <w:sz w:val="18"/>
          <w:szCs w:val="18"/>
        </w:rPr>
        <w:t>w Elblągu ul. Mickiewicza 41;</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Szkoła Podstawowa nr 6</w:t>
      </w:r>
      <w:r w:rsidR="00F819E3" w:rsidRPr="001A3262">
        <w:rPr>
          <w:rFonts w:ascii="Tahoma" w:hAnsi="Tahoma" w:cs="Tahoma"/>
          <w:sz w:val="18"/>
          <w:szCs w:val="18"/>
        </w:rPr>
        <w:t xml:space="preserve"> w Elblągu ul. Piłsudskiego 4;</w:t>
      </w:r>
      <w:r w:rsidR="000D674B" w:rsidRPr="001A3262">
        <w:rPr>
          <w:rFonts w:ascii="Tahoma" w:hAnsi="Tahoma" w:cs="Tahoma"/>
          <w:sz w:val="18"/>
          <w:szCs w:val="18"/>
        </w:rPr>
        <w:tab/>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8 </w:t>
      </w:r>
      <w:r w:rsidR="00F819E3" w:rsidRPr="001A3262">
        <w:rPr>
          <w:rFonts w:ascii="Tahoma" w:hAnsi="Tahoma" w:cs="Tahoma"/>
          <w:sz w:val="18"/>
          <w:szCs w:val="18"/>
        </w:rPr>
        <w:t>w Elblągu ul. Szańcowa 2;</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9 </w:t>
      </w:r>
      <w:r w:rsidR="00F819E3" w:rsidRPr="001A3262">
        <w:rPr>
          <w:rFonts w:ascii="Tahoma" w:hAnsi="Tahoma" w:cs="Tahoma"/>
          <w:sz w:val="18"/>
          <w:szCs w:val="18"/>
        </w:rPr>
        <w:t>w Elblągu ul. Józefa Wybickiego 20;</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S</w:t>
      </w:r>
      <w:r w:rsidR="00B579A6" w:rsidRPr="001A3262">
        <w:rPr>
          <w:rFonts w:ascii="Tahoma" w:hAnsi="Tahoma" w:cs="Tahoma"/>
          <w:sz w:val="18"/>
          <w:szCs w:val="18"/>
        </w:rPr>
        <w:t xml:space="preserve">zkoła Podstawowa nr </w:t>
      </w:r>
      <w:r w:rsidR="007D3C1A" w:rsidRPr="001A3262">
        <w:rPr>
          <w:rFonts w:ascii="Tahoma" w:hAnsi="Tahoma" w:cs="Tahoma"/>
          <w:sz w:val="18"/>
          <w:szCs w:val="18"/>
        </w:rPr>
        <w:t xml:space="preserve">11 </w:t>
      </w:r>
      <w:r w:rsidR="00F819E3" w:rsidRPr="001A3262">
        <w:rPr>
          <w:rFonts w:ascii="Tahoma" w:hAnsi="Tahoma" w:cs="Tahoma"/>
          <w:sz w:val="18"/>
          <w:szCs w:val="18"/>
        </w:rPr>
        <w:t>w Elblągu ul. Korczaka 34;</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12 </w:t>
      </w:r>
      <w:r w:rsidR="00F819E3" w:rsidRPr="001A3262">
        <w:rPr>
          <w:rFonts w:ascii="Tahoma" w:hAnsi="Tahoma" w:cs="Tahoma"/>
          <w:sz w:val="18"/>
          <w:szCs w:val="18"/>
        </w:rPr>
        <w:t>w Elblągu ul. Zajchowskiego 12;</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14 </w:t>
      </w:r>
      <w:r w:rsidR="00F819E3" w:rsidRPr="001A3262">
        <w:rPr>
          <w:rFonts w:ascii="Tahoma" w:hAnsi="Tahoma" w:cs="Tahoma"/>
          <w:sz w:val="18"/>
          <w:szCs w:val="18"/>
        </w:rPr>
        <w:t>w Elblągu ul. Mielczarskiego 45;</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15 </w:t>
      </w:r>
      <w:r w:rsidR="00F819E3" w:rsidRPr="001A3262">
        <w:rPr>
          <w:rFonts w:ascii="Tahoma" w:hAnsi="Tahoma" w:cs="Tahoma"/>
          <w:sz w:val="18"/>
          <w:szCs w:val="18"/>
        </w:rPr>
        <w:t>w Elblągu ul. Modlińska 39;</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16 </w:t>
      </w:r>
      <w:r w:rsidR="00F819E3" w:rsidRPr="001A3262">
        <w:rPr>
          <w:rFonts w:ascii="Tahoma" w:hAnsi="Tahoma" w:cs="Tahoma"/>
          <w:sz w:val="18"/>
          <w:szCs w:val="18"/>
        </w:rPr>
        <w:t>w Elblągu ul. Sadowa 2;</w:t>
      </w:r>
    </w:p>
    <w:p w:rsidR="00F819E3"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18 </w:t>
      </w:r>
      <w:r w:rsidR="00F819E3" w:rsidRPr="001A3262">
        <w:rPr>
          <w:rFonts w:ascii="Tahoma" w:hAnsi="Tahoma" w:cs="Tahoma"/>
          <w:sz w:val="18"/>
          <w:szCs w:val="18"/>
        </w:rPr>
        <w:t>w Elblągu ul. Węgrowska 1;</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19 </w:t>
      </w:r>
      <w:r w:rsidR="00F819E3" w:rsidRPr="001A3262">
        <w:rPr>
          <w:rFonts w:ascii="Tahoma" w:hAnsi="Tahoma" w:cs="Tahoma"/>
          <w:sz w:val="18"/>
          <w:szCs w:val="18"/>
        </w:rPr>
        <w:t>w Elblągu ul. Urocza 4;</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21 </w:t>
      </w:r>
      <w:r w:rsidR="00F819E3" w:rsidRPr="001A3262">
        <w:rPr>
          <w:rFonts w:ascii="Tahoma" w:hAnsi="Tahoma" w:cs="Tahoma"/>
          <w:sz w:val="18"/>
          <w:szCs w:val="18"/>
        </w:rPr>
        <w:t>w Elblągu ul. Z. Godlewskiego 1;</w:t>
      </w:r>
    </w:p>
    <w:p w:rsidR="005F2682" w:rsidRPr="001A3262" w:rsidRDefault="005F2682" w:rsidP="00EC6E21">
      <w:pPr>
        <w:pStyle w:val="Akapitzlist"/>
        <w:numPr>
          <w:ilvl w:val="0"/>
          <w:numId w:val="11"/>
        </w:numPr>
        <w:ind w:left="711"/>
        <w:jc w:val="both"/>
        <w:rPr>
          <w:rFonts w:ascii="Tahoma" w:hAnsi="Tahoma" w:cs="Tahoma"/>
          <w:sz w:val="18"/>
          <w:szCs w:val="18"/>
        </w:rPr>
      </w:pPr>
      <w:r w:rsidRPr="001A3262">
        <w:rPr>
          <w:rFonts w:ascii="Tahoma" w:hAnsi="Tahoma" w:cs="Tahoma"/>
          <w:sz w:val="18"/>
          <w:szCs w:val="18"/>
        </w:rPr>
        <w:t xml:space="preserve">Szkoła Podstawowa nr 23 </w:t>
      </w:r>
      <w:r w:rsidR="00F819E3" w:rsidRPr="001A3262">
        <w:rPr>
          <w:rFonts w:ascii="Tahoma" w:hAnsi="Tahoma" w:cs="Tahoma"/>
          <w:sz w:val="18"/>
          <w:szCs w:val="18"/>
        </w:rPr>
        <w:t>w Elblągu ul. Słoneczna 14;</w:t>
      </w:r>
    </w:p>
    <w:p w:rsidR="008362AF" w:rsidRPr="001A3262" w:rsidRDefault="005F2682" w:rsidP="008362AF">
      <w:pPr>
        <w:pStyle w:val="Akapitzlist"/>
        <w:numPr>
          <w:ilvl w:val="0"/>
          <w:numId w:val="11"/>
        </w:numPr>
        <w:spacing w:after="120"/>
        <w:ind w:left="711"/>
        <w:jc w:val="both"/>
        <w:rPr>
          <w:rFonts w:ascii="Tahoma" w:hAnsi="Tahoma" w:cs="Tahoma"/>
          <w:sz w:val="18"/>
          <w:szCs w:val="18"/>
        </w:rPr>
      </w:pPr>
      <w:r w:rsidRPr="001A3262">
        <w:rPr>
          <w:rFonts w:ascii="Tahoma" w:hAnsi="Tahoma" w:cs="Tahoma"/>
          <w:sz w:val="18"/>
          <w:szCs w:val="18"/>
        </w:rPr>
        <w:t xml:space="preserve">Szkoła Podstawowa nr 25 </w:t>
      </w:r>
      <w:r w:rsidR="00F819E3" w:rsidRPr="001A3262">
        <w:rPr>
          <w:rFonts w:ascii="Tahoma" w:hAnsi="Tahoma" w:cs="Tahoma"/>
          <w:sz w:val="18"/>
          <w:szCs w:val="18"/>
        </w:rPr>
        <w:t>w Elblągu ul. Wyżynna 3,</w:t>
      </w:r>
    </w:p>
    <w:p w:rsidR="00604517" w:rsidRPr="001A3262" w:rsidRDefault="00604517" w:rsidP="00EC064A">
      <w:pPr>
        <w:spacing w:after="120"/>
        <w:ind w:left="351"/>
        <w:jc w:val="both"/>
        <w:rPr>
          <w:rFonts w:ascii="Tahoma" w:hAnsi="Tahoma" w:cs="Tahoma"/>
          <w:sz w:val="18"/>
          <w:szCs w:val="18"/>
        </w:rPr>
      </w:pPr>
      <w:r w:rsidRPr="001A3262">
        <w:rPr>
          <w:rFonts w:ascii="Tahoma" w:hAnsi="Tahoma" w:cs="Tahoma"/>
          <w:sz w:val="18"/>
          <w:szCs w:val="18"/>
        </w:rPr>
        <w:t>oraz w Międzyszkolnej Pracowni Eksperymentowania (MPE) przy ul. Uroczej 4 w Elblągu.</w:t>
      </w:r>
    </w:p>
    <w:p w:rsidR="005406D2" w:rsidRPr="001A3262" w:rsidRDefault="00B452E1" w:rsidP="00EC064A">
      <w:pPr>
        <w:pStyle w:val="Akapitzlist"/>
        <w:numPr>
          <w:ilvl w:val="0"/>
          <w:numId w:val="16"/>
        </w:numPr>
        <w:autoSpaceDE w:val="0"/>
        <w:autoSpaceDN w:val="0"/>
        <w:adjustRightInd w:val="0"/>
        <w:spacing w:after="60"/>
        <w:ind w:left="425" w:hanging="357"/>
        <w:contextualSpacing w:val="0"/>
        <w:jc w:val="both"/>
        <w:rPr>
          <w:rFonts w:ascii="Tahoma" w:eastAsia="Ubuntu-Bold" w:hAnsi="Tahoma" w:cs="Tahoma"/>
          <w:b/>
          <w:bCs/>
          <w:color w:val="003399"/>
          <w:sz w:val="18"/>
          <w:szCs w:val="18"/>
        </w:rPr>
      </w:pPr>
      <w:r w:rsidRPr="001A3262">
        <w:rPr>
          <w:rFonts w:ascii="Tahoma" w:eastAsia="Ubuntu-Bold" w:hAnsi="Tahoma" w:cs="Tahoma"/>
          <w:sz w:val="18"/>
          <w:szCs w:val="18"/>
        </w:rPr>
        <w:t>Celem projektu jest zwiększenie kompetencji matematycznych i umiejętności naukowo</w:t>
      </w:r>
      <w:r w:rsidR="00EC064A" w:rsidRPr="001A3262">
        <w:rPr>
          <w:rFonts w:ascii="Tahoma" w:eastAsia="Ubuntu-Bold" w:hAnsi="Tahoma" w:cs="Tahoma"/>
          <w:sz w:val="18"/>
          <w:szCs w:val="18"/>
        </w:rPr>
        <w:t>-</w:t>
      </w:r>
      <w:r w:rsidRPr="001A3262">
        <w:rPr>
          <w:rFonts w:ascii="Tahoma" w:eastAsia="Ubuntu-Bold" w:hAnsi="Tahoma" w:cs="Tahoma"/>
          <w:sz w:val="18"/>
          <w:szCs w:val="18"/>
        </w:rPr>
        <w:t>technicznych 700 uczniów</w:t>
      </w:r>
      <w:r w:rsidR="00BC13AD" w:rsidRPr="001A3262">
        <w:rPr>
          <w:rFonts w:ascii="Tahoma" w:eastAsia="Ubuntu-Bold" w:hAnsi="Tahoma" w:cs="Tahoma"/>
          <w:sz w:val="18"/>
          <w:szCs w:val="18"/>
        </w:rPr>
        <w:t xml:space="preserve"> i uczennic</w:t>
      </w:r>
      <w:r w:rsidRPr="001A3262">
        <w:rPr>
          <w:rFonts w:ascii="Tahoma" w:eastAsia="Ubuntu-Bold" w:hAnsi="Tahoma" w:cs="Tahoma"/>
          <w:sz w:val="18"/>
          <w:szCs w:val="18"/>
        </w:rPr>
        <w:t xml:space="preserve"> z 15 </w:t>
      </w:r>
      <w:r w:rsidR="00EC064A" w:rsidRPr="001A3262">
        <w:rPr>
          <w:rFonts w:ascii="Tahoma" w:eastAsia="Ubuntu-Bold" w:hAnsi="Tahoma" w:cs="Tahoma"/>
          <w:sz w:val="18"/>
          <w:szCs w:val="18"/>
        </w:rPr>
        <w:t xml:space="preserve">elbląskich szkół podstawowych </w:t>
      </w:r>
      <w:r w:rsidRPr="001A3262">
        <w:rPr>
          <w:rFonts w:ascii="Tahoma" w:eastAsia="Ubuntu-Bold" w:hAnsi="Tahoma" w:cs="Tahoma"/>
          <w:sz w:val="18"/>
          <w:szCs w:val="18"/>
        </w:rPr>
        <w:t>z</w:t>
      </w:r>
      <w:r w:rsidR="005406D2" w:rsidRPr="001A3262">
        <w:rPr>
          <w:rFonts w:ascii="Tahoma" w:eastAsia="Ubuntu-Bold" w:hAnsi="Tahoma" w:cs="Tahoma"/>
          <w:sz w:val="18"/>
          <w:szCs w:val="18"/>
        </w:rPr>
        <w:t> </w:t>
      </w:r>
      <w:r w:rsidRPr="001A3262">
        <w:rPr>
          <w:rFonts w:ascii="Tahoma" w:eastAsia="Ubuntu-Bold" w:hAnsi="Tahoma" w:cs="Tahoma"/>
          <w:sz w:val="18"/>
          <w:szCs w:val="18"/>
        </w:rPr>
        <w:t>wykorzystaniem nowoczesnych metod nauczania, w tym metody eksperymentu poprzez organizację zajęć rozwijających kompetencje matematyczne i uzdolnienia uczniów</w:t>
      </w:r>
      <w:r w:rsidR="00BC13AD" w:rsidRPr="001A3262">
        <w:rPr>
          <w:rFonts w:ascii="Tahoma" w:eastAsia="Ubuntu-Bold" w:hAnsi="Tahoma" w:cs="Tahoma"/>
          <w:sz w:val="18"/>
          <w:szCs w:val="18"/>
        </w:rPr>
        <w:t xml:space="preserve"> i uczennic</w:t>
      </w:r>
      <w:r w:rsidRPr="001A3262">
        <w:rPr>
          <w:rFonts w:ascii="Tahoma" w:eastAsia="Ubuntu-Bold" w:hAnsi="Tahoma" w:cs="Tahoma"/>
          <w:sz w:val="18"/>
          <w:szCs w:val="18"/>
        </w:rPr>
        <w:t xml:space="preserve"> oraz doposażenie bazy dydaktycznej szkół w pomoce i sprzęt, a także podniesienie kwalifikacji 80 nauczycieli w</w:t>
      </w:r>
      <w:r w:rsidR="00C834C4" w:rsidRPr="001A3262">
        <w:rPr>
          <w:rFonts w:ascii="Tahoma" w:eastAsia="Ubuntu-Bold" w:hAnsi="Tahoma" w:cs="Tahoma"/>
          <w:sz w:val="18"/>
          <w:szCs w:val="18"/>
        </w:rPr>
        <w:t> </w:t>
      </w:r>
      <w:r w:rsidRPr="001A3262">
        <w:rPr>
          <w:rFonts w:ascii="Tahoma" w:eastAsia="Ubuntu-Bold" w:hAnsi="Tahoma" w:cs="Tahoma"/>
          <w:sz w:val="18"/>
          <w:szCs w:val="18"/>
        </w:rPr>
        <w:t>zakresie rozwijania umiejętności matematycznego myślenia i pracy metodą eksperymentu.</w:t>
      </w:r>
    </w:p>
    <w:p w:rsidR="00B0743D" w:rsidRPr="001A3262" w:rsidRDefault="00E949AB" w:rsidP="00EC064A">
      <w:pPr>
        <w:pStyle w:val="Akapitzlist"/>
        <w:numPr>
          <w:ilvl w:val="0"/>
          <w:numId w:val="16"/>
        </w:numPr>
        <w:autoSpaceDE w:val="0"/>
        <w:autoSpaceDN w:val="0"/>
        <w:adjustRightInd w:val="0"/>
        <w:spacing w:after="60"/>
        <w:ind w:left="425" w:hanging="357"/>
        <w:contextualSpacing w:val="0"/>
        <w:jc w:val="both"/>
        <w:rPr>
          <w:rFonts w:ascii="Tahoma" w:hAnsi="Tahoma" w:cs="Tahoma"/>
          <w:sz w:val="18"/>
          <w:szCs w:val="18"/>
        </w:rPr>
      </w:pPr>
      <w:r w:rsidRPr="001A3262">
        <w:rPr>
          <w:rFonts w:ascii="Tahoma" w:hAnsi="Tahoma" w:cs="Tahoma"/>
          <w:sz w:val="18"/>
          <w:szCs w:val="18"/>
        </w:rPr>
        <w:t>Okres</w:t>
      </w:r>
      <w:r w:rsidR="00B0743D" w:rsidRPr="001A3262">
        <w:rPr>
          <w:rFonts w:ascii="Tahoma" w:hAnsi="Tahoma" w:cs="Tahoma"/>
          <w:sz w:val="18"/>
          <w:szCs w:val="18"/>
        </w:rPr>
        <w:t xml:space="preserve"> realizacji projektu jest zgodny z wnioskiem o dofinansowanie projektu</w:t>
      </w:r>
      <w:r w:rsidR="000C6D71" w:rsidRPr="001A3262">
        <w:rPr>
          <w:rFonts w:ascii="Tahoma" w:hAnsi="Tahoma" w:cs="Tahoma"/>
          <w:sz w:val="18"/>
          <w:szCs w:val="18"/>
        </w:rPr>
        <w:t xml:space="preserve">i </w:t>
      </w:r>
      <w:r w:rsidR="006457B9" w:rsidRPr="001A3262">
        <w:rPr>
          <w:rFonts w:ascii="Tahoma" w:hAnsi="Tahoma" w:cs="Tahoma"/>
          <w:sz w:val="18"/>
          <w:szCs w:val="18"/>
        </w:rPr>
        <w:t>obejmuje</w:t>
      </w:r>
      <w:r w:rsidR="000C6D71" w:rsidRPr="001A3262">
        <w:rPr>
          <w:rFonts w:ascii="Tahoma" w:hAnsi="Tahoma" w:cs="Tahoma"/>
          <w:sz w:val="18"/>
          <w:szCs w:val="18"/>
        </w:rPr>
        <w:t>:</w:t>
      </w:r>
      <w:r w:rsidR="006B2997" w:rsidRPr="001A3262">
        <w:rPr>
          <w:rFonts w:ascii="Tahoma" w:hAnsi="Tahoma" w:cs="Tahoma"/>
          <w:sz w:val="18"/>
          <w:szCs w:val="18"/>
        </w:rPr>
        <w:t>01</w:t>
      </w:r>
      <w:r w:rsidR="00000753" w:rsidRPr="001A3262">
        <w:rPr>
          <w:rFonts w:ascii="Tahoma" w:hAnsi="Tahoma" w:cs="Tahoma"/>
          <w:sz w:val="18"/>
          <w:szCs w:val="18"/>
        </w:rPr>
        <w:t>.</w:t>
      </w:r>
      <w:r w:rsidR="00B452E1" w:rsidRPr="001A3262">
        <w:rPr>
          <w:rFonts w:ascii="Tahoma" w:hAnsi="Tahoma" w:cs="Tahoma"/>
          <w:sz w:val="18"/>
          <w:szCs w:val="18"/>
        </w:rPr>
        <w:t>10</w:t>
      </w:r>
      <w:r w:rsidR="00000753" w:rsidRPr="001A3262">
        <w:rPr>
          <w:rFonts w:ascii="Tahoma" w:hAnsi="Tahoma" w:cs="Tahoma"/>
          <w:sz w:val="18"/>
          <w:szCs w:val="18"/>
        </w:rPr>
        <w:t>.201</w:t>
      </w:r>
      <w:r w:rsidR="006B2997" w:rsidRPr="001A3262">
        <w:rPr>
          <w:rFonts w:ascii="Tahoma" w:hAnsi="Tahoma" w:cs="Tahoma"/>
          <w:sz w:val="18"/>
          <w:szCs w:val="18"/>
        </w:rPr>
        <w:t>9</w:t>
      </w:r>
      <w:r w:rsidR="00000753" w:rsidRPr="001A3262">
        <w:rPr>
          <w:rFonts w:ascii="Tahoma" w:hAnsi="Tahoma" w:cs="Tahoma"/>
          <w:sz w:val="18"/>
          <w:szCs w:val="18"/>
        </w:rPr>
        <w:t>- 30.0</w:t>
      </w:r>
      <w:r w:rsidR="00B452E1" w:rsidRPr="001A3262">
        <w:rPr>
          <w:rFonts w:ascii="Tahoma" w:hAnsi="Tahoma" w:cs="Tahoma"/>
          <w:sz w:val="18"/>
          <w:szCs w:val="18"/>
        </w:rPr>
        <w:t>9</w:t>
      </w:r>
      <w:r w:rsidR="00000753" w:rsidRPr="001A3262">
        <w:rPr>
          <w:rFonts w:ascii="Tahoma" w:hAnsi="Tahoma" w:cs="Tahoma"/>
          <w:sz w:val="18"/>
          <w:szCs w:val="18"/>
        </w:rPr>
        <w:t>.202</w:t>
      </w:r>
      <w:r w:rsidR="005406D2" w:rsidRPr="001A3262">
        <w:rPr>
          <w:rFonts w:ascii="Tahoma" w:hAnsi="Tahoma" w:cs="Tahoma"/>
          <w:sz w:val="18"/>
          <w:szCs w:val="18"/>
        </w:rPr>
        <w:t>2</w:t>
      </w:r>
      <w:r w:rsidR="00000753" w:rsidRPr="001A3262">
        <w:rPr>
          <w:rFonts w:ascii="Tahoma" w:hAnsi="Tahoma" w:cs="Tahoma"/>
          <w:sz w:val="18"/>
          <w:szCs w:val="18"/>
        </w:rPr>
        <w:t xml:space="preserve"> r.</w:t>
      </w:r>
    </w:p>
    <w:p w:rsidR="00B0743D" w:rsidRPr="001A3262" w:rsidRDefault="00B0743D" w:rsidP="00EC064A">
      <w:pPr>
        <w:pStyle w:val="Akapitzlist"/>
        <w:numPr>
          <w:ilvl w:val="0"/>
          <w:numId w:val="16"/>
        </w:numPr>
        <w:spacing w:after="60"/>
        <w:ind w:left="425" w:hanging="357"/>
        <w:contextualSpacing w:val="0"/>
        <w:jc w:val="both"/>
        <w:rPr>
          <w:rFonts w:ascii="Tahoma" w:hAnsi="Tahoma" w:cs="Tahoma"/>
          <w:sz w:val="18"/>
          <w:szCs w:val="18"/>
        </w:rPr>
      </w:pPr>
      <w:r w:rsidRPr="001A3262">
        <w:rPr>
          <w:rFonts w:ascii="Tahoma" w:hAnsi="Tahoma" w:cs="Tahoma"/>
          <w:sz w:val="18"/>
          <w:szCs w:val="18"/>
        </w:rPr>
        <w:t>Wart</w:t>
      </w:r>
      <w:r w:rsidR="00000753" w:rsidRPr="001A3262">
        <w:rPr>
          <w:rFonts w:ascii="Tahoma" w:hAnsi="Tahoma" w:cs="Tahoma"/>
          <w:sz w:val="18"/>
          <w:szCs w:val="18"/>
        </w:rPr>
        <w:t>ość projektu ogółem wynosi 4</w:t>
      </w:r>
      <w:r w:rsidR="006457B9" w:rsidRPr="001A3262">
        <w:rPr>
          <w:rFonts w:ascii="Tahoma" w:hAnsi="Tahoma" w:cs="Tahoma"/>
          <w:sz w:val="18"/>
          <w:szCs w:val="18"/>
        </w:rPr>
        <w:t>.</w:t>
      </w:r>
      <w:r w:rsidR="00B452E1" w:rsidRPr="001A3262">
        <w:rPr>
          <w:rFonts w:ascii="Tahoma" w:hAnsi="Tahoma" w:cs="Tahoma"/>
          <w:sz w:val="18"/>
          <w:szCs w:val="18"/>
        </w:rPr>
        <w:t>432</w:t>
      </w:r>
      <w:r w:rsidR="006457B9" w:rsidRPr="001A3262">
        <w:rPr>
          <w:rFonts w:ascii="Tahoma" w:hAnsi="Tahoma" w:cs="Tahoma"/>
          <w:sz w:val="18"/>
          <w:szCs w:val="18"/>
        </w:rPr>
        <w:t>.</w:t>
      </w:r>
      <w:r w:rsidR="00B452E1" w:rsidRPr="001A3262">
        <w:rPr>
          <w:rFonts w:ascii="Tahoma" w:hAnsi="Tahoma" w:cs="Tahoma"/>
          <w:sz w:val="18"/>
          <w:szCs w:val="18"/>
        </w:rPr>
        <w:t>128,75</w:t>
      </w:r>
      <w:r w:rsidRPr="001A3262">
        <w:rPr>
          <w:rFonts w:ascii="Tahoma" w:hAnsi="Tahoma" w:cs="Tahoma"/>
          <w:sz w:val="18"/>
          <w:szCs w:val="18"/>
        </w:rPr>
        <w:t xml:space="preserve"> zł, w ty</w:t>
      </w:r>
      <w:r w:rsidR="00E949AB" w:rsidRPr="001A3262">
        <w:rPr>
          <w:rFonts w:ascii="Tahoma" w:hAnsi="Tahoma" w:cs="Tahoma"/>
          <w:sz w:val="18"/>
          <w:szCs w:val="18"/>
        </w:rPr>
        <w:t xml:space="preserve">m wysokość dofinansowania: </w:t>
      </w:r>
      <w:r w:rsidR="00000753" w:rsidRPr="001A3262">
        <w:rPr>
          <w:rFonts w:ascii="Tahoma" w:hAnsi="Tahoma" w:cs="Tahoma"/>
          <w:sz w:val="18"/>
          <w:szCs w:val="18"/>
        </w:rPr>
        <w:t>4</w:t>
      </w:r>
      <w:r w:rsidR="006457B9" w:rsidRPr="001A3262">
        <w:rPr>
          <w:rFonts w:ascii="Tahoma" w:hAnsi="Tahoma" w:cs="Tahoma"/>
          <w:sz w:val="18"/>
          <w:szCs w:val="18"/>
        </w:rPr>
        <w:t>.</w:t>
      </w:r>
      <w:r w:rsidR="00B452E1" w:rsidRPr="001A3262">
        <w:rPr>
          <w:rFonts w:ascii="Tahoma" w:hAnsi="Tahoma" w:cs="Tahoma"/>
          <w:sz w:val="18"/>
          <w:szCs w:val="18"/>
        </w:rPr>
        <w:t>199</w:t>
      </w:r>
      <w:r w:rsidR="006457B9" w:rsidRPr="001A3262">
        <w:rPr>
          <w:rFonts w:ascii="Tahoma" w:hAnsi="Tahoma" w:cs="Tahoma"/>
          <w:sz w:val="18"/>
          <w:szCs w:val="18"/>
        </w:rPr>
        <w:t>.</w:t>
      </w:r>
      <w:r w:rsidR="00B452E1" w:rsidRPr="001A3262">
        <w:rPr>
          <w:rFonts w:ascii="Tahoma" w:hAnsi="Tahoma" w:cs="Tahoma"/>
          <w:sz w:val="18"/>
          <w:szCs w:val="18"/>
        </w:rPr>
        <w:t>128</w:t>
      </w:r>
      <w:r w:rsidR="00000753" w:rsidRPr="001A3262">
        <w:rPr>
          <w:rFonts w:ascii="Tahoma" w:hAnsi="Tahoma" w:cs="Tahoma"/>
          <w:sz w:val="18"/>
          <w:szCs w:val="18"/>
        </w:rPr>
        <w:t>,</w:t>
      </w:r>
      <w:r w:rsidR="00B452E1" w:rsidRPr="001A3262">
        <w:rPr>
          <w:rFonts w:ascii="Tahoma" w:hAnsi="Tahoma" w:cs="Tahoma"/>
          <w:sz w:val="18"/>
          <w:szCs w:val="18"/>
        </w:rPr>
        <w:t>75</w:t>
      </w:r>
      <w:r w:rsidRPr="001A3262">
        <w:rPr>
          <w:rFonts w:ascii="Tahoma" w:hAnsi="Tahoma" w:cs="Tahoma"/>
          <w:sz w:val="18"/>
          <w:szCs w:val="18"/>
        </w:rPr>
        <w:t xml:space="preserve"> zł.</w:t>
      </w:r>
    </w:p>
    <w:p w:rsidR="00342ADF" w:rsidRPr="001A3262" w:rsidRDefault="00B0743D" w:rsidP="00EC064A">
      <w:pPr>
        <w:pStyle w:val="Akapitzlist"/>
        <w:numPr>
          <w:ilvl w:val="0"/>
          <w:numId w:val="16"/>
        </w:numPr>
        <w:spacing w:after="60"/>
        <w:ind w:left="425" w:hanging="357"/>
        <w:contextualSpacing w:val="0"/>
        <w:jc w:val="both"/>
        <w:rPr>
          <w:rFonts w:ascii="Tahoma" w:hAnsi="Tahoma" w:cs="Tahoma"/>
          <w:sz w:val="18"/>
          <w:szCs w:val="18"/>
        </w:rPr>
      </w:pPr>
      <w:r w:rsidRPr="001A3262">
        <w:rPr>
          <w:rFonts w:ascii="Tahoma" w:hAnsi="Tahoma" w:cs="Tahoma"/>
          <w:sz w:val="18"/>
          <w:szCs w:val="18"/>
        </w:rPr>
        <w:t xml:space="preserve">Projekt </w:t>
      </w:r>
      <w:r w:rsidR="00000753" w:rsidRPr="001A3262">
        <w:rPr>
          <w:rFonts w:ascii="Tahoma" w:hAnsi="Tahoma" w:cs="Tahoma"/>
          <w:sz w:val="18"/>
          <w:szCs w:val="18"/>
        </w:rPr>
        <w:t xml:space="preserve">skierowany </w:t>
      </w:r>
      <w:r w:rsidR="006B2997" w:rsidRPr="001A3262">
        <w:rPr>
          <w:rFonts w:ascii="Tahoma" w:hAnsi="Tahoma" w:cs="Tahoma"/>
          <w:sz w:val="18"/>
          <w:szCs w:val="18"/>
        </w:rPr>
        <w:t xml:space="preserve">jest </w:t>
      </w:r>
      <w:r w:rsidR="00000753" w:rsidRPr="001A3262">
        <w:rPr>
          <w:rFonts w:ascii="Tahoma" w:hAnsi="Tahoma" w:cs="Tahoma"/>
          <w:sz w:val="18"/>
          <w:szCs w:val="18"/>
        </w:rPr>
        <w:t xml:space="preserve">do </w:t>
      </w:r>
      <w:r w:rsidR="009861C4" w:rsidRPr="001A3262">
        <w:rPr>
          <w:rFonts w:ascii="Tahoma" w:hAnsi="Tahoma" w:cs="Tahoma"/>
          <w:sz w:val="18"/>
          <w:szCs w:val="18"/>
        </w:rPr>
        <w:t>7</w:t>
      </w:r>
      <w:r w:rsidR="00000753" w:rsidRPr="001A3262">
        <w:rPr>
          <w:rFonts w:ascii="Tahoma" w:hAnsi="Tahoma" w:cs="Tahoma"/>
          <w:sz w:val="18"/>
          <w:szCs w:val="18"/>
        </w:rPr>
        <w:t xml:space="preserve">00 uczniów </w:t>
      </w:r>
      <w:r w:rsidR="009861C4" w:rsidRPr="001A3262">
        <w:rPr>
          <w:rFonts w:ascii="Tahoma" w:hAnsi="Tahoma" w:cs="Tahoma"/>
          <w:sz w:val="18"/>
          <w:szCs w:val="18"/>
        </w:rPr>
        <w:t>kl. II-III (500 uczęszczających do kl. II i200 do kl. III w roku szkolnym 20</w:t>
      </w:r>
      <w:r w:rsidR="005406D2" w:rsidRPr="001A3262">
        <w:rPr>
          <w:rFonts w:ascii="Tahoma" w:hAnsi="Tahoma" w:cs="Tahoma"/>
          <w:sz w:val="18"/>
          <w:szCs w:val="18"/>
        </w:rPr>
        <w:t>20</w:t>
      </w:r>
      <w:r w:rsidR="009861C4" w:rsidRPr="001A3262">
        <w:rPr>
          <w:rFonts w:ascii="Tahoma" w:hAnsi="Tahoma" w:cs="Tahoma"/>
          <w:sz w:val="18"/>
          <w:szCs w:val="18"/>
        </w:rPr>
        <w:t>/202</w:t>
      </w:r>
      <w:r w:rsidR="005406D2" w:rsidRPr="001A3262">
        <w:rPr>
          <w:rFonts w:ascii="Tahoma" w:hAnsi="Tahoma" w:cs="Tahoma"/>
          <w:sz w:val="18"/>
          <w:szCs w:val="18"/>
        </w:rPr>
        <w:t>1</w:t>
      </w:r>
      <w:r w:rsidR="009861C4" w:rsidRPr="001A3262">
        <w:rPr>
          <w:rFonts w:ascii="Tahoma" w:hAnsi="Tahoma" w:cs="Tahoma"/>
          <w:sz w:val="18"/>
          <w:szCs w:val="18"/>
        </w:rPr>
        <w:t>) i 80 nauczycieli</w:t>
      </w:r>
      <w:r w:rsidR="00342ADF" w:rsidRPr="001A3262">
        <w:rPr>
          <w:rFonts w:ascii="Tahoma" w:hAnsi="Tahoma" w:cs="Tahoma"/>
          <w:sz w:val="18"/>
          <w:szCs w:val="18"/>
        </w:rPr>
        <w:t xml:space="preserve"> (w tym 10 nauczycieli trenerów)</w:t>
      </w:r>
      <w:r w:rsidR="009861C4" w:rsidRPr="001A3262">
        <w:rPr>
          <w:rFonts w:ascii="Tahoma" w:hAnsi="Tahoma" w:cs="Tahoma"/>
          <w:sz w:val="18"/>
          <w:szCs w:val="18"/>
        </w:rPr>
        <w:t xml:space="preserve"> z 15 szkół podstawowych na terenie Elbląga w cyklu dwuletnim</w:t>
      </w:r>
      <w:r w:rsidR="00342ADF" w:rsidRPr="001A3262">
        <w:rPr>
          <w:rFonts w:ascii="Tahoma" w:hAnsi="Tahoma" w:cs="Tahoma"/>
          <w:sz w:val="18"/>
          <w:szCs w:val="18"/>
        </w:rPr>
        <w:t>.</w:t>
      </w:r>
    </w:p>
    <w:p w:rsidR="00B0743D" w:rsidRDefault="00B0743D" w:rsidP="00EC064A">
      <w:pPr>
        <w:pStyle w:val="Akapitzlist"/>
        <w:numPr>
          <w:ilvl w:val="0"/>
          <w:numId w:val="16"/>
        </w:numPr>
        <w:spacing w:after="60"/>
        <w:ind w:left="425" w:hanging="357"/>
        <w:contextualSpacing w:val="0"/>
        <w:jc w:val="both"/>
        <w:rPr>
          <w:rFonts w:ascii="Tahoma" w:hAnsi="Tahoma" w:cs="Tahoma"/>
          <w:sz w:val="18"/>
          <w:szCs w:val="18"/>
        </w:rPr>
      </w:pPr>
      <w:r w:rsidRPr="001A3262">
        <w:rPr>
          <w:rFonts w:ascii="Tahoma" w:hAnsi="Tahoma" w:cs="Tahoma"/>
          <w:sz w:val="18"/>
          <w:szCs w:val="18"/>
        </w:rPr>
        <w:t xml:space="preserve">Udział we wszystkich formach wsparcia zaplanowanych do realizacji w ramach projektu jest dobrowolny </w:t>
      </w:r>
      <w:r w:rsidR="001A3262">
        <w:rPr>
          <w:rFonts w:ascii="Tahoma" w:hAnsi="Tahoma" w:cs="Tahoma"/>
          <w:sz w:val="18"/>
          <w:szCs w:val="18"/>
        </w:rPr>
        <w:br/>
      </w:r>
      <w:r w:rsidRPr="001A3262">
        <w:rPr>
          <w:rFonts w:ascii="Tahoma" w:hAnsi="Tahoma" w:cs="Tahoma"/>
          <w:sz w:val="18"/>
          <w:szCs w:val="18"/>
        </w:rPr>
        <w:t>i bezpłatny</w:t>
      </w:r>
      <w:r w:rsidR="005406D2" w:rsidRPr="001A3262">
        <w:rPr>
          <w:rFonts w:ascii="Tahoma" w:hAnsi="Tahoma" w:cs="Tahoma"/>
          <w:sz w:val="18"/>
          <w:szCs w:val="18"/>
        </w:rPr>
        <w:t>.</w:t>
      </w:r>
    </w:p>
    <w:p w:rsidR="00D9468A" w:rsidRDefault="00D9468A" w:rsidP="00D9468A">
      <w:pPr>
        <w:pStyle w:val="Akapitzlist"/>
        <w:spacing w:after="60"/>
        <w:ind w:left="425"/>
        <w:contextualSpacing w:val="0"/>
        <w:jc w:val="both"/>
        <w:rPr>
          <w:rFonts w:ascii="Tahoma" w:hAnsi="Tahoma" w:cs="Tahoma"/>
          <w:sz w:val="18"/>
          <w:szCs w:val="18"/>
        </w:rPr>
      </w:pPr>
    </w:p>
    <w:p w:rsidR="00D9468A" w:rsidRDefault="00D9468A" w:rsidP="00D9468A">
      <w:pPr>
        <w:pStyle w:val="Akapitzlist"/>
        <w:spacing w:after="60"/>
        <w:ind w:left="425"/>
        <w:contextualSpacing w:val="0"/>
        <w:jc w:val="both"/>
        <w:rPr>
          <w:rFonts w:ascii="Tahoma" w:hAnsi="Tahoma" w:cs="Tahoma"/>
          <w:sz w:val="18"/>
          <w:szCs w:val="18"/>
        </w:rPr>
      </w:pPr>
    </w:p>
    <w:p w:rsidR="00D9468A" w:rsidRDefault="00D9468A" w:rsidP="00D9468A">
      <w:pPr>
        <w:pStyle w:val="Akapitzlist"/>
        <w:spacing w:after="60"/>
        <w:ind w:left="425"/>
        <w:contextualSpacing w:val="0"/>
        <w:jc w:val="both"/>
        <w:rPr>
          <w:rFonts w:ascii="Tahoma" w:hAnsi="Tahoma" w:cs="Tahoma"/>
          <w:sz w:val="18"/>
          <w:szCs w:val="18"/>
        </w:rPr>
      </w:pPr>
    </w:p>
    <w:p w:rsidR="00D9468A" w:rsidRPr="001A3262" w:rsidRDefault="00D9468A" w:rsidP="00D9468A">
      <w:pPr>
        <w:pStyle w:val="Akapitzlist"/>
        <w:spacing w:after="60"/>
        <w:ind w:left="425"/>
        <w:contextualSpacing w:val="0"/>
        <w:jc w:val="both"/>
        <w:rPr>
          <w:rFonts w:ascii="Tahoma" w:hAnsi="Tahoma" w:cs="Tahoma"/>
          <w:sz w:val="18"/>
          <w:szCs w:val="18"/>
        </w:rPr>
      </w:pPr>
    </w:p>
    <w:p w:rsidR="00B0743D" w:rsidRPr="00D9468A" w:rsidRDefault="00B0743D" w:rsidP="00D9468A">
      <w:pPr>
        <w:spacing w:after="60"/>
        <w:jc w:val="center"/>
        <w:rPr>
          <w:rFonts w:ascii="Tahoma" w:hAnsi="Tahoma" w:cs="Tahoma"/>
          <w:sz w:val="18"/>
        </w:rPr>
      </w:pPr>
      <w:r w:rsidRPr="00D9468A">
        <w:rPr>
          <w:rFonts w:ascii="Tahoma" w:hAnsi="Tahoma" w:cs="Tahoma"/>
          <w:b/>
          <w:bCs/>
          <w:sz w:val="18"/>
        </w:rPr>
        <w:lastRenderedPageBreak/>
        <w:t>§ 2</w:t>
      </w:r>
      <w:r w:rsidR="00D9468A">
        <w:rPr>
          <w:rFonts w:ascii="Tahoma" w:hAnsi="Tahoma" w:cs="Tahoma"/>
          <w:b/>
          <w:bCs/>
          <w:sz w:val="18"/>
        </w:rPr>
        <w:t xml:space="preserve">. </w:t>
      </w:r>
      <w:r w:rsidRPr="00D9468A">
        <w:rPr>
          <w:rFonts w:ascii="Tahoma" w:hAnsi="Tahoma" w:cs="Tahoma"/>
          <w:b/>
          <w:bCs/>
          <w:sz w:val="18"/>
        </w:rPr>
        <w:t>DEFINICJE</w:t>
      </w:r>
    </w:p>
    <w:p w:rsidR="00B0743D" w:rsidRPr="00D9468A" w:rsidRDefault="00B0743D" w:rsidP="00D9468A">
      <w:pPr>
        <w:spacing w:after="60"/>
        <w:jc w:val="both"/>
        <w:rPr>
          <w:rFonts w:ascii="Tahoma" w:hAnsi="Tahoma" w:cs="Tahoma"/>
          <w:sz w:val="18"/>
        </w:rPr>
      </w:pPr>
      <w:r w:rsidRPr="00D9468A">
        <w:rPr>
          <w:rFonts w:ascii="Tahoma" w:hAnsi="Tahoma" w:cs="Tahoma"/>
          <w:sz w:val="18"/>
        </w:rPr>
        <w:t>Ilekroć w niniejszym dokumencie jest mowa o:</w:t>
      </w:r>
    </w:p>
    <w:p w:rsidR="00BB5702" w:rsidRPr="00D9468A" w:rsidRDefault="00B0743D" w:rsidP="00D9468A">
      <w:pPr>
        <w:pStyle w:val="Akapitzlist"/>
        <w:numPr>
          <w:ilvl w:val="0"/>
          <w:numId w:val="15"/>
        </w:numPr>
        <w:spacing w:after="60"/>
        <w:ind w:left="428"/>
        <w:contextualSpacing w:val="0"/>
        <w:jc w:val="both"/>
        <w:rPr>
          <w:rFonts w:ascii="Tahoma" w:hAnsi="Tahoma" w:cs="Tahoma"/>
          <w:color w:val="00000A"/>
          <w:sz w:val="18"/>
        </w:rPr>
      </w:pPr>
      <w:r w:rsidRPr="00D9468A">
        <w:rPr>
          <w:rFonts w:ascii="Tahoma" w:hAnsi="Tahoma" w:cs="Tahoma"/>
          <w:b/>
          <w:sz w:val="18"/>
        </w:rPr>
        <w:t>Projekcie</w:t>
      </w:r>
      <w:r w:rsidRPr="00D9468A">
        <w:rPr>
          <w:rFonts w:ascii="Tahoma" w:hAnsi="Tahoma" w:cs="Tahoma"/>
          <w:sz w:val="18"/>
        </w:rPr>
        <w:t xml:space="preserve"> – należy przez to rozumieć Projekt </w:t>
      </w:r>
      <w:r w:rsidRPr="00D9468A">
        <w:rPr>
          <w:rFonts w:ascii="Tahoma" w:hAnsi="Tahoma" w:cs="Tahoma"/>
          <w:color w:val="00000A"/>
          <w:sz w:val="18"/>
        </w:rPr>
        <w:t>realizowany w ramach Regionalnego Programu Operacyjnego Województwa Warmińsko</w:t>
      </w:r>
      <w:r w:rsidR="009E2693" w:rsidRPr="00D9468A">
        <w:rPr>
          <w:rFonts w:ascii="Tahoma" w:hAnsi="Tahoma" w:cs="Tahoma"/>
          <w:color w:val="00000A"/>
          <w:sz w:val="18"/>
        </w:rPr>
        <w:t>-</w:t>
      </w:r>
      <w:r w:rsidRPr="00D9468A">
        <w:rPr>
          <w:rFonts w:ascii="Tahoma" w:hAnsi="Tahoma" w:cs="Tahoma"/>
          <w:color w:val="00000A"/>
          <w:sz w:val="18"/>
        </w:rPr>
        <w:t xml:space="preserve">Mazurskiego na lata 2014-2020, współfinansowany ze środków Unii Europejskiej </w:t>
      </w:r>
      <w:r w:rsidR="00D9468A">
        <w:rPr>
          <w:rFonts w:ascii="Tahoma" w:hAnsi="Tahoma" w:cs="Tahoma"/>
          <w:color w:val="00000A"/>
          <w:sz w:val="18"/>
        </w:rPr>
        <w:t>–</w:t>
      </w:r>
      <w:r w:rsidRPr="00D9468A">
        <w:rPr>
          <w:rFonts w:ascii="Tahoma" w:hAnsi="Tahoma" w:cs="Tahoma"/>
          <w:color w:val="00000A"/>
          <w:sz w:val="18"/>
        </w:rPr>
        <w:t xml:space="preserve"> Europejskiego Funduszu Społecznego, oś priorytetowa 2 Kadry dla gospodarki, działanie </w:t>
      </w:r>
      <w:r w:rsidR="005D3647" w:rsidRPr="00D9468A">
        <w:rPr>
          <w:rFonts w:ascii="Tahoma" w:hAnsi="Tahoma" w:cs="Tahoma"/>
          <w:color w:val="00000A"/>
          <w:sz w:val="18"/>
        </w:rPr>
        <w:t>0</w:t>
      </w:r>
      <w:r w:rsidRPr="00D9468A">
        <w:rPr>
          <w:rFonts w:ascii="Tahoma" w:hAnsi="Tahoma" w:cs="Tahoma"/>
          <w:color w:val="00000A"/>
          <w:sz w:val="18"/>
        </w:rPr>
        <w:t>2.</w:t>
      </w:r>
      <w:r w:rsidR="005D3647" w:rsidRPr="00D9468A">
        <w:rPr>
          <w:rFonts w:ascii="Tahoma" w:hAnsi="Tahoma" w:cs="Tahoma"/>
          <w:color w:val="00000A"/>
          <w:sz w:val="18"/>
        </w:rPr>
        <w:t>0</w:t>
      </w:r>
      <w:r w:rsidRPr="00D9468A">
        <w:rPr>
          <w:rFonts w:ascii="Tahoma" w:hAnsi="Tahoma" w:cs="Tahoma"/>
          <w:color w:val="00000A"/>
          <w:sz w:val="18"/>
        </w:rPr>
        <w:t>2</w:t>
      </w:r>
      <w:r w:rsidR="005D3647" w:rsidRPr="00D9468A">
        <w:rPr>
          <w:rFonts w:ascii="Tahoma" w:hAnsi="Tahoma" w:cs="Tahoma"/>
          <w:color w:val="00000A"/>
          <w:sz w:val="18"/>
        </w:rPr>
        <w:t>.00</w:t>
      </w:r>
      <w:r w:rsidRPr="00D9468A">
        <w:rPr>
          <w:rFonts w:ascii="Tahoma" w:hAnsi="Tahoma" w:cs="Tahoma"/>
          <w:color w:val="00000A"/>
          <w:sz w:val="18"/>
        </w:rPr>
        <w:t xml:space="preserve"> Podniesienie jakości oferty edukacyjnej ukierunkowanej na rozwój kompetencji, poddziałanie </w:t>
      </w:r>
      <w:r w:rsidR="005D3647" w:rsidRPr="00D9468A">
        <w:rPr>
          <w:rFonts w:ascii="Tahoma" w:hAnsi="Tahoma" w:cs="Tahoma"/>
          <w:color w:val="00000A"/>
          <w:sz w:val="18"/>
        </w:rPr>
        <w:t>0</w:t>
      </w:r>
      <w:r w:rsidRPr="00D9468A">
        <w:rPr>
          <w:rFonts w:ascii="Tahoma" w:hAnsi="Tahoma" w:cs="Tahoma"/>
          <w:color w:val="00000A"/>
          <w:sz w:val="18"/>
        </w:rPr>
        <w:t>2.</w:t>
      </w:r>
      <w:r w:rsidR="005D3647" w:rsidRPr="00D9468A">
        <w:rPr>
          <w:rFonts w:ascii="Tahoma" w:hAnsi="Tahoma" w:cs="Tahoma"/>
          <w:color w:val="00000A"/>
          <w:sz w:val="18"/>
        </w:rPr>
        <w:t>0</w:t>
      </w:r>
      <w:r w:rsidRPr="00D9468A">
        <w:rPr>
          <w:rFonts w:ascii="Tahoma" w:hAnsi="Tahoma" w:cs="Tahoma"/>
          <w:color w:val="00000A"/>
          <w:sz w:val="18"/>
        </w:rPr>
        <w:t>2.</w:t>
      </w:r>
      <w:r w:rsidR="005D3647" w:rsidRPr="00D9468A">
        <w:rPr>
          <w:rFonts w:ascii="Tahoma" w:hAnsi="Tahoma" w:cs="Tahoma"/>
          <w:color w:val="00000A"/>
          <w:sz w:val="18"/>
        </w:rPr>
        <w:t>0</w:t>
      </w:r>
      <w:r w:rsidRPr="00D9468A">
        <w:rPr>
          <w:rFonts w:ascii="Tahoma" w:hAnsi="Tahoma" w:cs="Tahoma"/>
          <w:color w:val="00000A"/>
          <w:sz w:val="18"/>
        </w:rPr>
        <w:t>2. Podniesienie jakości oferty edukacyjnej ukierunkowanej na rozwój kompetencji kluczowych uczniów - projekty ZIT bis Elbląg.</w:t>
      </w:r>
    </w:p>
    <w:p w:rsidR="00BB5702" w:rsidRPr="00D9468A" w:rsidRDefault="00BB5702" w:rsidP="00D9468A">
      <w:pPr>
        <w:pStyle w:val="Akapitzlist"/>
        <w:numPr>
          <w:ilvl w:val="0"/>
          <w:numId w:val="15"/>
        </w:numPr>
        <w:spacing w:after="60"/>
        <w:ind w:left="428"/>
        <w:contextualSpacing w:val="0"/>
        <w:jc w:val="both"/>
        <w:rPr>
          <w:rFonts w:ascii="Tahoma" w:hAnsi="Tahoma" w:cs="Tahoma"/>
          <w:sz w:val="18"/>
        </w:rPr>
      </w:pPr>
      <w:r w:rsidRPr="00D9468A">
        <w:rPr>
          <w:rFonts w:ascii="Tahoma" w:hAnsi="Tahoma" w:cs="Tahoma"/>
          <w:b/>
          <w:bCs/>
          <w:sz w:val="18"/>
        </w:rPr>
        <w:t xml:space="preserve">Beneficjencie </w:t>
      </w:r>
      <w:r w:rsidRPr="00D9468A">
        <w:rPr>
          <w:rFonts w:ascii="Tahoma" w:hAnsi="Tahoma" w:cs="Tahoma"/>
          <w:sz w:val="18"/>
        </w:rPr>
        <w:t>– należy przez to rozumieć Gminę Miasto Elbląg.</w:t>
      </w:r>
    </w:p>
    <w:p w:rsidR="00B0743D" w:rsidRPr="00D9468A" w:rsidRDefault="00B0743D" w:rsidP="00D9468A">
      <w:pPr>
        <w:pStyle w:val="Akapitzlist"/>
        <w:widowControl w:val="0"/>
        <w:numPr>
          <w:ilvl w:val="0"/>
          <w:numId w:val="15"/>
        </w:numPr>
        <w:suppressAutoHyphens/>
        <w:spacing w:after="60"/>
        <w:ind w:left="428"/>
        <w:contextualSpacing w:val="0"/>
        <w:jc w:val="both"/>
        <w:rPr>
          <w:rFonts w:ascii="Tahoma" w:hAnsi="Tahoma" w:cs="Tahoma"/>
          <w:color w:val="000000" w:themeColor="text1"/>
          <w:sz w:val="18"/>
        </w:rPr>
      </w:pPr>
      <w:r w:rsidRPr="00D9468A">
        <w:rPr>
          <w:rFonts w:ascii="Tahoma" w:hAnsi="Tahoma" w:cs="Tahoma"/>
          <w:b/>
          <w:color w:val="000000"/>
          <w:sz w:val="18"/>
        </w:rPr>
        <w:t>Uczestniku</w:t>
      </w:r>
      <w:r w:rsidRPr="00D9468A">
        <w:rPr>
          <w:rFonts w:ascii="Tahoma" w:hAnsi="Tahoma" w:cs="Tahoma"/>
          <w:color w:val="000000"/>
          <w:sz w:val="18"/>
        </w:rPr>
        <w:t xml:space="preserve"> – należy przez to rozumieć: uczennicę/ucznia z </w:t>
      </w:r>
      <w:r w:rsidR="009253F6" w:rsidRPr="00D9468A">
        <w:rPr>
          <w:rFonts w:ascii="Tahoma" w:hAnsi="Tahoma" w:cs="Tahoma"/>
          <w:color w:val="000000"/>
          <w:sz w:val="18"/>
        </w:rPr>
        <w:t>15</w:t>
      </w:r>
      <w:r w:rsidR="005D3647" w:rsidRPr="00D9468A">
        <w:rPr>
          <w:rFonts w:ascii="Tahoma" w:hAnsi="Tahoma" w:cs="Tahoma"/>
          <w:color w:val="000000" w:themeColor="text1"/>
          <w:sz w:val="18"/>
        </w:rPr>
        <w:t xml:space="preserve"> elbląskich </w:t>
      </w:r>
      <w:r w:rsidRPr="00D9468A">
        <w:rPr>
          <w:rFonts w:ascii="Tahoma" w:hAnsi="Tahoma" w:cs="Tahoma"/>
          <w:color w:val="000000" w:themeColor="text1"/>
          <w:sz w:val="18"/>
        </w:rPr>
        <w:t>szkół</w:t>
      </w:r>
      <w:r w:rsidR="009253F6" w:rsidRPr="00D9468A">
        <w:rPr>
          <w:rFonts w:ascii="Tahoma" w:hAnsi="Tahoma" w:cs="Tahoma"/>
          <w:color w:val="000000" w:themeColor="text1"/>
          <w:sz w:val="18"/>
        </w:rPr>
        <w:t>podstawowych</w:t>
      </w:r>
      <w:r w:rsidRPr="00D9468A">
        <w:rPr>
          <w:rFonts w:ascii="Tahoma" w:hAnsi="Tahoma" w:cs="Tahoma"/>
          <w:color w:val="000000" w:themeColor="text1"/>
          <w:sz w:val="18"/>
        </w:rPr>
        <w:t xml:space="preserve"> klas </w:t>
      </w:r>
      <w:r w:rsidR="005406D2" w:rsidRPr="00D9468A">
        <w:rPr>
          <w:rFonts w:ascii="Tahoma" w:hAnsi="Tahoma" w:cs="Tahoma"/>
          <w:color w:val="000000"/>
          <w:sz w:val="18"/>
        </w:rPr>
        <w:t>II i III w roku szkolnym 2020/2021</w:t>
      </w:r>
      <w:r w:rsidR="00BB5702" w:rsidRPr="00D9468A">
        <w:rPr>
          <w:rFonts w:ascii="Tahoma" w:hAnsi="Tahoma" w:cs="Tahoma"/>
          <w:color w:val="000000"/>
          <w:sz w:val="18"/>
        </w:rPr>
        <w:t xml:space="preserve"> oraz 2021/2022</w:t>
      </w:r>
      <w:r w:rsidR="005D3647" w:rsidRPr="00D9468A">
        <w:rPr>
          <w:rFonts w:ascii="Tahoma" w:hAnsi="Tahoma" w:cs="Tahoma"/>
          <w:color w:val="000000"/>
          <w:sz w:val="18"/>
        </w:rPr>
        <w:t xml:space="preserve">, </w:t>
      </w:r>
      <w:r w:rsidRPr="00D9468A">
        <w:rPr>
          <w:rFonts w:ascii="Tahoma" w:hAnsi="Tahoma" w:cs="Tahoma"/>
          <w:color w:val="000000"/>
          <w:sz w:val="18"/>
        </w:rPr>
        <w:t>nauczycielkę/nauczyciela jednej ze szkół Gminy Miasto Elb</w:t>
      </w:r>
      <w:r w:rsidR="000B3CC4" w:rsidRPr="00D9468A">
        <w:rPr>
          <w:rFonts w:ascii="Tahoma" w:hAnsi="Tahoma" w:cs="Tahoma"/>
          <w:color w:val="000000"/>
          <w:sz w:val="18"/>
        </w:rPr>
        <w:t xml:space="preserve">ląg, wymienionych w § 1 pkt. 3 </w:t>
      </w:r>
      <w:r w:rsidRPr="00D9468A">
        <w:rPr>
          <w:rFonts w:ascii="Tahoma" w:hAnsi="Tahoma" w:cs="Tahoma"/>
          <w:color w:val="000000"/>
          <w:sz w:val="18"/>
        </w:rPr>
        <w:t>niniejszego regulaminu</w:t>
      </w:r>
      <w:r w:rsidR="009253F6" w:rsidRPr="00D9468A">
        <w:rPr>
          <w:rFonts w:ascii="Tahoma" w:hAnsi="Tahoma" w:cs="Tahoma"/>
          <w:color w:val="000000"/>
          <w:sz w:val="18"/>
        </w:rPr>
        <w:t>.</w:t>
      </w:r>
    </w:p>
    <w:p w:rsidR="00B0743D" w:rsidRPr="00D9468A" w:rsidRDefault="00B0743D" w:rsidP="00D9468A">
      <w:pPr>
        <w:pStyle w:val="Akapitzlist"/>
        <w:widowControl w:val="0"/>
        <w:numPr>
          <w:ilvl w:val="0"/>
          <w:numId w:val="15"/>
        </w:numPr>
        <w:suppressAutoHyphens/>
        <w:spacing w:after="60"/>
        <w:ind w:left="428"/>
        <w:contextualSpacing w:val="0"/>
        <w:jc w:val="both"/>
        <w:rPr>
          <w:rFonts w:ascii="Tahoma" w:hAnsi="Tahoma" w:cs="Tahoma"/>
          <w:sz w:val="18"/>
        </w:rPr>
      </w:pPr>
      <w:r w:rsidRPr="00D9468A">
        <w:rPr>
          <w:rFonts w:ascii="Tahoma" w:hAnsi="Tahoma" w:cs="Tahoma"/>
          <w:b/>
          <w:sz w:val="18"/>
        </w:rPr>
        <w:t>Komisji Rekrutacyjnej</w:t>
      </w:r>
      <w:r w:rsidRPr="00D9468A">
        <w:rPr>
          <w:rFonts w:ascii="Tahoma" w:hAnsi="Tahoma" w:cs="Tahoma"/>
          <w:sz w:val="18"/>
        </w:rPr>
        <w:t xml:space="preserve"> – należy przez to</w:t>
      </w:r>
      <w:r w:rsidR="00EC064A" w:rsidRPr="00D9468A">
        <w:rPr>
          <w:rFonts w:ascii="Tahoma" w:hAnsi="Tahoma" w:cs="Tahoma"/>
          <w:sz w:val="18"/>
        </w:rPr>
        <w:t xml:space="preserve"> rozumieć zespół składający się </w:t>
      </w:r>
      <w:r w:rsidRPr="00D9468A">
        <w:rPr>
          <w:rFonts w:ascii="Tahoma" w:hAnsi="Tahoma" w:cs="Tahoma"/>
          <w:sz w:val="18"/>
        </w:rPr>
        <w:t>z</w:t>
      </w:r>
      <w:r w:rsidR="00305289" w:rsidRPr="00D9468A">
        <w:rPr>
          <w:rFonts w:ascii="Tahoma" w:hAnsi="Tahoma" w:cs="Tahoma"/>
          <w:sz w:val="18"/>
        </w:rPr>
        <w:t> </w:t>
      </w:r>
      <w:r w:rsidRPr="00D9468A">
        <w:rPr>
          <w:rFonts w:ascii="Tahoma" w:hAnsi="Tahoma" w:cs="Tahoma"/>
          <w:sz w:val="18"/>
        </w:rPr>
        <w:t xml:space="preserve">Dyrektora/Wicedyrektora </w:t>
      </w:r>
      <w:r w:rsidR="005D3647" w:rsidRPr="00D9468A">
        <w:rPr>
          <w:rFonts w:ascii="Tahoma" w:hAnsi="Tahoma" w:cs="Tahoma"/>
          <w:sz w:val="18"/>
        </w:rPr>
        <w:t xml:space="preserve">szkoły, Wychowawcy danej klasy </w:t>
      </w:r>
      <w:r w:rsidRPr="00D9468A">
        <w:rPr>
          <w:rFonts w:ascii="Tahoma" w:hAnsi="Tahoma" w:cs="Tahoma"/>
          <w:sz w:val="18"/>
        </w:rPr>
        <w:t>II</w:t>
      </w:r>
      <w:r w:rsidR="005406D2" w:rsidRPr="00D9468A">
        <w:rPr>
          <w:rFonts w:ascii="Tahoma" w:hAnsi="Tahoma" w:cs="Tahoma"/>
          <w:sz w:val="18"/>
        </w:rPr>
        <w:t xml:space="preserve"> i III w roku szkolnym 2020/2021</w:t>
      </w:r>
      <w:r w:rsidR="00BB5702" w:rsidRPr="00D9468A">
        <w:rPr>
          <w:rFonts w:ascii="Tahoma" w:hAnsi="Tahoma" w:cs="Tahoma"/>
          <w:sz w:val="18"/>
        </w:rPr>
        <w:t xml:space="preserve"> oraz 2021/2022</w:t>
      </w:r>
      <w:r w:rsidRPr="00D9468A">
        <w:rPr>
          <w:rFonts w:ascii="Tahoma" w:hAnsi="Tahoma" w:cs="Tahoma"/>
          <w:sz w:val="18"/>
        </w:rPr>
        <w:t>, pedagoga szkolnego</w:t>
      </w:r>
      <w:r w:rsidR="007D3C1A" w:rsidRPr="00D9468A">
        <w:rPr>
          <w:rFonts w:ascii="Tahoma" w:hAnsi="Tahoma" w:cs="Tahoma"/>
          <w:sz w:val="18"/>
        </w:rPr>
        <w:t>,</w:t>
      </w:r>
      <w:r w:rsidRPr="00D9468A">
        <w:rPr>
          <w:rFonts w:ascii="Tahoma" w:hAnsi="Tahoma" w:cs="Tahoma"/>
          <w:sz w:val="18"/>
        </w:rPr>
        <w:t xml:space="preserve"> weryfikujących dokumenty i zatwierdzających listę uczestników poszczególnych rodzajów wsparcia.</w:t>
      </w:r>
    </w:p>
    <w:p w:rsidR="00BB5702" w:rsidRPr="00D9468A" w:rsidRDefault="00BB5702" w:rsidP="00D9468A">
      <w:pPr>
        <w:pStyle w:val="Akapitzlist"/>
        <w:numPr>
          <w:ilvl w:val="0"/>
          <w:numId w:val="15"/>
        </w:numPr>
        <w:spacing w:after="60"/>
        <w:ind w:left="428"/>
        <w:contextualSpacing w:val="0"/>
        <w:jc w:val="both"/>
        <w:rPr>
          <w:rFonts w:ascii="Tahoma" w:hAnsi="Tahoma" w:cs="Tahoma"/>
          <w:sz w:val="18"/>
        </w:rPr>
      </w:pPr>
      <w:r w:rsidRPr="00D9468A">
        <w:rPr>
          <w:rFonts w:ascii="Tahoma" w:hAnsi="Tahoma" w:cs="Tahoma"/>
          <w:b/>
          <w:bCs/>
          <w:sz w:val="18"/>
        </w:rPr>
        <w:t>Dacie rozpoczęcia udziału w projekcie</w:t>
      </w:r>
      <w:r w:rsidRPr="00D9468A">
        <w:rPr>
          <w:rFonts w:ascii="Tahoma" w:hAnsi="Tahoma" w:cs="Tahoma"/>
          <w:sz w:val="18"/>
        </w:rPr>
        <w:t xml:space="preserve"> – należy przez to rozumieć, zgodnie z wytycznymi w zakresie monitorowania postępu rzeczowego realizacji programów operacyjnych na lata 2014-2020, datę udziału w pierwszej formie wsparcia. IZ zaleca, aby była ona także zgodna z datą podpisania deklaracji uczestnictwa w projekcie. W  przypadku kiedy data przystąpienia do pierwszej formy wsparcia jest inna niż data podpisania deklaracji uczestnictwa, Beneficjent przyjmuje datę udziału w pierwszej formie wsparcia jako datę rozpoczęcia udziału w projekcie.</w:t>
      </w:r>
    </w:p>
    <w:p w:rsidR="00BB5702" w:rsidRPr="00D9468A" w:rsidRDefault="00BB5702" w:rsidP="00D9468A">
      <w:pPr>
        <w:pStyle w:val="Akapitzlist"/>
        <w:numPr>
          <w:ilvl w:val="0"/>
          <w:numId w:val="15"/>
        </w:numPr>
        <w:spacing w:after="60"/>
        <w:ind w:left="428"/>
        <w:contextualSpacing w:val="0"/>
        <w:jc w:val="both"/>
        <w:rPr>
          <w:rFonts w:ascii="Tahoma" w:hAnsi="Tahoma" w:cs="Tahoma"/>
          <w:sz w:val="18"/>
        </w:rPr>
      </w:pPr>
      <w:r w:rsidRPr="00D9468A">
        <w:rPr>
          <w:rFonts w:ascii="Tahoma" w:hAnsi="Tahoma" w:cs="Tahoma"/>
          <w:b/>
          <w:bCs/>
          <w:sz w:val="18"/>
        </w:rPr>
        <w:t xml:space="preserve">Dacie zakończenia udziału w projekcie </w:t>
      </w:r>
      <w:r w:rsidRPr="00D9468A">
        <w:rPr>
          <w:rFonts w:ascii="Tahoma" w:hAnsi="Tahoma" w:cs="Tahoma"/>
          <w:sz w:val="18"/>
        </w:rPr>
        <w:t>– należy przez to rozumieć, zgodnie z wytycznymi w zakresie monitorowania postępu rzeczowego realizacji programów operacyjnych na lata 2014-2020, zakończenie udziału zgodnie z założeniami projektu lub przedwczesne opuszczenie projektu (przerwanie udziału w projekcie). W przypadku kiedy uczestnik zakończył udział w projekcie, biorąc udział we wszystkich przeznaczonych dla niego formach wsparcia, za datę zakończenia uznaje się dzień udzielenia ostatniego wsparcia. </w:t>
      </w:r>
    </w:p>
    <w:p w:rsidR="00BB5702" w:rsidRPr="00BB5702" w:rsidRDefault="00BB5702" w:rsidP="00BB5702">
      <w:pPr>
        <w:spacing w:after="0"/>
        <w:jc w:val="both"/>
        <w:rPr>
          <w:rFonts w:ascii="Tahoma" w:hAnsi="Tahoma" w:cs="Tahoma"/>
        </w:rPr>
      </w:pPr>
    </w:p>
    <w:p w:rsidR="00BE4391" w:rsidRPr="00D9468A" w:rsidRDefault="00B0743D" w:rsidP="00D9468A">
      <w:pPr>
        <w:spacing w:after="60"/>
        <w:jc w:val="center"/>
        <w:rPr>
          <w:rFonts w:ascii="Tahoma" w:hAnsi="Tahoma" w:cs="Tahoma"/>
          <w:b/>
          <w:bCs/>
          <w:sz w:val="18"/>
        </w:rPr>
      </w:pPr>
      <w:r w:rsidRPr="00D9468A">
        <w:rPr>
          <w:rFonts w:ascii="Tahoma" w:hAnsi="Tahoma" w:cs="Tahoma"/>
          <w:b/>
          <w:bCs/>
          <w:sz w:val="18"/>
        </w:rPr>
        <w:t>§3</w:t>
      </w:r>
      <w:r w:rsidR="00D9468A" w:rsidRPr="00D9468A">
        <w:rPr>
          <w:rFonts w:ascii="Tahoma" w:hAnsi="Tahoma" w:cs="Tahoma"/>
          <w:b/>
          <w:bCs/>
          <w:sz w:val="18"/>
        </w:rPr>
        <w:t xml:space="preserve">. </w:t>
      </w:r>
      <w:r w:rsidRPr="00D9468A">
        <w:rPr>
          <w:rFonts w:ascii="Tahoma" w:hAnsi="Tahoma" w:cs="Tahoma"/>
          <w:b/>
          <w:bCs/>
          <w:sz w:val="18"/>
        </w:rPr>
        <w:t>ZAKRES FORM WSPARCIA W PROJEKCIE</w:t>
      </w:r>
    </w:p>
    <w:p w:rsidR="00B0743D" w:rsidRPr="00D9468A" w:rsidRDefault="00B0743D" w:rsidP="00D9468A">
      <w:pPr>
        <w:pStyle w:val="Akapitzlist"/>
        <w:numPr>
          <w:ilvl w:val="0"/>
          <w:numId w:val="17"/>
        </w:numPr>
        <w:spacing w:after="60"/>
        <w:ind w:left="428"/>
        <w:contextualSpacing w:val="0"/>
        <w:jc w:val="both"/>
        <w:rPr>
          <w:rFonts w:ascii="Tahoma" w:hAnsi="Tahoma" w:cs="Tahoma"/>
          <w:sz w:val="18"/>
        </w:rPr>
      </w:pPr>
      <w:r w:rsidRPr="00D9468A">
        <w:rPr>
          <w:rFonts w:ascii="Tahoma" w:hAnsi="Tahoma" w:cs="Tahoma"/>
          <w:sz w:val="18"/>
        </w:rPr>
        <w:t xml:space="preserve">Projekt </w:t>
      </w:r>
      <w:r w:rsidR="006D42FF" w:rsidRPr="00D9468A">
        <w:rPr>
          <w:rFonts w:ascii="Tahoma" w:hAnsi="Tahoma" w:cs="Tahoma"/>
          <w:sz w:val="18"/>
        </w:rPr>
        <w:t xml:space="preserve">pt. </w:t>
      </w:r>
      <w:r w:rsidR="009E2693" w:rsidRPr="00D9468A">
        <w:rPr>
          <w:rFonts w:ascii="Tahoma" w:hAnsi="Tahoma" w:cs="Tahoma"/>
          <w:sz w:val="18"/>
        </w:rPr>
        <w:t>„</w:t>
      </w:r>
      <w:r w:rsidR="005B62C7" w:rsidRPr="00D9468A">
        <w:rPr>
          <w:rFonts w:ascii="Tahoma" w:hAnsi="Tahoma" w:cs="Tahoma"/>
          <w:bCs/>
          <w:sz w:val="18"/>
        </w:rPr>
        <w:t>Matematyka – indywidualizacja i eksperyment w edukacji wczesnoszkolnej</w:t>
      </w:r>
      <w:r w:rsidR="009E2693" w:rsidRPr="00D9468A">
        <w:rPr>
          <w:rFonts w:ascii="Tahoma" w:hAnsi="Tahoma" w:cs="Tahoma"/>
          <w:bCs/>
          <w:sz w:val="18"/>
        </w:rPr>
        <w:t>”</w:t>
      </w:r>
      <w:r w:rsidRPr="00D9468A">
        <w:rPr>
          <w:rFonts w:ascii="Tahoma" w:hAnsi="Tahoma" w:cs="Tahoma"/>
          <w:sz w:val="18"/>
        </w:rPr>
        <w:t xml:space="preserve"> zapewnia wsparcie uczniomi nauczycielom </w:t>
      </w:r>
      <w:r w:rsidRPr="00D9468A">
        <w:rPr>
          <w:rFonts w:ascii="Tahoma" w:hAnsi="Tahoma" w:cs="Tahoma"/>
          <w:color w:val="000000" w:themeColor="text1"/>
          <w:sz w:val="18"/>
        </w:rPr>
        <w:t xml:space="preserve">z </w:t>
      </w:r>
      <w:r w:rsidR="005B62C7" w:rsidRPr="00D9468A">
        <w:rPr>
          <w:rFonts w:ascii="Tahoma" w:hAnsi="Tahoma" w:cs="Tahoma"/>
          <w:color w:val="000000" w:themeColor="text1"/>
          <w:sz w:val="18"/>
        </w:rPr>
        <w:t>15</w:t>
      </w:r>
      <w:r w:rsidRPr="00D9468A">
        <w:rPr>
          <w:rFonts w:ascii="Tahoma" w:hAnsi="Tahoma" w:cs="Tahoma"/>
          <w:color w:val="000000" w:themeColor="text1"/>
          <w:sz w:val="18"/>
        </w:rPr>
        <w:t xml:space="preserve"> elbląskich szkół </w:t>
      </w:r>
      <w:r w:rsidR="005B62C7" w:rsidRPr="00D9468A">
        <w:rPr>
          <w:rFonts w:ascii="Tahoma" w:hAnsi="Tahoma" w:cs="Tahoma"/>
          <w:color w:val="000000" w:themeColor="text1"/>
          <w:sz w:val="18"/>
        </w:rPr>
        <w:t>podstawowych</w:t>
      </w:r>
      <w:r w:rsidRPr="00D9468A">
        <w:rPr>
          <w:rFonts w:ascii="Tahoma" w:hAnsi="Tahoma" w:cs="Tahoma"/>
          <w:sz w:val="18"/>
        </w:rPr>
        <w:t>.</w:t>
      </w:r>
    </w:p>
    <w:p w:rsidR="00B0743D" w:rsidRPr="00D9468A" w:rsidRDefault="005D3647" w:rsidP="00D9468A">
      <w:pPr>
        <w:pStyle w:val="Akapitzlist"/>
        <w:numPr>
          <w:ilvl w:val="0"/>
          <w:numId w:val="17"/>
        </w:numPr>
        <w:spacing w:after="60"/>
        <w:ind w:left="428"/>
        <w:contextualSpacing w:val="0"/>
        <w:jc w:val="both"/>
        <w:rPr>
          <w:rFonts w:ascii="Tahoma" w:hAnsi="Tahoma" w:cs="Tahoma"/>
          <w:sz w:val="18"/>
        </w:rPr>
      </w:pPr>
      <w:r w:rsidRPr="00D9468A">
        <w:rPr>
          <w:rFonts w:ascii="Tahoma" w:hAnsi="Tahoma" w:cs="Tahoma"/>
          <w:sz w:val="18"/>
        </w:rPr>
        <w:t xml:space="preserve">Zakres wsparcia uczniów klas </w:t>
      </w:r>
      <w:r w:rsidR="00B0743D" w:rsidRPr="00D9468A">
        <w:rPr>
          <w:rFonts w:ascii="Tahoma" w:hAnsi="Tahoma" w:cs="Tahoma"/>
          <w:sz w:val="18"/>
        </w:rPr>
        <w:t xml:space="preserve">II </w:t>
      </w:r>
      <w:r w:rsidRPr="00D9468A">
        <w:rPr>
          <w:rFonts w:ascii="Tahoma" w:hAnsi="Tahoma" w:cs="Tahoma"/>
          <w:sz w:val="18"/>
        </w:rPr>
        <w:t xml:space="preserve">i III </w:t>
      </w:r>
      <w:r w:rsidR="00D13496" w:rsidRPr="00D9468A">
        <w:rPr>
          <w:rFonts w:ascii="Tahoma" w:hAnsi="Tahoma" w:cs="Tahoma"/>
          <w:sz w:val="18"/>
        </w:rPr>
        <w:t>15</w:t>
      </w:r>
      <w:r w:rsidRPr="00D9468A">
        <w:rPr>
          <w:rFonts w:ascii="Tahoma" w:hAnsi="Tahoma" w:cs="Tahoma"/>
          <w:color w:val="000000" w:themeColor="text1"/>
          <w:sz w:val="18"/>
        </w:rPr>
        <w:t xml:space="preserve">elbląskich </w:t>
      </w:r>
      <w:r w:rsidR="00B0743D" w:rsidRPr="00D9468A">
        <w:rPr>
          <w:rFonts w:ascii="Tahoma" w:hAnsi="Tahoma" w:cs="Tahoma"/>
          <w:color w:val="000000" w:themeColor="text1"/>
          <w:sz w:val="18"/>
        </w:rPr>
        <w:t xml:space="preserve">szkół </w:t>
      </w:r>
      <w:r w:rsidR="00D13496" w:rsidRPr="00D9468A">
        <w:rPr>
          <w:rFonts w:ascii="Tahoma" w:hAnsi="Tahoma" w:cs="Tahoma"/>
          <w:color w:val="000000" w:themeColor="text1"/>
          <w:sz w:val="18"/>
        </w:rPr>
        <w:t>podstawowych</w:t>
      </w:r>
      <w:r w:rsidR="00046AFB" w:rsidRPr="00D9468A">
        <w:rPr>
          <w:rFonts w:ascii="Tahoma" w:hAnsi="Tahoma" w:cs="Tahoma"/>
          <w:sz w:val="18"/>
        </w:rPr>
        <w:t>obejmuje:</w:t>
      </w:r>
    </w:p>
    <w:p w:rsidR="001C00AC" w:rsidRPr="00D9468A" w:rsidRDefault="001C00AC" w:rsidP="00D9468A">
      <w:pPr>
        <w:pStyle w:val="Akapitzlist"/>
        <w:numPr>
          <w:ilvl w:val="0"/>
          <w:numId w:val="18"/>
        </w:numPr>
        <w:spacing w:after="60"/>
        <w:ind w:left="711"/>
        <w:contextualSpacing w:val="0"/>
        <w:jc w:val="both"/>
        <w:rPr>
          <w:rFonts w:ascii="Tahoma" w:hAnsi="Tahoma" w:cs="Tahoma"/>
          <w:sz w:val="18"/>
        </w:rPr>
      </w:pPr>
      <w:r w:rsidRPr="00D9468A">
        <w:rPr>
          <w:rFonts w:ascii="Tahoma" w:hAnsi="Tahoma" w:cs="Tahoma"/>
          <w:sz w:val="18"/>
        </w:rPr>
        <w:t>d</w:t>
      </w:r>
      <w:r w:rsidR="00A32262" w:rsidRPr="00D9468A">
        <w:rPr>
          <w:rFonts w:ascii="Tahoma" w:hAnsi="Tahoma" w:cs="Tahoma"/>
          <w:sz w:val="18"/>
        </w:rPr>
        <w:t>oposażeni</w:t>
      </w:r>
      <w:r w:rsidR="00E949AB" w:rsidRPr="00D9468A">
        <w:rPr>
          <w:rFonts w:ascii="Tahoma" w:hAnsi="Tahoma" w:cs="Tahoma"/>
          <w:sz w:val="18"/>
        </w:rPr>
        <w:t>e</w:t>
      </w:r>
      <w:r w:rsidR="00A32262" w:rsidRPr="00D9468A">
        <w:rPr>
          <w:rFonts w:ascii="Tahoma" w:hAnsi="Tahoma" w:cs="Tahoma"/>
          <w:sz w:val="18"/>
        </w:rPr>
        <w:t xml:space="preserve"> bazy dydaktycznej 15 elbląskich </w:t>
      </w:r>
      <w:r w:rsidR="00842933" w:rsidRPr="00D9468A">
        <w:rPr>
          <w:rFonts w:ascii="Tahoma" w:hAnsi="Tahoma" w:cs="Tahoma"/>
          <w:color w:val="000000" w:themeColor="text1"/>
          <w:sz w:val="18"/>
        </w:rPr>
        <w:t>szkół podstawowych</w:t>
      </w:r>
      <w:r w:rsidR="00A32262" w:rsidRPr="00D9468A">
        <w:rPr>
          <w:rFonts w:ascii="Tahoma" w:hAnsi="Tahoma" w:cs="Tahoma"/>
          <w:sz w:val="18"/>
        </w:rPr>
        <w:t xml:space="preserve"> polegające na utworzeniu MIĘDZYSZKOLNEJ PRACOWNI EKSPERYMENTOWANIA w Szkole Podstawowej nr 19 w Elblągu oraz wyposażeniu szkolnych pracowni w pomoce dydaktyczne do nauczania matematyki w oparciu o eksperyment uczniów kl. II i III w</w:t>
      </w:r>
      <w:r w:rsidR="00305289" w:rsidRPr="00D9468A">
        <w:rPr>
          <w:rFonts w:ascii="Tahoma" w:hAnsi="Tahoma" w:cs="Tahoma"/>
          <w:sz w:val="18"/>
        </w:rPr>
        <w:t> </w:t>
      </w:r>
      <w:r w:rsidR="005406D2" w:rsidRPr="00D9468A">
        <w:rPr>
          <w:rFonts w:ascii="Tahoma" w:hAnsi="Tahoma" w:cs="Tahoma"/>
          <w:sz w:val="18"/>
        </w:rPr>
        <w:t>15 szkołach podstawowych,</w:t>
      </w:r>
    </w:p>
    <w:p w:rsidR="001C00AC" w:rsidRPr="00D9468A" w:rsidRDefault="001C00AC" w:rsidP="00D9468A">
      <w:pPr>
        <w:pStyle w:val="Akapitzlist"/>
        <w:numPr>
          <w:ilvl w:val="0"/>
          <w:numId w:val="18"/>
        </w:numPr>
        <w:spacing w:after="60"/>
        <w:ind w:left="711"/>
        <w:contextualSpacing w:val="0"/>
        <w:jc w:val="both"/>
        <w:rPr>
          <w:rFonts w:ascii="Tahoma" w:hAnsi="Tahoma" w:cs="Tahoma"/>
          <w:sz w:val="18"/>
        </w:rPr>
      </w:pPr>
      <w:r w:rsidRPr="00D9468A">
        <w:rPr>
          <w:rFonts w:ascii="Tahoma" w:hAnsi="Tahoma" w:cs="Tahoma"/>
          <w:sz w:val="18"/>
        </w:rPr>
        <w:t>d</w:t>
      </w:r>
      <w:r w:rsidR="00A32262" w:rsidRPr="00D9468A">
        <w:rPr>
          <w:rFonts w:ascii="Tahoma" w:hAnsi="Tahoma" w:cs="Tahoma"/>
          <w:sz w:val="18"/>
        </w:rPr>
        <w:t>oskonaleni</w:t>
      </w:r>
      <w:r w:rsidR="00E949AB" w:rsidRPr="00D9468A">
        <w:rPr>
          <w:rFonts w:ascii="Tahoma" w:hAnsi="Tahoma" w:cs="Tahoma"/>
          <w:sz w:val="18"/>
        </w:rPr>
        <w:t>e</w:t>
      </w:r>
      <w:r w:rsidR="005406D2" w:rsidRPr="00D9468A">
        <w:rPr>
          <w:rFonts w:ascii="Tahoma" w:hAnsi="Tahoma" w:cs="Tahoma"/>
          <w:sz w:val="18"/>
        </w:rPr>
        <w:t xml:space="preserve"> kompetencji i kwalifikacji zawodowych</w:t>
      </w:r>
      <w:r w:rsidR="00A32262" w:rsidRPr="00D9468A">
        <w:rPr>
          <w:rFonts w:ascii="Tahoma" w:hAnsi="Tahoma" w:cs="Tahoma"/>
          <w:sz w:val="18"/>
        </w:rPr>
        <w:t xml:space="preserve"> n-li matematyki edukacji wczesnoszkolnej, które obejmie podniesienie umiejętności zawodowych10 n</w:t>
      </w:r>
      <w:r w:rsidR="00CD44D2" w:rsidRPr="00D9468A">
        <w:rPr>
          <w:rFonts w:ascii="Tahoma" w:hAnsi="Tahoma" w:cs="Tahoma"/>
          <w:sz w:val="18"/>
        </w:rPr>
        <w:t>auczycieli</w:t>
      </w:r>
      <w:r w:rsidR="00A32262" w:rsidRPr="00D9468A">
        <w:rPr>
          <w:rFonts w:ascii="Tahoma" w:hAnsi="Tahoma" w:cs="Tahoma"/>
          <w:sz w:val="18"/>
        </w:rPr>
        <w:t xml:space="preserve"> trenerów </w:t>
      </w:r>
      <w:r w:rsidR="00604517" w:rsidRPr="00D9468A">
        <w:rPr>
          <w:rFonts w:ascii="Tahoma" w:hAnsi="Tahoma" w:cs="Tahoma"/>
          <w:sz w:val="18"/>
        </w:rPr>
        <w:t xml:space="preserve">w celu zapewnienia </w:t>
      </w:r>
      <w:r w:rsidR="008310B7" w:rsidRPr="00D9468A">
        <w:rPr>
          <w:rFonts w:ascii="Tahoma" w:hAnsi="Tahoma" w:cs="Tahoma"/>
          <w:sz w:val="18"/>
        </w:rPr>
        <w:t xml:space="preserve">doradztwa metodycznego </w:t>
      </w:r>
      <w:r w:rsidR="00A32262" w:rsidRPr="00D9468A">
        <w:rPr>
          <w:rFonts w:ascii="Tahoma" w:hAnsi="Tahoma" w:cs="Tahoma"/>
          <w:sz w:val="18"/>
        </w:rPr>
        <w:t xml:space="preserve">dla 70 nauczycieli </w:t>
      </w:r>
      <w:r w:rsidR="008310B7" w:rsidRPr="00D9468A">
        <w:rPr>
          <w:rFonts w:ascii="Tahoma" w:hAnsi="Tahoma" w:cs="Tahoma"/>
          <w:sz w:val="18"/>
        </w:rPr>
        <w:t>nauczających uczniów młodszych w zakresie eksperymentu,</w:t>
      </w:r>
    </w:p>
    <w:p w:rsidR="00A32262" w:rsidRPr="00D9468A" w:rsidRDefault="001C00AC" w:rsidP="00D9468A">
      <w:pPr>
        <w:pStyle w:val="Akapitzlist"/>
        <w:numPr>
          <w:ilvl w:val="0"/>
          <w:numId w:val="18"/>
        </w:numPr>
        <w:spacing w:after="60"/>
        <w:ind w:left="711"/>
        <w:contextualSpacing w:val="0"/>
        <w:jc w:val="both"/>
        <w:rPr>
          <w:rFonts w:ascii="Tahoma" w:hAnsi="Tahoma" w:cs="Tahoma"/>
          <w:sz w:val="18"/>
        </w:rPr>
      </w:pPr>
      <w:r w:rsidRPr="00D9468A">
        <w:rPr>
          <w:rFonts w:ascii="Tahoma" w:hAnsi="Tahoma" w:cs="Tahoma"/>
          <w:sz w:val="18"/>
        </w:rPr>
        <w:t>k</w:t>
      </w:r>
      <w:r w:rsidR="00A32262" w:rsidRPr="00D9468A">
        <w:rPr>
          <w:rFonts w:ascii="Tahoma" w:hAnsi="Tahoma" w:cs="Tahoma"/>
          <w:sz w:val="18"/>
        </w:rPr>
        <w:t>ształtowani</w:t>
      </w:r>
      <w:r w:rsidR="00E949AB" w:rsidRPr="00D9468A">
        <w:rPr>
          <w:rFonts w:ascii="Tahoma" w:hAnsi="Tahoma" w:cs="Tahoma"/>
          <w:sz w:val="18"/>
        </w:rPr>
        <w:t>e</w:t>
      </w:r>
      <w:r w:rsidR="00A32262" w:rsidRPr="00D9468A">
        <w:rPr>
          <w:rFonts w:ascii="Tahoma" w:hAnsi="Tahoma" w:cs="Tahoma"/>
          <w:sz w:val="18"/>
        </w:rPr>
        <w:t xml:space="preserve"> i rozwijani</w:t>
      </w:r>
      <w:r w:rsidR="00E949AB" w:rsidRPr="00D9468A">
        <w:rPr>
          <w:rFonts w:ascii="Tahoma" w:hAnsi="Tahoma" w:cs="Tahoma"/>
          <w:sz w:val="18"/>
        </w:rPr>
        <w:t>e</w:t>
      </w:r>
      <w:r w:rsidR="00A32262" w:rsidRPr="00D9468A">
        <w:rPr>
          <w:rFonts w:ascii="Tahoma" w:hAnsi="Tahoma" w:cs="Tahoma"/>
          <w:sz w:val="18"/>
        </w:rPr>
        <w:t xml:space="preserve"> kompetencji matematycznych na etapie edukacji wczesnoszkolnej w oparciu o eksperyment podczas zajęć dodatkowych dydaktyczno-wyrównawczych, rozwijających i kół zainteresowań z matematyki dla 700 uczniów klas II-III w 15 szkołach podstawowych objętych wsparciem projektu. W rezultacie wdrożenia w/w zadań zostaną stworzone warunki dla nauczania opartego na metodzie eksperymentu w 15SP na poziomie edukacji </w:t>
      </w:r>
      <w:r w:rsidR="00DC413A" w:rsidRPr="00D9468A">
        <w:rPr>
          <w:rFonts w:ascii="Tahoma" w:hAnsi="Tahoma" w:cs="Tahoma"/>
          <w:sz w:val="18"/>
        </w:rPr>
        <w:t xml:space="preserve">wczesnoszkolnej </w:t>
      </w:r>
      <w:r w:rsidR="00A32262" w:rsidRPr="00D9468A">
        <w:rPr>
          <w:rFonts w:ascii="Tahoma" w:hAnsi="Tahoma" w:cs="Tahoma"/>
          <w:sz w:val="18"/>
        </w:rPr>
        <w:t>w kl. I</w:t>
      </w:r>
      <w:r w:rsidR="006E72F1" w:rsidRPr="00D9468A">
        <w:rPr>
          <w:rFonts w:ascii="Tahoma" w:hAnsi="Tahoma" w:cs="Tahoma"/>
          <w:sz w:val="18"/>
        </w:rPr>
        <w:t xml:space="preserve">I – </w:t>
      </w:r>
      <w:r w:rsidR="00A32262" w:rsidRPr="00D9468A">
        <w:rPr>
          <w:rFonts w:ascii="Tahoma" w:hAnsi="Tahoma" w:cs="Tahoma"/>
          <w:sz w:val="18"/>
        </w:rPr>
        <w:t>III.</w:t>
      </w:r>
    </w:p>
    <w:p w:rsidR="00B0743D" w:rsidRPr="00D9468A" w:rsidRDefault="00A32262" w:rsidP="00D9468A">
      <w:pPr>
        <w:pStyle w:val="Akapitzlist"/>
        <w:numPr>
          <w:ilvl w:val="0"/>
          <w:numId w:val="19"/>
        </w:numPr>
        <w:spacing w:after="60"/>
        <w:ind w:left="428"/>
        <w:contextualSpacing w:val="0"/>
        <w:jc w:val="both"/>
        <w:rPr>
          <w:rFonts w:ascii="Tahoma" w:hAnsi="Tahoma" w:cs="Tahoma"/>
          <w:sz w:val="18"/>
        </w:rPr>
      </w:pPr>
      <w:r w:rsidRPr="00D9468A">
        <w:rPr>
          <w:rFonts w:ascii="Tahoma" w:hAnsi="Tahoma" w:cs="Tahoma"/>
          <w:sz w:val="18"/>
        </w:rPr>
        <w:t xml:space="preserve">W ramach </w:t>
      </w:r>
      <w:r w:rsidR="001C00AC" w:rsidRPr="00D9468A">
        <w:rPr>
          <w:rFonts w:ascii="Tahoma" w:hAnsi="Tahoma" w:cs="Tahoma"/>
          <w:sz w:val="18"/>
        </w:rPr>
        <w:t>projektu</w:t>
      </w:r>
      <w:r w:rsidRPr="00D9468A">
        <w:rPr>
          <w:rFonts w:ascii="Tahoma" w:hAnsi="Tahoma" w:cs="Tahoma"/>
          <w:sz w:val="18"/>
        </w:rPr>
        <w:t xml:space="preserve"> nauczyciele edukacji wczesnoszkolnej zostaną objęci wsparciem w</w:t>
      </w:r>
      <w:r w:rsidR="00C834C4" w:rsidRPr="00D9468A">
        <w:rPr>
          <w:rFonts w:ascii="Tahoma" w:hAnsi="Tahoma" w:cs="Tahoma"/>
          <w:sz w:val="18"/>
        </w:rPr>
        <w:t> </w:t>
      </w:r>
      <w:r w:rsidRPr="00D9468A">
        <w:rPr>
          <w:rFonts w:ascii="Tahoma" w:hAnsi="Tahoma" w:cs="Tahoma"/>
          <w:sz w:val="18"/>
        </w:rPr>
        <w:t>zakresie teoretycznych i praktycznych podstaw pracy metodą eksperymentu oraz rozwijania umiejętności myślenia matematycznego i naukowo-technicznego</w:t>
      </w:r>
      <w:r w:rsidR="00E109B4" w:rsidRPr="00D9468A">
        <w:rPr>
          <w:rFonts w:ascii="Tahoma" w:hAnsi="Tahoma" w:cs="Tahoma"/>
          <w:sz w:val="18"/>
        </w:rPr>
        <w:t>.</w:t>
      </w:r>
    </w:p>
    <w:p w:rsidR="00B0743D" w:rsidRPr="00D9468A" w:rsidRDefault="00B0743D" w:rsidP="00D9468A">
      <w:pPr>
        <w:pStyle w:val="Akapitzlist"/>
        <w:numPr>
          <w:ilvl w:val="0"/>
          <w:numId w:val="19"/>
        </w:numPr>
        <w:spacing w:after="60"/>
        <w:ind w:left="428"/>
        <w:contextualSpacing w:val="0"/>
        <w:jc w:val="both"/>
        <w:rPr>
          <w:rFonts w:ascii="Tahoma" w:hAnsi="Tahoma" w:cs="Tahoma"/>
          <w:sz w:val="18"/>
        </w:rPr>
      </w:pPr>
      <w:r w:rsidRPr="00D9468A">
        <w:rPr>
          <w:rFonts w:ascii="Tahoma" w:hAnsi="Tahoma" w:cs="Tahoma"/>
          <w:sz w:val="18"/>
        </w:rPr>
        <w:t>Jeden uczeń będzie mógł korzystać z kilku form wsparcia w zależności od zdiagnozowanych potrzeb.</w:t>
      </w:r>
    </w:p>
    <w:p w:rsidR="00B0743D" w:rsidRPr="00D9468A" w:rsidRDefault="00B0743D" w:rsidP="00D9468A">
      <w:pPr>
        <w:pStyle w:val="Akapitzlist"/>
        <w:numPr>
          <w:ilvl w:val="0"/>
          <w:numId w:val="19"/>
        </w:numPr>
        <w:spacing w:after="60"/>
        <w:ind w:left="428"/>
        <w:contextualSpacing w:val="0"/>
        <w:jc w:val="both"/>
        <w:rPr>
          <w:rFonts w:ascii="Tahoma" w:hAnsi="Tahoma" w:cs="Tahoma"/>
          <w:sz w:val="18"/>
        </w:rPr>
      </w:pPr>
      <w:r w:rsidRPr="00D9468A">
        <w:rPr>
          <w:rFonts w:ascii="Tahoma" w:hAnsi="Tahoma" w:cs="Tahoma"/>
          <w:sz w:val="18"/>
        </w:rPr>
        <w:t>Działania przewidziane dla uczestników projektu prowadzone będą poza zajęciami szkolnymi zgodnie z programem i harmonogramem zajęć szkoły.</w:t>
      </w:r>
    </w:p>
    <w:p w:rsidR="00D9468A" w:rsidRDefault="00D9468A" w:rsidP="00D9468A">
      <w:pPr>
        <w:spacing w:after="60"/>
        <w:jc w:val="center"/>
        <w:rPr>
          <w:rFonts w:ascii="Tahoma" w:hAnsi="Tahoma" w:cs="Tahoma"/>
          <w:b/>
          <w:bCs/>
          <w:sz w:val="18"/>
        </w:rPr>
      </w:pPr>
    </w:p>
    <w:p w:rsidR="00F47E26" w:rsidRPr="00D9468A" w:rsidRDefault="00B0743D" w:rsidP="00D9468A">
      <w:pPr>
        <w:spacing w:after="60"/>
        <w:jc w:val="center"/>
        <w:rPr>
          <w:rFonts w:ascii="Tahoma" w:hAnsi="Tahoma" w:cs="Tahoma"/>
          <w:b/>
          <w:bCs/>
          <w:sz w:val="18"/>
          <w:szCs w:val="18"/>
        </w:rPr>
      </w:pPr>
      <w:r w:rsidRPr="00D9468A">
        <w:rPr>
          <w:rFonts w:ascii="Tahoma" w:hAnsi="Tahoma" w:cs="Tahoma"/>
          <w:b/>
          <w:bCs/>
          <w:sz w:val="18"/>
          <w:szCs w:val="18"/>
        </w:rPr>
        <w:lastRenderedPageBreak/>
        <w:t>§4</w:t>
      </w:r>
      <w:r w:rsidR="00D9468A" w:rsidRPr="00D9468A">
        <w:rPr>
          <w:rFonts w:ascii="Tahoma" w:hAnsi="Tahoma" w:cs="Tahoma"/>
          <w:b/>
          <w:bCs/>
          <w:sz w:val="18"/>
          <w:szCs w:val="18"/>
        </w:rPr>
        <w:t xml:space="preserve">. </w:t>
      </w:r>
      <w:r w:rsidRPr="00D9468A">
        <w:rPr>
          <w:rFonts w:ascii="Tahoma" w:hAnsi="Tahoma" w:cs="Tahoma"/>
          <w:b/>
          <w:bCs/>
          <w:sz w:val="18"/>
          <w:szCs w:val="18"/>
        </w:rPr>
        <w:t>WARUNKI UDZIAŁU W PROJEKCIE</w:t>
      </w:r>
    </w:p>
    <w:p w:rsidR="00B06BE3" w:rsidRPr="00D9468A" w:rsidRDefault="00B0743D" w:rsidP="00D9468A">
      <w:pPr>
        <w:pStyle w:val="Akapitzlist"/>
        <w:numPr>
          <w:ilvl w:val="0"/>
          <w:numId w:val="20"/>
        </w:numPr>
        <w:spacing w:after="60"/>
        <w:ind w:left="428"/>
        <w:contextualSpacing w:val="0"/>
        <w:jc w:val="both"/>
        <w:rPr>
          <w:rFonts w:ascii="Tahoma" w:hAnsi="Tahoma" w:cs="Tahoma"/>
          <w:sz w:val="18"/>
          <w:szCs w:val="18"/>
        </w:rPr>
      </w:pPr>
      <w:r w:rsidRPr="00D9468A">
        <w:rPr>
          <w:rFonts w:ascii="Tahoma" w:hAnsi="Tahoma" w:cs="Tahoma"/>
          <w:sz w:val="18"/>
          <w:szCs w:val="18"/>
        </w:rPr>
        <w:t xml:space="preserve">Uczestnikiem projektu może być wyłącznie uczeń/uczennica </w:t>
      </w:r>
      <w:r w:rsidR="001C00AC" w:rsidRPr="00D9468A">
        <w:rPr>
          <w:rFonts w:ascii="Tahoma" w:hAnsi="Tahoma" w:cs="Tahoma"/>
          <w:sz w:val="18"/>
          <w:szCs w:val="18"/>
        </w:rPr>
        <w:t xml:space="preserve">jednej z 15 </w:t>
      </w:r>
      <w:r w:rsidR="00B06BE3" w:rsidRPr="00D9468A">
        <w:rPr>
          <w:rFonts w:ascii="Tahoma" w:hAnsi="Tahoma" w:cs="Tahoma"/>
          <w:sz w:val="18"/>
          <w:szCs w:val="18"/>
        </w:rPr>
        <w:t>elbląskich szkół</w:t>
      </w:r>
      <w:r w:rsidR="00976A63" w:rsidRPr="00D9468A">
        <w:rPr>
          <w:rFonts w:ascii="Tahoma" w:hAnsi="Tahoma" w:cs="Tahoma"/>
          <w:sz w:val="18"/>
          <w:szCs w:val="18"/>
        </w:rPr>
        <w:t>podstawowych</w:t>
      </w:r>
      <w:r w:rsidR="00C17A59" w:rsidRPr="00D9468A">
        <w:rPr>
          <w:rFonts w:ascii="Tahoma" w:hAnsi="Tahoma" w:cs="Tahoma"/>
          <w:sz w:val="18"/>
          <w:szCs w:val="18"/>
        </w:rPr>
        <w:t xml:space="preserve">uczęszczający do klasy </w:t>
      </w:r>
      <w:r w:rsidRPr="00D9468A">
        <w:rPr>
          <w:rFonts w:ascii="Tahoma" w:hAnsi="Tahoma" w:cs="Tahoma"/>
          <w:sz w:val="18"/>
          <w:szCs w:val="18"/>
        </w:rPr>
        <w:t>II</w:t>
      </w:r>
      <w:r w:rsidR="00C17A59" w:rsidRPr="00D9468A">
        <w:rPr>
          <w:rFonts w:ascii="Tahoma" w:hAnsi="Tahoma" w:cs="Tahoma"/>
          <w:sz w:val="18"/>
          <w:szCs w:val="18"/>
        </w:rPr>
        <w:t xml:space="preserve"> i III w roku szkolnym </w:t>
      </w:r>
      <w:r w:rsidR="006E72F1" w:rsidRPr="00D9468A">
        <w:rPr>
          <w:rFonts w:ascii="Tahoma" w:hAnsi="Tahoma" w:cs="Tahoma"/>
          <w:sz w:val="18"/>
          <w:szCs w:val="18"/>
        </w:rPr>
        <w:t>2020</w:t>
      </w:r>
      <w:r w:rsidR="00C17A59" w:rsidRPr="00D9468A">
        <w:rPr>
          <w:rFonts w:ascii="Tahoma" w:hAnsi="Tahoma" w:cs="Tahoma"/>
          <w:sz w:val="18"/>
          <w:szCs w:val="18"/>
        </w:rPr>
        <w:t>/20</w:t>
      </w:r>
      <w:r w:rsidR="006E72F1" w:rsidRPr="00D9468A">
        <w:rPr>
          <w:rFonts w:ascii="Tahoma" w:hAnsi="Tahoma" w:cs="Tahoma"/>
          <w:sz w:val="18"/>
          <w:szCs w:val="18"/>
        </w:rPr>
        <w:t>21</w:t>
      </w:r>
      <w:r w:rsidR="00BB5702" w:rsidRPr="00D9468A">
        <w:rPr>
          <w:rFonts w:ascii="Tahoma" w:hAnsi="Tahoma" w:cs="Tahoma"/>
          <w:sz w:val="18"/>
          <w:szCs w:val="18"/>
        </w:rPr>
        <w:t xml:space="preserve"> oraz 2021/2022</w:t>
      </w:r>
      <w:r w:rsidR="00305289" w:rsidRPr="00D9468A">
        <w:rPr>
          <w:rFonts w:ascii="Tahoma" w:hAnsi="Tahoma" w:cs="Tahoma"/>
          <w:sz w:val="18"/>
          <w:szCs w:val="18"/>
        </w:rPr>
        <w:t xml:space="preserve">, </w:t>
      </w:r>
      <w:r w:rsidR="00B06BE3" w:rsidRPr="00D9468A">
        <w:rPr>
          <w:rFonts w:ascii="Tahoma" w:hAnsi="Tahoma" w:cs="Tahoma"/>
          <w:sz w:val="18"/>
          <w:szCs w:val="18"/>
        </w:rPr>
        <w:t xml:space="preserve">70 nauczycieli prowadzących zajęcia dla uczniów oraz </w:t>
      </w:r>
      <w:r w:rsidR="00524455" w:rsidRPr="00D9468A">
        <w:rPr>
          <w:rFonts w:ascii="Tahoma" w:hAnsi="Tahoma" w:cs="Tahoma"/>
          <w:sz w:val="18"/>
          <w:szCs w:val="18"/>
        </w:rPr>
        <w:t xml:space="preserve">10 nauczycieli </w:t>
      </w:r>
      <w:r w:rsidR="00B06BE3" w:rsidRPr="00D9468A">
        <w:rPr>
          <w:rFonts w:ascii="Tahoma" w:hAnsi="Tahoma" w:cs="Tahoma"/>
          <w:sz w:val="18"/>
          <w:szCs w:val="18"/>
        </w:rPr>
        <w:t xml:space="preserve">trenerów, którzy złożą wymagane w procesie rekrutacji dokumenty. </w:t>
      </w:r>
    </w:p>
    <w:p w:rsidR="001B52E2" w:rsidRPr="00D9468A" w:rsidRDefault="00B0743D" w:rsidP="00D9468A">
      <w:pPr>
        <w:pStyle w:val="Akapitzlist"/>
        <w:numPr>
          <w:ilvl w:val="0"/>
          <w:numId w:val="20"/>
        </w:numPr>
        <w:spacing w:after="60"/>
        <w:ind w:left="428"/>
        <w:contextualSpacing w:val="0"/>
        <w:jc w:val="both"/>
        <w:rPr>
          <w:rFonts w:ascii="Tahoma" w:hAnsi="Tahoma" w:cs="Tahoma"/>
          <w:color w:val="000000"/>
          <w:sz w:val="18"/>
          <w:szCs w:val="18"/>
        </w:rPr>
      </w:pPr>
      <w:r w:rsidRPr="00D9468A">
        <w:rPr>
          <w:rFonts w:ascii="Tahoma" w:hAnsi="Tahoma" w:cs="Tahoma"/>
          <w:sz w:val="18"/>
          <w:szCs w:val="18"/>
        </w:rPr>
        <w:t xml:space="preserve">Udział ucznia w projekcie zgłasza rodzic lub opiekun prawny na formularzu rekrutacyjnym </w:t>
      </w:r>
      <w:r w:rsidRPr="00D9468A">
        <w:rPr>
          <w:rFonts w:ascii="Tahoma" w:hAnsi="Tahoma" w:cs="Tahoma"/>
          <w:color w:val="000000"/>
          <w:sz w:val="18"/>
          <w:szCs w:val="18"/>
        </w:rPr>
        <w:t>(Załącznik 1 do niniejszego regulaminu).</w:t>
      </w:r>
    </w:p>
    <w:p w:rsidR="00BB5702" w:rsidRPr="00D9468A" w:rsidRDefault="00BB5702" w:rsidP="00D9468A">
      <w:pPr>
        <w:pStyle w:val="Akapitzlist"/>
        <w:numPr>
          <w:ilvl w:val="0"/>
          <w:numId w:val="20"/>
        </w:numPr>
        <w:spacing w:after="60"/>
        <w:ind w:left="428"/>
        <w:contextualSpacing w:val="0"/>
        <w:jc w:val="both"/>
        <w:rPr>
          <w:rFonts w:ascii="Tahoma" w:hAnsi="Tahoma" w:cs="Tahoma"/>
          <w:color w:val="000000"/>
          <w:sz w:val="18"/>
          <w:szCs w:val="18"/>
        </w:rPr>
      </w:pPr>
      <w:r w:rsidRPr="00D9468A">
        <w:rPr>
          <w:rFonts w:ascii="Tahoma" w:hAnsi="Tahoma" w:cs="Tahoma"/>
          <w:sz w:val="18"/>
          <w:szCs w:val="18"/>
        </w:rPr>
        <w:t>Warunkiem udziału w projekcie jest wypełnienie, w terminie wskazanym w harmonogramie rekrutacji, Deklaracji uczestni</w:t>
      </w:r>
      <w:r w:rsidR="000B3CC4" w:rsidRPr="00D9468A">
        <w:rPr>
          <w:rFonts w:ascii="Tahoma" w:hAnsi="Tahoma" w:cs="Tahoma"/>
          <w:sz w:val="18"/>
          <w:szCs w:val="18"/>
        </w:rPr>
        <w:t>ctwa w projekcie (Załącznik nr 6</w:t>
      </w:r>
      <w:r w:rsidRPr="00D9468A">
        <w:rPr>
          <w:rFonts w:ascii="Tahoma" w:hAnsi="Tahoma" w:cs="Tahoma"/>
          <w:sz w:val="18"/>
          <w:szCs w:val="18"/>
        </w:rPr>
        <w:t xml:space="preserve"> do niniejszego regulaminu rekrutacji) i złożenie jej w sekretariacie szkoły organizującej rekrutację.</w:t>
      </w:r>
    </w:p>
    <w:p w:rsidR="00BB5702" w:rsidRPr="00D9468A" w:rsidRDefault="00B0743D" w:rsidP="00D9468A">
      <w:pPr>
        <w:pStyle w:val="Akapitzlist"/>
        <w:numPr>
          <w:ilvl w:val="0"/>
          <w:numId w:val="20"/>
        </w:numPr>
        <w:spacing w:after="60"/>
        <w:ind w:left="428"/>
        <w:contextualSpacing w:val="0"/>
        <w:jc w:val="both"/>
        <w:rPr>
          <w:rFonts w:ascii="Tahoma" w:hAnsi="Tahoma" w:cs="Tahoma"/>
          <w:sz w:val="18"/>
          <w:szCs w:val="18"/>
        </w:rPr>
      </w:pPr>
      <w:r w:rsidRPr="00D9468A">
        <w:rPr>
          <w:rFonts w:ascii="Tahoma" w:hAnsi="Tahoma" w:cs="Tahoma"/>
          <w:sz w:val="18"/>
          <w:szCs w:val="18"/>
        </w:rPr>
        <w:t xml:space="preserve">Wymagane dokumenty </w:t>
      </w:r>
      <w:r w:rsidR="00BB5702" w:rsidRPr="00D9468A">
        <w:rPr>
          <w:rFonts w:ascii="Tahoma" w:hAnsi="Tahoma" w:cs="Tahoma"/>
          <w:sz w:val="18"/>
          <w:szCs w:val="18"/>
        </w:rPr>
        <w:t xml:space="preserve">rekrutacyjne, stanowiące załączniki do niniejszego regulaminu </w:t>
      </w:r>
      <w:r w:rsidRPr="00D9468A">
        <w:rPr>
          <w:rFonts w:ascii="Tahoma" w:hAnsi="Tahoma" w:cs="Tahoma"/>
          <w:sz w:val="18"/>
          <w:szCs w:val="18"/>
        </w:rPr>
        <w:t xml:space="preserve">dostępne </w:t>
      </w:r>
      <w:r w:rsidR="00BB5702" w:rsidRPr="00D9468A">
        <w:rPr>
          <w:rFonts w:ascii="Tahoma" w:hAnsi="Tahoma" w:cs="Tahoma"/>
          <w:sz w:val="18"/>
          <w:szCs w:val="18"/>
        </w:rPr>
        <w:t>są w sekretariatach oraz na stronach internetowych szkół podstawowych o których mowa w § 1 ust. 3 regulaminu.</w:t>
      </w:r>
    </w:p>
    <w:p w:rsidR="00827CDB" w:rsidRPr="00D9468A" w:rsidRDefault="00827CDB" w:rsidP="00D9468A">
      <w:pPr>
        <w:spacing w:after="60"/>
        <w:jc w:val="center"/>
        <w:rPr>
          <w:rFonts w:ascii="Tahoma" w:hAnsi="Tahoma" w:cs="Tahoma"/>
          <w:b/>
          <w:bCs/>
          <w:sz w:val="18"/>
          <w:szCs w:val="18"/>
        </w:rPr>
      </w:pPr>
    </w:p>
    <w:p w:rsidR="00F47E26" w:rsidRPr="00D9468A" w:rsidRDefault="00B0743D" w:rsidP="00D9468A">
      <w:pPr>
        <w:spacing w:after="60"/>
        <w:jc w:val="center"/>
        <w:rPr>
          <w:rFonts w:ascii="Tahoma" w:hAnsi="Tahoma" w:cs="Tahoma"/>
          <w:b/>
          <w:bCs/>
          <w:sz w:val="18"/>
          <w:szCs w:val="18"/>
        </w:rPr>
      </w:pPr>
      <w:r w:rsidRPr="00D9468A">
        <w:rPr>
          <w:rFonts w:ascii="Tahoma" w:hAnsi="Tahoma" w:cs="Tahoma"/>
          <w:b/>
          <w:bCs/>
          <w:sz w:val="18"/>
          <w:szCs w:val="18"/>
        </w:rPr>
        <w:t>§ 5</w:t>
      </w:r>
      <w:r w:rsidR="00D9468A" w:rsidRPr="00D9468A">
        <w:rPr>
          <w:rFonts w:ascii="Tahoma" w:hAnsi="Tahoma" w:cs="Tahoma"/>
          <w:b/>
          <w:bCs/>
          <w:sz w:val="18"/>
          <w:szCs w:val="18"/>
        </w:rPr>
        <w:t xml:space="preserve">. </w:t>
      </w:r>
      <w:r w:rsidRPr="00D9468A">
        <w:rPr>
          <w:rFonts w:ascii="Tahoma" w:hAnsi="Tahoma" w:cs="Tahoma"/>
          <w:b/>
          <w:bCs/>
          <w:sz w:val="18"/>
          <w:szCs w:val="18"/>
        </w:rPr>
        <w:t>ZASADY REKRUTACJI UCZESTNIKÓW PROJEKTU</w:t>
      </w:r>
    </w:p>
    <w:p w:rsidR="00B0743D" w:rsidRPr="00D9468A" w:rsidRDefault="00B0743D" w:rsidP="00D9468A">
      <w:pPr>
        <w:pStyle w:val="Akapitzlist"/>
        <w:numPr>
          <w:ilvl w:val="0"/>
          <w:numId w:val="21"/>
        </w:numPr>
        <w:spacing w:after="60"/>
        <w:ind w:left="428"/>
        <w:contextualSpacing w:val="0"/>
        <w:jc w:val="both"/>
        <w:rPr>
          <w:rFonts w:ascii="Tahoma" w:hAnsi="Tahoma" w:cs="Tahoma"/>
          <w:sz w:val="18"/>
          <w:szCs w:val="18"/>
        </w:rPr>
      </w:pPr>
      <w:bookmarkStart w:id="1" w:name="_Hlk21947691"/>
      <w:bookmarkStart w:id="2" w:name="_Hlk21944560"/>
      <w:r w:rsidRPr="00D9468A">
        <w:rPr>
          <w:rFonts w:ascii="Tahoma" w:hAnsi="Tahoma" w:cs="Tahoma"/>
          <w:sz w:val="18"/>
          <w:szCs w:val="18"/>
        </w:rPr>
        <w:t>Rekrutacja będzie prowadzona w terminach:</w:t>
      </w:r>
    </w:p>
    <w:p w:rsidR="00B0743D" w:rsidRPr="00D9468A" w:rsidRDefault="00966B1C" w:rsidP="00D9468A">
      <w:pPr>
        <w:pStyle w:val="Akapitzlist"/>
        <w:numPr>
          <w:ilvl w:val="0"/>
          <w:numId w:val="22"/>
        </w:numPr>
        <w:spacing w:after="60"/>
        <w:ind w:left="711"/>
        <w:contextualSpacing w:val="0"/>
        <w:jc w:val="both"/>
        <w:rPr>
          <w:rFonts w:ascii="Tahoma" w:hAnsi="Tahoma" w:cs="Tahoma"/>
          <w:sz w:val="18"/>
          <w:szCs w:val="18"/>
        </w:rPr>
      </w:pPr>
      <w:r w:rsidRPr="00D9468A">
        <w:rPr>
          <w:rFonts w:ascii="Tahoma" w:hAnsi="Tahoma" w:cs="Tahoma"/>
          <w:sz w:val="18"/>
          <w:szCs w:val="18"/>
        </w:rPr>
        <w:t xml:space="preserve">dla </w:t>
      </w:r>
      <w:r w:rsidR="000226E0" w:rsidRPr="00D9468A">
        <w:rPr>
          <w:rFonts w:ascii="Tahoma" w:hAnsi="Tahoma" w:cs="Tahoma"/>
          <w:sz w:val="18"/>
          <w:szCs w:val="18"/>
        </w:rPr>
        <w:t>nauczycieli</w:t>
      </w:r>
      <w:r w:rsidR="00CA6302" w:rsidRPr="00D9468A">
        <w:rPr>
          <w:rFonts w:ascii="Tahoma" w:hAnsi="Tahoma" w:cs="Tahoma"/>
          <w:sz w:val="18"/>
          <w:szCs w:val="18"/>
        </w:rPr>
        <w:t xml:space="preserve"> (trenerów)</w:t>
      </w:r>
      <w:r w:rsidRPr="00D9468A">
        <w:rPr>
          <w:rFonts w:ascii="Tahoma" w:hAnsi="Tahoma" w:cs="Tahoma"/>
          <w:sz w:val="18"/>
          <w:szCs w:val="18"/>
        </w:rPr>
        <w:t>:</w:t>
      </w:r>
      <w:r w:rsidR="00DC413A" w:rsidRPr="00D9468A">
        <w:rPr>
          <w:rFonts w:ascii="Tahoma" w:hAnsi="Tahoma" w:cs="Tahoma"/>
          <w:sz w:val="18"/>
          <w:szCs w:val="18"/>
        </w:rPr>
        <w:t xml:space="preserve"> od 1</w:t>
      </w:r>
      <w:r w:rsidR="00CD2338" w:rsidRPr="00D9468A">
        <w:rPr>
          <w:rFonts w:ascii="Tahoma" w:hAnsi="Tahoma" w:cs="Tahoma"/>
          <w:sz w:val="18"/>
          <w:szCs w:val="18"/>
        </w:rPr>
        <w:t>gr</w:t>
      </w:r>
      <w:r w:rsidR="00DC413A" w:rsidRPr="00D9468A">
        <w:rPr>
          <w:rFonts w:ascii="Tahoma" w:hAnsi="Tahoma" w:cs="Tahoma"/>
          <w:sz w:val="18"/>
          <w:szCs w:val="18"/>
        </w:rPr>
        <w:t>udnia</w:t>
      </w:r>
      <w:r w:rsidR="00CD2338" w:rsidRPr="00D9468A">
        <w:rPr>
          <w:rFonts w:ascii="Tahoma" w:hAnsi="Tahoma" w:cs="Tahoma"/>
          <w:sz w:val="18"/>
          <w:szCs w:val="18"/>
        </w:rPr>
        <w:t>2020 r.</w:t>
      </w:r>
      <w:r w:rsidR="00DC413A" w:rsidRPr="00D9468A">
        <w:rPr>
          <w:rFonts w:ascii="Tahoma" w:hAnsi="Tahoma" w:cs="Tahoma"/>
          <w:sz w:val="18"/>
          <w:szCs w:val="18"/>
        </w:rPr>
        <w:t xml:space="preserve"> do 28 lutego 2021 r.</w:t>
      </w:r>
    </w:p>
    <w:p w:rsidR="00DC413A" w:rsidRPr="00D9468A" w:rsidRDefault="00CA6302" w:rsidP="00D9468A">
      <w:pPr>
        <w:pStyle w:val="Akapitzlist"/>
        <w:numPr>
          <w:ilvl w:val="0"/>
          <w:numId w:val="22"/>
        </w:numPr>
        <w:spacing w:after="60"/>
        <w:ind w:left="700"/>
        <w:contextualSpacing w:val="0"/>
        <w:jc w:val="both"/>
        <w:rPr>
          <w:rFonts w:ascii="Tahoma" w:hAnsi="Tahoma" w:cs="Tahoma"/>
          <w:sz w:val="18"/>
          <w:szCs w:val="18"/>
        </w:rPr>
      </w:pPr>
      <w:r w:rsidRPr="00D9468A">
        <w:rPr>
          <w:rFonts w:ascii="Tahoma" w:hAnsi="Tahoma" w:cs="Tahoma"/>
          <w:sz w:val="18"/>
          <w:szCs w:val="18"/>
        </w:rPr>
        <w:t>dla nauczycieli</w:t>
      </w:r>
      <w:r w:rsidR="00BF5AF1" w:rsidRPr="00D9468A">
        <w:rPr>
          <w:rFonts w:ascii="Tahoma" w:hAnsi="Tahoma" w:cs="Tahoma"/>
          <w:sz w:val="18"/>
          <w:szCs w:val="18"/>
        </w:rPr>
        <w:t xml:space="preserve"> edukacji wczesnoszkolnej</w:t>
      </w:r>
      <w:r w:rsidRPr="00D9468A">
        <w:rPr>
          <w:rFonts w:ascii="Tahoma" w:hAnsi="Tahoma" w:cs="Tahoma"/>
          <w:sz w:val="18"/>
          <w:szCs w:val="18"/>
        </w:rPr>
        <w:t>:</w:t>
      </w:r>
      <w:r w:rsidR="00DC413A" w:rsidRPr="00D9468A">
        <w:rPr>
          <w:rFonts w:ascii="Tahoma" w:hAnsi="Tahoma" w:cs="Tahoma"/>
          <w:sz w:val="18"/>
          <w:szCs w:val="18"/>
        </w:rPr>
        <w:t>od 1grudnia2020 r. do 28 lutego 2021 r.</w:t>
      </w:r>
    </w:p>
    <w:p w:rsidR="00B0743D" w:rsidRPr="00D9468A" w:rsidRDefault="00966B1C" w:rsidP="00D9468A">
      <w:pPr>
        <w:pStyle w:val="Akapitzlist"/>
        <w:numPr>
          <w:ilvl w:val="0"/>
          <w:numId w:val="22"/>
        </w:numPr>
        <w:spacing w:after="60"/>
        <w:ind w:left="700"/>
        <w:contextualSpacing w:val="0"/>
        <w:jc w:val="both"/>
        <w:rPr>
          <w:rFonts w:ascii="Tahoma" w:hAnsi="Tahoma" w:cs="Tahoma"/>
          <w:sz w:val="18"/>
          <w:szCs w:val="18"/>
        </w:rPr>
      </w:pPr>
      <w:r w:rsidRPr="00D9468A">
        <w:rPr>
          <w:rFonts w:ascii="Tahoma" w:hAnsi="Tahoma" w:cs="Tahoma"/>
          <w:sz w:val="18"/>
          <w:szCs w:val="18"/>
        </w:rPr>
        <w:t xml:space="preserve">dla </w:t>
      </w:r>
      <w:r w:rsidR="000226E0" w:rsidRPr="00D9468A">
        <w:rPr>
          <w:rFonts w:ascii="Tahoma" w:hAnsi="Tahoma" w:cs="Tahoma"/>
          <w:sz w:val="18"/>
          <w:szCs w:val="18"/>
        </w:rPr>
        <w:t>uczniów</w:t>
      </w:r>
      <w:r w:rsidRPr="00D9468A">
        <w:rPr>
          <w:rFonts w:ascii="Tahoma" w:hAnsi="Tahoma" w:cs="Tahoma"/>
          <w:sz w:val="18"/>
          <w:szCs w:val="18"/>
        </w:rPr>
        <w:t>:</w:t>
      </w:r>
      <w:r w:rsidR="00DC413A" w:rsidRPr="00D9468A">
        <w:rPr>
          <w:rFonts w:ascii="Tahoma" w:hAnsi="Tahoma" w:cs="Tahoma"/>
          <w:sz w:val="18"/>
          <w:szCs w:val="18"/>
        </w:rPr>
        <w:t>od 1grudnia2020 r. do 28 lutego 2021 r.</w:t>
      </w:r>
    </w:p>
    <w:bookmarkEnd w:id="1"/>
    <w:bookmarkEnd w:id="2"/>
    <w:p w:rsidR="00B0743D" w:rsidRPr="00D9468A" w:rsidRDefault="00B0743D" w:rsidP="00D9468A">
      <w:pPr>
        <w:pStyle w:val="Akapitzlist"/>
        <w:numPr>
          <w:ilvl w:val="0"/>
          <w:numId w:val="21"/>
        </w:numPr>
        <w:spacing w:after="60"/>
        <w:ind w:left="428"/>
        <w:contextualSpacing w:val="0"/>
        <w:jc w:val="both"/>
        <w:rPr>
          <w:rFonts w:ascii="Tahoma" w:hAnsi="Tahoma" w:cs="Tahoma"/>
          <w:sz w:val="18"/>
          <w:szCs w:val="18"/>
        </w:rPr>
      </w:pPr>
      <w:r w:rsidRPr="00D9468A">
        <w:rPr>
          <w:rFonts w:ascii="Tahoma" w:hAnsi="Tahoma" w:cs="Tahoma"/>
          <w:sz w:val="18"/>
          <w:szCs w:val="18"/>
        </w:rPr>
        <w:t>Do pro</w:t>
      </w:r>
      <w:r w:rsidR="00966B1C" w:rsidRPr="00D9468A">
        <w:rPr>
          <w:rFonts w:ascii="Tahoma" w:hAnsi="Tahoma" w:cs="Tahoma"/>
          <w:sz w:val="18"/>
          <w:szCs w:val="18"/>
        </w:rPr>
        <w:t xml:space="preserve">jektu zrekrutowanych zostanie </w:t>
      </w:r>
      <w:r w:rsidR="000226E0" w:rsidRPr="00D9468A">
        <w:rPr>
          <w:rFonts w:ascii="Tahoma" w:hAnsi="Tahoma" w:cs="Tahoma"/>
          <w:sz w:val="18"/>
          <w:szCs w:val="18"/>
        </w:rPr>
        <w:t>7</w:t>
      </w:r>
      <w:r w:rsidR="00966B1C" w:rsidRPr="00D9468A">
        <w:rPr>
          <w:rFonts w:ascii="Tahoma" w:hAnsi="Tahoma" w:cs="Tahoma"/>
          <w:sz w:val="18"/>
          <w:szCs w:val="18"/>
        </w:rPr>
        <w:t xml:space="preserve">00 uczniów, </w:t>
      </w:r>
      <w:r w:rsidR="000226E0" w:rsidRPr="00D9468A">
        <w:rPr>
          <w:rFonts w:ascii="Tahoma" w:hAnsi="Tahoma" w:cs="Tahoma"/>
          <w:sz w:val="18"/>
          <w:szCs w:val="18"/>
        </w:rPr>
        <w:t>1</w:t>
      </w:r>
      <w:r w:rsidR="00966B1C" w:rsidRPr="00D9468A">
        <w:rPr>
          <w:rFonts w:ascii="Tahoma" w:hAnsi="Tahoma" w:cs="Tahoma"/>
          <w:sz w:val="18"/>
          <w:szCs w:val="18"/>
        </w:rPr>
        <w:t>0</w:t>
      </w:r>
      <w:r w:rsidRPr="00D9468A">
        <w:rPr>
          <w:rFonts w:ascii="Tahoma" w:hAnsi="Tahoma" w:cs="Tahoma"/>
          <w:sz w:val="18"/>
          <w:szCs w:val="18"/>
        </w:rPr>
        <w:t xml:space="preserve"> nauczyci</w:t>
      </w:r>
      <w:r w:rsidR="00966B1C" w:rsidRPr="00D9468A">
        <w:rPr>
          <w:rFonts w:ascii="Tahoma" w:hAnsi="Tahoma" w:cs="Tahoma"/>
          <w:sz w:val="18"/>
          <w:szCs w:val="18"/>
        </w:rPr>
        <w:t>eli</w:t>
      </w:r>
      <w:r w:rsidR="000226E0" w:rsidRPr="00D9468A">
        <w:rPr>
          <w:rFonts w:ascii="Tahoma" w:hAnsi="Tahoma" w:cs="Tahoma"/>
          <w:sz w:val="18"/>
          <w:szCs w:val="18"/>
        </w:rPr>
        <w:t xml:space="preserve"> trenerówi7</w:t>
      </w:r>
      <w:r w:rsidR="00966B1C" w:rsidRPr="00D9468A">
        <w:rPr>
          <w:rFonts w:ascii="Tahoma" w:hAnsi="Tahoma" w:cs="Tahoma"/>
          <w:sz w:val="18"/>
          <w:szCs w:val="18"/>
        </w:rPr>
        <w:t>0</w:t>
      </w:r>
      <w:r w:rsidR="000226E0" w:rsidRPr="00D9468A">
        <w:rPr>
          <w:rFonts w:ascii="Tahoma" w:hAnsi="Tahoma" w:cs="Tahoma"/>
          <w:sz w:val="18"/>
          <w:szCs w:val="18"/>
        </w:rPr>
        <w:t xml:space="preserve"> nauczycieli </w:t>
      </w:r>
      <w:r w:rsidR="000650F2" w:rsidRPr="00D9468A">
        <w:rPr>
          <w:rFonts w:ascii="Tahoma" w:hAnsi="Tahoma" w:cs="Tahoma"/>
          <w:sz w:val="18"/>
          <w:szCs w:val="18"/>
        </w:rPr>
        <w:t>edukacji wczesnoszkolnej</w:t>
      </w:r>
      <w:r w:rsidR="000226E0" w:rsidRPr="00D9468A">
        <w:rPr>
          <w:rFonts w:ascii="Tahoma" w:hAnsi="Tahoma" w:cs="Tahoma"/>
          <w:sz w:val="18"/>
          <w:szCs w:val="18"/>
        </w:rPr>
        <w:t xml:space="preserve">. </w:t>
      </w:r>
      <w:r w:rsidR="005F7CEC" w:rsidRPr="00D9468A">
        <w:rPr>
          <w:rFonts w:ascii="Tahoma" w:hAnsi="Tahoma" w:cs="Tahoma"/>
          <w:sz w:val="18"/>
          <w:szCs w:val="18"/>
        </w:rPr>
        <w:t>Rekrutacja będzie prowadzona w 15 elblą</w:t>
      </w:r>
      <w:r w:rsidR="006E72F1" w:rsidRPr="00D9468A">
        <w:rPr>
          <w:rFonts w:ascii="Tahoma" w:hAnsi="Tahoma" w:cs="Tahoma"/>
          <w:sz w:val="18"/>
          <w:szCs w:val="18"/>
        </w:rPr>
        <w:t>skich szkołach podstawowych, tj.</w:t>
      </w:r>
      <w:r w:rsidR="005F7CEC" w:rsidRPr="00D9468A">
        <w:rPr>
          <w:rFonts w:ascii="Tahoma" w:hAnsi="Tahoma" w:cs="Tahoma"/>
          <w:sz w:val="18"/>
          <w:szCs w:val="18"/>
        </w:rPr>
        <w:t xml:space="preserve">: </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 w Elblągu;</w:t>
      </w:r>
      <w:r w:rsidR="001E65CB" w:rsidRPr="00D9468A">
        <w:rPr>
          <w:rFonts w:ascii="Tahoma" w:hAnsi="Tahoma" w:cs="Tahoma"/>
          <w:sz w:val="18"/>
          <w:szCs w:val="18"/>
        </w:rPr>
        <w:t xml:space="preserve"> 6 n-li + 1 n-l trener, 60 ucz.  </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4 w Elblągu;</w:t>
      </w:r>
      <w:r w:rsidR="001E65CB" w:rsidRPr="00D9468A">
        <w:rPr>
          <w:rFonts w:ascii="Tahoma" w:hAnsi="Tahoma" w:cs="Tahoma"/>
          <w:sz w:val="18"/>
          <w:szCs w:val="18"/>
        </w:rPr>
        <w:t xml:space="preserve"> 6 n-li + 1 n-l trener, 60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6 w Elblągu;</w:t>
      </w:r>
      <w:r w:rsidR="001E65CB" w:rsidRPr="00D9468A">
        <w:rPr>
          <w:rFonts w:ascii="Tahoma" w:hAnsi="Tahoma" w:cs="Tahoma"/>
          <w:sz w:val="18"/>
          <w:szCs w:val="18"/>
        </w:rPr>
        <w:t xml:space="preserve"> 5 n-li + 1 n-l trener, 50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8 w Elblągu;</w:t>
      </w:r>
      <w:r w:rsidR="001E65CB" w:rsidRPr="00D9468A">
        <w:rPr>
          <w:rFonts w:ascii="Tahoma" w:hAnsi="Tahoma" w:cs="Tahoma"/>
          <w:sz w:val="18"/>
          <w:szCs w:val="18"/>
        </w:rPr>
        <w:t xml:space="preserve"> 2 n-li + 1 n-l trener, 15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9 w Elblągu;</w:t>
      </w:r>
      <w:r w:rsidR="009B3C46" w:rsidRPr="00D9468A">
        <w:rPr>
          <w:rFonts w:ascii="Tahoma" w:hAnsi="Tahoma" w:cs="Tahoma"/>
          <w:sz w:val="18"/>
          <w:szCs w:val="18"/>
        </w:rPr>
        <w:t xml:space="preserve"> 5 n-li + 1 n-l trener, 50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11 w Elblągu;</w:t>
      </w:r>
      <w:r w:rsidR="009B3C46" w:rsidRPr="00D9468A">
        <w:rPr>
          <w:rFonts w:ascii="Tahoma" w:hAnsi="Tahoma" w:cs="Tahoma"/>
          <w:sz w:val="18"/>
          <w:szCs w:val="18"/>
        </w:rPr>
        <w:t xml:space="preserve"> 6 n-li + 1 n-l trener, 50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12 w Elblągu;</w:t>
      </w:r>
      <w:r w:rsidR="009B3C46" w:rsidRPr="00D9468A">
        <w:rPr>
          <w:rFonts w:ascii="Tahoma" w:hAnsi="Tahoma" w:cs="Tahoma"/>
          <w:sz w:val="18"/>
          <w:szCs w:val="18"/>
        </w:rPr>
        <w:t xml:space="preserve"> 6 n-li + 1 n-l trener, 60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14 w Elbląg</w:t>
      </w:r>
      <w:r w:rsidR="006E72F1" w:rsidRPr="00D9468A">
        <w:rPr>
          <w:rFonts w:ascii="Tahoma" w:hAnsi="Tahoma" w:cs="Tahoma"/>
          <w:sz w:val="18"/>
          <w:szCs w:val="18"/>
        </w:rPr>
        <w:t>u</w:t>
      </w:r>
      <w:r w:rsidRPr="00D9468A">
        <w:rPr>
          <w:rFonts w:ascii="Tahoma" w:hAnsi="Tahoma" w:cs="Tahoma"/>
          <w:sz w:val="18"/>
          <w:szCs w:val="18"/>
        </w:rPr>
        <w:t>;</w:t>
      </w:r>
      <w:r w:rsidR="009B3C46" w:rsidRPr="00D9468A">
        <w:rPr>
          <w:rFonts w:ascii="Tahoma" w:hAnsi="Tahoma" w:cs="Tahoma"/>
          <w:sz w:val="18"/>
          <w:szCs w:val="18"/>
        </w:rPr>
        <w:t xml:space="preserve"> 3 n-li + 1 n-l trener, 25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15 w Elblągu;</w:t>
      </w:r>
      <w:r w:rsidR="009B3C46" w:rsidRPr="00D9468A">
        <w:rPr>
          <w:rFonts w:ascii="Tahoma" w:hAnsi="Tahoma" w:cs="Tahoma"/>
          <w:sz w:val="18"/>
          <w:szCs w:val="18"/>
        </w:rPr>
        <w:t xml:space="preserve"> 3 n-li + 1 n-l trener, 50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16 w Elblągu;</w:t>
      </w:r>
      <w:r w:rsidR="009B3C46" w:rsidRPr="00D9468A">
        <w:rPr>
          <w:rFonts w:ascii="Tahoma" w:hAnsi="Tahoma" w:cs="Tahoma"/>
          <w:sz w:val="18"/>
          <w:szCs w:val="18"/>
        </w:rPr>
        <w:t xml:space="preserve"> 6 n-li + 1 n-l trener, 60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18 w Elblągu;</w:t>
      </w:r>
      <w:r w:rsidR="009B3C46" w:rsidRPr="00D9468A">
        <w:rPr>
          <w:rFonts w:ascii="Tahoma" w:hAnsi="Tahoma" w:cs="Tahoma"/>
          <w:sz w:val="18"/>
          <w:szCs w:val="18"/>
        </w:rPr>
        <w:t xml:space="preserve"> 6 n-li + 1 n-l trener, 60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 xml:space="preserve">Szkoła Podstawowa nr 19 w Elblągu; </w:t>
      </w:r>
      <w:r w:rsidR="009B3C46" w:rsidRPr="00D9468A">
        <w:rPr>
          <w:rFonts w:ascii="Tahoma" w:hAnsi="Tahoma" w:cs="Tahoma"/>
          <w:sz w:val="18"/>
          <w:szCs w:val="18"/>
        </w:rPr>
        <w:t>6 n-li + 1 n-l trener, 60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Szkoła Podstawowa nr 21 w Elblągu;</w:t>
      </w:r>
      <w:r w:rsidR="009B3C46" w:rsidRPr="00D9468A">
        <w:rPr>
          <w:rFonts w:ascii="Tahoma" w:hAnsi="Tahoma" w:cs="Tahoma"/>
          <w:sz w:val="18"/>
          <w:szCs w:val="18"/>
        </w:rPr>
        <w:t xml:space="preserve"> 5 n-li + 1 n-l trener, 60 ucz.</w:t>
      </w:r>
    </w:p>
    <w:p w:rsidR="00516B8E"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 xml:space="preserve">Szkoła Podstawowa nr 23 w Elblągu; </w:t>
      </w:r>
      <w:r w:rsidR="009B3C46" w:rsidRPr="00D9468A">
        <w:rPr>
          <w:rFonts w:ascii="Tahoma" w:hAnsi="Tahoma" w:cs="Tahoma"/>
          <w:sz w:val="18"/>
          <w:szCs w:val="18"/>
        </w:rPr>
        <w:t xml:space="preserve">2 n-li + 1 n-l trener, 15 ucz. </w:t>
      </w:r>
    </w:p>
    <w:p w:rsidR="000650F2" w:rsidRPr="00D9468A" w:rsidRDefault="00516B8E" w:rsidP="00D9468A">
      <w:pPr>
        <w:pStyle w:val="Akapitzlist"/>
        <w:numPr>
          <w:ilvl w:val="0"/>
          <w:numId w:val="14"/>
        </w:numPr>
        <w:spacing w:after="60"/>
        <w:ind w:left="711"/>
        <w:contextualSpacing w:val="0"/>
        <w:jc w:val="both"/>
        <w:rPr>
          <w:rFonts w:ascii="Tahoma" w:hAnsi="Tahoma" w:cs="Tahoma"/>
          <w:sz w:val="18"/>
          <w:szCs w:val="18"/>
        </w:rPr>
      </w:pPr>
      <w:r w:rsidRPr="00D9468A">
        <w:rPr>
          <w:rFonts w:ascii="Tahoma" w:hAnsi="Tahoma" w:cs="Tahoma"/>
          <w:sz w:val="18"/>
          <w:szCs w:val="18"/>
        </w:rPr>
        <w:t>Sz</w:t>
      </w:r>
      <w:r w:rsidR="009B3C46" w:rsidRPr="00D9468A">
        <w:rPr>
          <w:rFonts w:ascii="Tahoma" w:hAnsi="Tahoma" w:cs="Tahoma"/>
          <w:sz w:val="18"/>
          <w:szCs w:val="18"/>
        </w:rPr>
        <w:t>koła Podstawowa nr 25 w Elblągu; 3 n-li + 1 n-l trener, 25 ucz.</w:t>
      </w:r>
    </w:p>
    <w:p w:rsidR="000E088C" w:rsidRPr="00D9468A" w:rsidRDefault="000E088C" w:rsidP="00D9468A">
      <w:pPr>
        <w:pStyle w:val="Akapitzlist"/>
        <w:numPr>
          <w:ilvl w:val="0"/>
          <w:numId w:val="21"/>
        </w:numPr>
        <w:spacing w:after="60"/>
        <w:ind w:left="428"/>
        <w:contextualSpacing w:val="0"/>
        <w:jc w:val="both"/>
        <w:rPr>
          <w:rFonts w:ascii="Tahoma" w:hAnsi="Tahoma" w:cs="Tahoma"/>
          <w:sz w:val="18"/>
          <w:szCs w:val="18"/>
        </w:rPr>
      </w:pPr>
      <w:r w:rsidRPr="00D9468A">
        <w:rPr>
          <w:rFonts w:ascii="Tahoma" w:hAnsi="Tahoma" w:cs="Tahoma"/>
          <w:sz w:val="18"/>
          <w:szCs w:val="18"/>
        </w:rPr>
        <w:t xml:space="preserve">Szczegółowy harmonogram rekrutacji ustalają i ogłaszają Dyrektorzy </w:t>
      </w:r>
      <w:r w:rsidR="00D9468A">
        <w:rPr>
          <w:rFonts w:ascii="Tahoma" w:hAnsi="Tahoma" w:cs="Tahoma"/>
          <w:sz w:val="18"/>
          <w:szCs w:val="18"/>
        </w:rPr>
        <w:t>j</w:t>
      </w:r>
      <w:r w:rsidRPr="00D9468A">
        <w:rPr>
          <w:rFonts w:ascii="Tahoma" w:hAnsi="Tahoma" w:cs="Tahoma"/>
          <w:sz w:val="18"/>
          <w:szCs w:val="18"/>
        </w:rPr>
        <w:t>ednostek realizujących projekt</w:t>
      </w:r>
      <w:r w:rsidR="00D9468A">
        <w:rPr>
          <w:rFonts w:ascii="Tahoma" w:hAnsi="Tahoma" w:cs="Tahoma"/>
          <w:sz w:val="18"/>
          <w:szCs w:val="18"/>
        </w:rPr>
        <w:t>.</w:t>
      </w:r>
    </w:p>
    <w:p w:rsidR="00802399" w:rsidRPr="00D9468A" w:rsidRDefault="00B0743D" w:rsidP="00D9468A">
      <w:pPr>
        <w:pStyle w:val="Akapitzlist"/>
        <w:numPr>
          <w:ilvl w:val="0"/>
          <w:numId w:val="21"/>
        </w:numPr>
        <w:spacing w:after="60"/>
        <w:ind w:left="428"/>
        <w:contextualSpacing w:val="0"/>
        <w:jc w:val="both"/>
        <w:rPr>
          <w:rFonts w:ascii="Tahoma" w:hAnsi="Tahoma" w:cs="Tahoma"/>
          <w:sz w:val="18"/>
          <w:szCs w:val="18"/>
        </w:rPr>
      </w:pPr>
      <w:r w:rsidRPr="00D9468A">
        <w:rPr>
          <w:rFonts w:ascii="Tahoma" w:hAnsi="Tahoma" w:cs="Tahoma"/>
          <w:sz w:val="18"/>
          <w:szCs w:val="18"/>
        </w:rPr>
        <w:t>Proces rekrutacyjny będzie zorganizowany zgodnie z zasadami równych szansi</w:t>
      </w:r>
      <w:r w:rsidR="00C834C4" w:rsidRPr="00D9468A">
        <w:rPr>
          <w:rFonts w:ascii="Tahoma" w:hAnsi="Tahoma" w:cs="Tahoma"/>
          <w:sz w:val="18"/>
          <w:szCs w:val="18"/>
        </w:rPr>
        <w:t> </w:t>
      </w:r>
      <w:r w:rsidRPr="00D9468A">
        <w:rPr>
          <w:rFonts w:ascii="Tahoma" w:hAnsi="Tahoma" w:cs="Tahoma"/>
          <w:sz w:val="18"/>
          <w:szCs w:val="18"/>
        </w:rPr>
        <w:t xml:space="preserve">niedyskryminacji, w tym dostępności dla osób z </w:t>
      </w:r>
      <w:r w:rsidR="000650F2" w:rsidRPr="00D9468A">
        <w:rPr>
          <w:rFonts w:ascii="Tahoma" w:hAnsi="Tahoma" w:cs="Tahoma"/>
          <w:sz w:val="18"/>
          <w:szCs w:val="18"/>
        </w:rPr>
        <w:t>niepełnosprawnościami</w:t>
      </w:r>
      <w:r w:rsidRPr="00D9468A">
        <w:rPr>
          <w:rFonts w:ascii="Tahoma" w:hAnsi="Tahoma" w:cs="Tahoma"/>
          <w:sz w:val="18"/>
          <w:szCs w:val="18"/>
        </w:rPr>
        <w:t>.</w:t>
      </w:r>
      <w:r w:rsidR="002738E5" w:rsidRPr="00D9468A">
        <w:rPr>
          <w:rFonts w:ascii="Tahoma" w:hAnsi="Tahoma" w:cs="Tahoma"/>
          <w:sz w:val="18"/>
          <w:szCs w:val="18"/>
        </w:rPr>
        <w:t xml:space="preserve"> Rekrutacja będzie zgodna z zasadami równości</w:t>
      </w:r>
      <w:r w:rsidR="000E088C" w:rsidRPr="00D9468A">
        <w:rPr>
          <w:rFonts w:ascii="Tahoma" w:hAnsi="Tahoma" w:cs="Tahoma"/>
          <w:sz w:val="18"/>
          <w:szCs w:val="18"/>
        </w:rPr>
        <w:t xml:space="preserve"> szans i płci</w:t>
      </w:r>
      <w:r w:rsidR="002738E5" w:rsidRPr="00D9468A">
        <w:rPr>
          <w:rFonts w:ascii="Tahoma" w:hAnsi="Tahoma" w:cs="Tahoma"/>
          <w:sz w:val="18"/>
          <w:szCs w:val="18"/>
        </w:rPr>
        <w:t xml:space="preserve">. </w:t>
      </w:r>
    </w:p>
    <w:p w:rsidR="00C42B93" w:rsidRPr="00D9468A" w:rsidRDefault="00C42B93" w:rsidP="00D9468A">
      <w:pPr>
        <w:pStyle w:val="Akapitzlist"/>
        <w:numPr>
          <w:ilvl w:val="0"/>
          <w:numId w:val="21"/>
        </w:numPr>
        <w:spacing w:after="60"/>
        <w:ind w:left="428"/>
        <w:contextualSpacing w:val="0"/>
        <w:jc w:val="both"/>
        <w:rPr>
          <w:rFonts w:ascii="Tahoma" w:hAnsi="Tahoma" w:cs="Tahoma"/>
          <w:sz w:val="18"/>
          <w:szCs w:val="18"/>
        </w:rPr>
      </w:pPr>
      <w:r w:rsidRPr="00D9468A">
        <w:rPr>
          <w:rFonts w:ascii="Tahoma" w:hAnsi="Tahoma" w:cs="Tahoma"/>
          <w:sz w:val="18"/>
          <w:szCs w:val="18"/>
        </w:rPr>
        <w:t>Za rekrutację uczestników projektu odpowiada Dyrektor szkoły organizującej rekrutację.</w:t>
      </w:r>
    </w:p>
    <w:p w:rsidR="00B0743D" w:rsidRPr="00D9468A" w:rsidRDefault="00B0743D" w:rsidP="00D9468A">
      <w:pPr>
        <w:pStyle w:val="Akapitzlist"/>
        <w:numPr>
          <w:ilvl w:val="0"/>
          <w:numId w:val="21"/>
        </w:numPr>
        <w:spacing w:after="60"/>
        <w:ind w:left="428"/>
        <w:contextualSpacing w:val="0"/>
        <w:jc w:val="both"/>
        <w:rPr>
          <w:rFonts w:ascii="Tahoma" w:hAnsi="Tahoma" w:cs="Tahoma"/>
          <w:sz w:val="18"/>
          <w:szCs w:val="18"/>
        </w:rPr>
      </w:pPr>
      <w:r w:rsidRPr="00D9468A">
        <w:rPr>
          <w:rFonts w:ascii="Tahoma" w:hAnsi="Tahoma" w:cs="Tahoma"/>
          <w:sz w:val="18"/>
          <w:szCs w:val="18"/>
        </w:rPr>
        <w:t>Dyrektor szkoły powołuje Komisję Rekrutacyjną, w której będzie pełnił funkcję Przewodniczącego.</w:t>
      </w:r>
      <w:r w:rsidR="00403555" w:rsidRPr="00D9468A">
        <w:rPr>
          <w:rFonts w:ascii="Tahoma" w:hAnsi="Tahoma" w:cs="Tahoma"/>
          <w:sz w:val="18"/>
          <w:szCs w:val="18"/>
        </w:rPr>
        <w:t xml:space="preserve"> W skład komisji rekrutacyjnej wchodzi:Dyrektor szkoły/Wicedyrektor, Wychowawcy klas/Pedagog.</w:t>
      </w:r>
    </w:p>
    <w:p w:rsidR="00B0743D" w:rsidRPr="00D9468A" w:rsidRDefault="00B0743D" w:rsidP="00D9468A">
      <w:pPr>
        <w:pStyle w:val="Akapitzlist"/>
        <w:numPr>
          <w:ilvl w:val="0"/>
          <w:numId w:val="21"/>
        </w:numPr>
        <w:spacing w:after="60"/>
        <w:ind w:left="428"/>
        <w:contextualSpacing w:val="0"/>
        <w:jc w:val="both"/>
        <w:rPr>
          <w:rFonts w:ascii="Tahoma" w:hAnsi="Tahoma" w:cs="Tahoma"/>
          <w:sz w:val="18"/>
          <w:szCs w:val="18"/>
        </w:rPr>
      </w:pPr>
      <w:r w:rsidRPr="00D9468A">
        <w:rPr>
          <w:rFonts w:ascii="Tahoma" w:hAnsi="Tahoma" w:cs="Tahoma"/>
          <w:sz w:val="18"/>
          <w:szCs w:val="18"/>
        </w:rPr>
        <w:t xml:space="preserve">Warunkiem udziału uczestników Projektu będzie wypełnienie w terminie rekrutacji Deklaracji uczestnictwa w projekcie </w:t>
      </w:r>
      <w:r w:rsidRPr="00D9468A">
        <w:rPr>
          <w:rFonts w:ascii="Tahoma" w:hAnsi="Tahoma" w:cs="Tahoma"/>
          <w:color w:val="000000"/>
          <w:sz w:val="18"/>
          <w:szCs w:val="18"/>
        </w:rPr>
        <w:t xml:space="preserve">(Załącznik </w:t>
      </w:r>
      <w:r w:rsidR="006773DD" w:rsidRPr="00D9468A">
        <w:rPr>
          <w:rFonts w:ascii="Tahoma" w:hAnsi="Tahoma" w:cs="Tahoma"/>
          <w:color w:val="000000"/>
          <w:sz w:val="18"/>
          <w:szCs w:val="18"/>
        </w:rPr>
        <w:t xml:space="preserve">nr </w:t>
      </w:r>
      <w:r w:rsidRPr="00D9468A">
        <w:rPr>
          <w:rFonts w:ascii="Tahoma" w:hAnsi="Tahoma" w:cs="Tahoma"/>
          <w:color w:val="000000"/>
          <w:sz w:val="18"/>
          <w:szCs w:val="18"/>
        </w:rPr>
        <w:t xml:space="preserve">6) </w:t>
      </w:r>
      <w:r w:rsidRPr="00D9468A">
        <w:rPr>
          <w:rFonts w:ascii="Tahoma" w:hAnsi="Tahoma" w:cs="Tahoma"/>
          <w:sz w:val="18"/>
          <w:szCs w:val="18"/>
        </w:rPr>
        <w:t>i złożenie jej w sekretariacie szkoły.</w:t>
      </w:r>
    </w:p>
    <w:p w:rsidR="00B0743D" w:rsidRPr="00D9468A" w:rsidRDefault="00B0743D" w:rsidP="00D9468A">
      <w:pPr>
        <w:pStyle w:val="Akapitzlist"/>
        <w:numPr>
          <w:ilvl w:val="0"/>
          <w:numId w:val="21"/>
        </w:numPr>
        <w:spacing w:after="60"/>
        <w:ind w:left="428"/>
        <w:contextualSpacing w:val="0"/>
        <w:jc w:val="both"/>
        <w:rPr>
          <w:rFonts w:ascii="Tahoma" w:hAnsi="Tahoma" w:cs="Tahoma"/>
          <w:color w:val="000000"/>
          <w:sz w:val="18"/>
          <w:szCs w:val="18"/>
        </w:rPr>
      </w:pPr>
      <w:bookmarkStart w:id="3" w:name="_Hlk17447046"/>
      <w:r w:rsidRPr="00D9468A">
        <w:rPr>
          <w:rFonts w:ascii="Tahoma" w:hAnsi="Tahoma" w:cs="Tahoma"/>
          <w:color w:val="000000"/>
          <w:sz w:val="18"/>
          <w:szCs w:val="18"/>
        </w:rPr>
        <w:t xml:space="preserve">Kryteria formalne </w:t>
      </w:r>
      <w:r w:rsidR="009C6E0C" w:rsidRPr="00D9468A">
        <w:rPr>
          <w:rFonts w:ascii="Tahoma" w:hAnsi="Tahoma" w:cs="Tahoma"/>
          <w:color w:val="000000"/>
          <w:sz w:val="18"/>
          <w:szCs w:val="18"/>
        </w:rPr>
        <w:t>(</w:t>
      </w:r>
      <w:r w:rsidRPr="00D9468A">
        <w:rPr>
          <w:rFonts w:ascii="Tahoma" w:hAnsi="Tahoma" w:cs="Tahoma"/>
          <w:color w:val="000000"/>
          <w:sz w:val="18"/>
          <w:szCs w:val="18"/>
        </w:rPr>
        <w:t>dostępu</w:t>
      </w:r>
      <w:r w:rsidR="009C6E0C" w:rsidRPr="00D9468A">
        <w:rPr>
          <w:rFonts w:ascii="Tahoma" w:hAnsi="Tahoma" w:cs="Tahoma"/>
          <w:color w:val="000000"/>
          <w:sz w:val="18"/>
          <w:szCs w:val="18"/>
        </w:rPr>
        <w:t>)</w:t>
      </w:r>
      <w:r w:rsidRPr="00D9468A">
        <w:rPr>
          <w:rFonts w:ascii="Tahoma" w:hAnsi="Tahoma" w:cs="Tahoma"/>
          <w:color w:val="000000"/>
          <w:sz w:val="18"/>
          <w:szCs w:val="18"/>
        </w:rPr>
        <w:t xml:space="preserve"> dla uczestników projektu:</w:t>
      </w:r>
    </w:p>
    <w:p w:rsidR="00B0743D" w:rsidRPr="00D9468A" w:rsidRDefault="00B0743D" w:rsidP="00D9468A">
      <w:pPr>
        <w:pStyle w:val="Akapitzlist"/>
        <w:numPr>
          <w:ilvl w:val="0"/>
          <w:numId w:val="23"/>
        </w:numPr>
        <w:spacing w:after="60"/>
        <w:ind w:left="711"/>
        <w:contextualSpacing w:val="0"/>
        <w:jc w:val="both"/>
        <w:rPr>
          <w:rFonts w:ascii="Tahoma" w:hAnsi="Tahoma" w:cs="Tahoma"/>
          <w:color w:val="000000"/>
          <w:sz w:val="18"/>
          <w:szCs w:val="18"/>
        </w:rPr>
      </w:pPr>
      <w:r w:rsidRPr="00D9468A">
        <w:rPr>
          <w:rFonts w:ascii="Tahoma" w:hAnsi="Tahoma" w:cs="Tahoma"/>
          <w:color w:val="000000"/>
          <w:sz w:val="18"/>
          <w:szCs w:val="18"/>
        </w:rPr>
        <w:lastRenderedPageBreak/>
        <w:t>uczennica/</w:t>
      </w:r>
      <w:r w:rsidR="00966B1C" w:rsidRPr="00D9468A">
        <w:rPr>
          <w:rFonts w:ascii="Tahoma" w:hAnsi="Tahoma" w:cs="Tahoma"/>
          <w:color w:val="000000"/>
          <w:sz w:val="18"/>
          <w:szCs w:val="18"/>
        </w:rPr>
        <w:t xml:space="preserve">uczeń uczęszczający do klasy </w:t>
      </w:r>
      <w:r w:rsidRPr="00D9468A">
        <w:rPr>
          <w:rFonts w:ascii="Tahoma" w:hAnsi="Tahoma" w:cs="Tahoma"/>
          <w:color w:val="000000"/>
          <w:sz w:val="18"/>
          <w:szCs w:val="18"/>
        </w:rPr>
        <w:t>II</w:t>
      </w:r>
      <w:r w:rsidR="00572EE5" w:rsidRPr="00D9468A">
        <w:rPr>
          <w:rFonts w:ascii="Tahoma" w:hAnsi="Tahoma" w:cs="Tahoma"/>
          <w:color w:val="000000"/>
          <w:sz w:val="18"/>
          <w:szCs w:val="18"/>
        </w:rPr>
        <w:t>i</w:t>
      </w:r>
      <w:r w:rsidR="006E72F1" w:rsidRPr="00D9468A">
        <w:rPr>
          <w:rFonts w:ascii="Tahoma" w:hAnsi="Tahoma" w:cs="Tahoma"/>
          <w:color w:val="000000"/>
          <w:sz w:val="18"/>
          <w:szCs w:val="18"/>
        </w:rPr>
        <w:t xml:space="preserve"> III w roku szkolnym 2020/2021</w:t>
      </w:r>
      <w:r w:rsidR="00C42B93" w:rsidRPr="00D9468A">
        <w:rPr>
          <w:rFonts w:ascii="Tahoma" w:hAnsi="Tahoma" w:cs="Tahoma"/>
          <w:color w:val="000000"/>
          <w:sz w:val="18"/>
          <w:szCs w:val="18"/>
        </w:rPr>
        <w:t xml:space="preserve">oraz 2021/2022 </w:t>
      </w:r>
      <w:r w:rsidR="00BC1A50" w:rsidRPr="00D9468A">
        <w:rPr>
          <w:rFonts w:ascii="Tahoma" w:hAnsi="Tahoma" w:cs="Tahoma"/>
          <w:color w:val="000000"/>
          <w:sz w:val="18"/>
          <w:szCs w:val="18"/>
        </w:rPr>
        <w:t>elbląskiej szkoły podstawowej</w:t>
      </w:r>
      <w:r w:rsidR="00A16CEF" w:rsidRPr="00D9468A">
        <w:rPr>
          <w:rFonts w:ascii="Tahoma" w:hAnsi="Tahoma" w:cs="Tahoma"/>
          <w:color w:val="000000"/>
          <w:sz w:val="18"/>
          <w:szCs w:val="18"/>
        </w:rPr>
        <w:t>objęte</w:t>
      </w:r>
      <w:r w:rsidR="00BC1A50" w:rsidRPr="00D9468A">
        <w:rPr>
          <w:rFonts w:ascii="Tahoma" w:hAnsi="Tahoma" w:cs="Tahoma"/>
          <w:color w:val="000000"/>
          <w:sz w:val="18"/>
          <w:szCs w:val="18"/>
        </w:rPr>
        <w:t>j</w:t>
      </w:r>
      <w:r w:rsidR="00A16CEF" w:rsidRPr="00D9468A">
        <w:rPr>
          <w:rFonts w:ascii="Tahoma" w:hAnsi="Tahoma" w:cs="Tahoma"/>
          <w:color w:val="000000"/>
          <w:sz w:val="18"/>
          <w:szCs w:val="18"/>
        </w:rPr>
        <w:t xml:space="preserve"> wsparciem </w:t>
      </w:r>
      <w:r w:rsidR="009C6E0C" w:rsidRPr="00D9468A">
        <w:rPr>
          <w:rFonts w:ascii="Tahoma" w:hAnsi="Tahoma" w:cs="Tahoma"/>
          <w:color w:val="000000"/>
          <w:sz w:val="18"/>
          <w:szCs w:val="18"/>
        </w:rPr>
        <w:t xml:space="preserve">w ramach </w:t>
      </w:r>
      <w:r w:rsidR="00A16CEF" w:rsidRPr="00D9468A">
        <w:rPr>
          <w:rFonts w:ascii="Tahoma" w:hAnsi="Tahoma" w:cs="Tahoma"/>
          <w:color w:val="000000"/>
          <w:sz w:val="18"/>
          <w:szCs w:val="18"/>
        </w:rPr>
        <w:t>projektu</w:t>
      </w:r>
      <w:r w:rsidR="00D067A2">
        <w:rPr>
          <w:rFonts w:ascii="Tahoma" w:hAnsi="Tahoma" w:cs="Tahoma"/>
          <w:color w:val="000000"/>
          <w:sz w:val="18"/>
          <w:szCs w:val="18"/>
        </w:rPr>
        <w:t>–</w:t>
      </w:r>
      <w:r w:rsidR="00A16CEF" w:rsidRPr="00D9468A">
        <w:rPr>
          <w:rFonts w:ascii="Tahoma" w:hAnsi="Tahoma" w:cs="Tahoma"/>
          <w:color w:val="000000"/>
          <w:sz w:val="18"/>
          <w:szCs w:val="18"/>
        </w:rPr>
        <w:t>deklaracja woli udziału</w:t>
      </w:r>
      <w:r w:rsidR="009C6E0C" w:rsidRPr="00D9468A">
        <w:rPr>
          <w:rFonts w:ascii="Tahoma" w:hAnsi="Tahoma" w:cs="Tahoma"/>
          <w:color w:val="000000"/>
          <w:sz w:val="18"/>
          <w:szCs w:val="18"/>
        </w:rPr>
        <w:t xml:space="preserve"> (</w:t>
      </w:r>
      <w:r w:rsidR="009E2DAA" w:rsidRPr="00D9468A">
        <w:rPr>
          <w:rFonts w:ascii="Tahoma" w:hAnsi="Tahoma" w:cs="Tahoma"/>
          <w:color w:val="000000"/>
          <w:sz w:val="18"/>
          <w:szCs w:val="18"/>
        </w:rPr>
        <w:t>Załącznik nr 1 do Regulaminu</w:t>
      </w:r>
      <w:r w:rsidR="009C6E0C" w:rsidRPr="00D9468A">
        <w:rPr>
          <w:rFonts w:ascii="Tahoma" w:hAnsi="Tahoma" w:cs="Tahoma"/>
          <w:color w:val="000000"/>
          <w:sz w:val="18"/>
          <w:szCs w:val="18"/>
        </w:rPr>
        <w:t>)</w:t>
      </w:r>
      <w:r w:rsidR="00A16CEF" w:rsidRPr="00D9468A">
        <w:rPr>
          <w:rFonts w:ascii="Tahoma" w:hAnsi="Tahoma" w:cs="Tahoma"/>
          <w:color w:val="000000"/>
          <w:sz w:val="18"/>
          <w:szCs w:val="18"/>
        </w:rPr>
        <w:t>;</w:t>
      </w:r>
    </w:p>
    <w:p w:rsidR="00B0743D" w:rsidRPr="00D9468A" w:rsidRDefault="00B0743D" w:rsidP="00D9468A">
      <w:pPr>
        <w:pStyle w:val="Akapitzlist"/>
        <w:numPr>
          <w:ilvl w:val="0"/>
          <w:numId w:val="23"/>
        </w:numPr>
        <w:spacing w:after="60"/>
        <w:ind w:left="711"/>
        <w:contextualSpacing w:val="0"/>
        <w:jc w:val="both"/>
        <w:rPr>
          <w:rFonts w:ascii="Tahoma" w:hAnsi="Tahoma" w:cs="Tahoma"/>
          <w:color w:val="000000"/>
          <w:sz w:val="18"/>
          <w:szCs w:val="18"/>
        </w:rPr>
      </w:pPr>
      <w:r w:rsidRPr="00D9468A">
        <w:rPr>
          <w:rFonts w:ascii="Tahoma" w:hAnsi="Tahoma" w:cs="Tahoma"/>
          <w:color w:val="000000"/>
          <w:sz w:val="18"/>
          <w:szCs w:val="18"/>
        </w:rPr>
        <w:t xml:space="preserve">nauczycielka/nauczyciel </w:t>
      </w:r>
      <w:r w:rsidR="007E7AF5" w:rsidRPr="00D9468A">
        <w:rPr>
          <w:rFonts w:ascii="Tahoma" w:hAnsi="Tahoma" w:cs="Tahoma"/>
          <w:color w:val="000000"/>
          <w:sz w:val="18"/>
          <w:szCs w:val="18"/>
        </w:rPr>
        <w:t>(</w:t>
      </w:r>
      <w:r w:rsidR="0001653A" w:rsidRPr="00D9468A">
        <w:rPr>
          <w:rFonts w:ascii="Tahoma" w:hAnsi="Tahoma" w:cs="Tahoma"/>
          <w:color w:val="000000"/>
          <w:sz w:val="18"/>
          <w:szCs w:val="18"/>
        </w:rPr>
        <w:t>trenerzy</w:t>
      </w:r>
      <w:r w:rsidR="007E7AF5" w:rsidRPr="00D9468A">
        <w:rPr>
          <w:rFonts w:ascii="Tahoma" w:hAnsi="Tahoma" w:cs="Tahoma"/>
          <w:color w:val="000000"/>
          <w:sz w:val="18"/>
          <w:szCs w:val="18"/>
        </w:rPr>
        <w:t>)</w:t>
      </w:r>
      <w:r w:rsidR="003A01DC" w:rsidRPr="00D9468A">
        <w:rPr>
          <w:rFonts w:ascii="Tahoma" w:hAnsi="Tahoma" w:cs="Tahoma"/>
          <w:color w:val="000000"/>
          <w:sz w:val="18"/>
          <w:szCs w:val="18"/>
        </w:rPr>
        <w:t>–</w:t>
      </w:r>
      <w:r w:rsidR="00A16CEF" w:rsidRPr="00D9468A">
        <w:rPr>
          <w:rFonts w:ascii="Tahoma" w:hAnsi="Tahoma" w:cs="Tahoma"/>
          <w:color w:val="000000"/>
          <w:sz w:val="18"/>
          <w:szCs w:val="18"/>
        </w:rPr>
        <w:t xml:space="preserve"> statusosoby zatrudnionej w </w:t>
      </w:r>
      <w:r w:rsidR="007162F5" w:rsidRPr="00D9468A">
        <w:rPr>
          <w:rFonts w:ascii="Tahoma" w:hAnsi="Tahoma" w:cs="Tahoma"/>
          <w:color w:val="000000"/>
          <w:sz w:val="18"/>
          <w:szCs w:val="18"/>
        </w:rPr>
        <w:t>elbląskiej placówce podstawowej objętej wsparciem projektu</w:t>
      </w:r>
      <w:r w:rsidR="00A16CEF" w:rsidRPr="00D9468A">
        <w:rPr>
          <w:rFonts w:ascii="Tahoma" w:hAnsi="Tahoma" w:cs="Tahoma"/>
          <w:color w:val="000000"/>
          <w:sz w:val="18"/>
          <w:szCs w:val="18"/>
        </w:rPr>
        <w:t xml:space="preserve"> (umowa o pracę)</w:t>
      </w:r>
      <w:r w:rsidR="00D067A2">
        <w:rPr>
          <w:rFonts w:ascii="Tahoma" w:hAnsi="Tahoma" w:cs="Tahoma"/>
          <w:color w:val="000000"/>
          <w:sz w:val="18"/>
          <w:szCs w:val="18"/>
        </w:rPr>
        <w:t>–</w:t>
      </w:r>
      <w:r w:rsidR="009C6E0C" w:rsidRPr="00D9468A">
        <w:rPr>
          <w:rFonts w:ascii="Tahoma" w:hAnsi="Tahoma" w:cs="Tahoma"/>
          <w:color w:val="000000"/>
          <w:sz w:val="18"/>
          <w:szCs w:val="18"/>
        </w:rPr>
        <w:t xml:space="preserve"> deklaracja</w:t>
      </w:r>
      <w:r w:rsidR="00F127E8" w:rsidRPr="00D9468A">
        <w:rPr>
          <w:rFonts w:ascii="Tahoma" w:hAnsi="Tahoma" w:cs="Tahoma"/>
          <w:color w:val="000000"/>
          <w:sz w:val="18"/>
          <w:szCs w:val="18"/>
        </w:rPr>
        <w:t xml:space="preserve"> woli udziału w</w:t>
      </w:r>
      <w:r w:rsidR="00C834C4" w:rsidRPr="00D9468A">
        <w:rPr>
          <w:rFonts w:ascii="Tahoma" w:hAnsi="Tahoma" w:cs="Tahoma"/>
          <w:color w:val="000000"/>
          <w:sz w:val="18"/>
          <w:szCs w:val="18"/>
        </w:rPr>
        <w:t> </w:t>
      </w:r>
      <w:r w:rsidR="00F127E8" w:rsidRPr="00D9468A">
        <w:rPr>
          <w:rFonts w:ascii="Tahoma" w:hAnsi="Tahoma" w:cs="Tahoma"/>
          <w:color w:val="000000"/>
          <w:sz w:val="18"/>
          <w:szCs w:val="18"/>
        </w:rPr>
        <w:t>projekcie (</w:t>
      </w:r>
      <w:r w:rsidR="009E2DAA" w:rsidRPr="00D9468A">
        <w:rPr>
          <w:rFonts w:ascii="Tahoma" w:hAnsi="Tahoma" w:cs="Tahoma"/>
          <w:color w:val="000000"/>
          <w:sz w:val="18"/>
          <w:szCs w:val="18"/>
        </w:rPr>
        <w:t>Załącznik nr 1 do Regulaminu</w:t>
      </w:r>
      <w:r w:rsidR="00F127E8" w:rsidRPr="00D9468A">
        <w:rPr>
          <w:rFonts w:ascii="Tahoma" w:hAnsi="Tahoma" w:cs="Tahoma"/>
          <w:color w:val="000000"/>
          <w:sz w:val="18"/>
          <w:szCs w:val="18"/>
        </w:rPr>
        <w:t>)</w:t>
      </w:r>
      <w:r w:rsidR="00A16CEF" w:rsidRPr="00D9468A">
        <w:rPr>
          <w:rFonts w:ascii="Tahoma" w:hAnsi="Tahoma" w:cs="Tahoma"/>
          <w:color w:val="000000"/>
          <w:sz w:val="18"/>
          <w:szCs w:val="18"/>
        </w:rPr>
        <w:t>;</w:t>
      </w:r>
    </w:p>
    <w:p w:rsidR="00B0743D" w:rsidRPr="00D9468A" w:rsidRDefault="003A01DC" w:rsidP="00D9468A">
      <w:pPr>
        <w:pStyle w:val="Akapitzlist"/>
        <w:numPr>
          <w:ilvl w:val="0"/>
          <w:numId w:val="23"/>
        </w:numPr>
        <w:spacing w:after="60"/>
        <w:ind w:left="711"/>
        <w:contextualSpacing w:val="0"/>
        <w:jc w:val="both"/>
        <w:rPr>
          <w:rFonts w:ascii="Tahoma" w:hAnsi="Tahoma" w:cs="Tahoma"/>
          <w:color w:val="000000"/>
          <w:sz w:val="18"/>
          <w:szCs w:val="18"/>
        </w:rPr>
      </w:pPr>
      <w:r w:rsidRPr="00D9468A">
        <w:rPr>
          <w:rFonts w:ascii="Tahoma" w:hAnsi="Tahoma" w:cs="Tahoma"/>
          <w:color w:val="000000"/>
          <w:sz w:val="18"/>
          <w:szCs w:val="18"/>
        </w:rPr>
        <w:t>nauczyciel</w:t>
      </w:r>
      <w:r w:rsidR="00267676" w:rsidRPr="00D9468A">
        <w:rPr>
          <w:rFonts w:ascii="Tahoma" w:hAnsi="Tahoma" w:cs="Tahoma"/>
          <w:color w:val="000000"/>
          <w:sz w:val="18"/>
          <w:szCs w:val="18"/>
        </w:rPr>
        <w:t xml:space="preserve">ka/nauczyciel </w:t>
      </w:r>
      <w:r w:rsidRPr="00D9468A">
        <w:rPr>
          <w:rFonts w:ascii="Tahoma" w:hAnsi="Tahoma" w:cs="Tahoma"/>
          <w:color w:val="000000"/>
          <w:sz w:val="18"/>
          <w:szCs w:val="18"/>
        </w:rPr>
        <w:t>edukacji wczesnoszkolnej – status osoby zatrudnionej w elbląskiej placówce podstawowej objętej wsparciem projektu (umowa o pracę)</w:t>
      </w:r>
      <w:r w:rsidR="00B87D32" w:rsidRPr="00D9468A">
        <w:rPr>
          <w:rFonts w:ascii="Tahoma" w:hAnsi="Tahoma" w:cs="Tahoma"/>
          <w:color w:val="000000"/>
          <w:sz w:val="18"/>
          <w:szCs w:val="18"/>
        </w:rPr>
        <w:t>, eduk</w:t>
      </w:r>
      <w:r w:rsidR="007572BD" w:rsidRPr="00D9468A">
        <w:rPr>
          <w:rFonts w:ascii="Tahoma" w:hAnsi="Tahoma" w:cs="Tahoma"/>
          <w:color w:val="000000"/>
          <w:sz w:val="18"/>
          <w:szCs w:val="18"/>
        </w:rPr>
        <w:t>acja</w:t>
      </w:r>
      <w:r w:rsidR="00B87D32" w:rsidRPr="00D9468A">
        <w:rPr>
          <w:rFonts w:ascii="Tahoma" w:hAnsi="Tahoma" w:cs="Tahoma"/>
          <w:color w:val="000000"/>
          <w:sz w:val="18"/>
          <w:szCs w:val="18"/>
        </w:rPr>
        <w:t xml:space="preserve"> wczesnoszkoln</w:t>
      </w:r>
      <w:r w:rsidR="006E72F1" w:rsidRPr="00D9468A">
        <w:rPr>
          <w:rFonts w:ascii="Tahoma" w:hAnsi="Tahoma" w:cs="Tahoma"/>
          <w:color w:val="000000"/>
          <w:sz w:val="18"/>
          <w:szCs w:val="18"/>
        </w:rPr>
        <w:t>a</w:t>
      </w:r>
      <w:r w:rsidR="00B87D32" w:rsidRPr="00D9468A">
        <w:rPr>
          <w:rFonts w:ascii="Tahoma" w:hAnsi="Tahoma" w:cs="Tahoma"/>
          <w:color w:val="000000"/>
          <w:sz w:val="18"/>
          <w:szCs w:val="18"/>
        </w:rPr>
        <w:t xml:space="preserve"> kl. I-III(umowa </w:t>
      </w:r>
      <w:r w:rsidR="00D067A2">
        <w:rPr>
          <w:rFonts w:ascii="Tahoma" w:hAnsi="Tahoma" w:cs="Tahoma"/>
          <w:color w:val="000000"/>
          <w:sz w:val="18"/>
          <w:szCs w:val="18"/>
        </w:rPr>
        <w:br/>
      </w:r>
      <w:r w:rsidR="00B87D32" w:rsidRPr="00D9468A">
        <w:rPr>
          <w:rFonts w:ascii="Tahoma" w:hAnsi="Tahoma" w:cs="Tahoma"/>
          <w:color w:val="000000"/>
          <w:sz w:val="18"/>
          <w:szCs w:val="18"/>
        </w:rPr>
        <w:t xml:space="preserve">o pracę) – </w:t>
      </w:r>
      <w:r w:rsidR="009C6E0C" w:rsidRPr="00D9468A">
        <w:rPr>
          <w:rFonts w:ascii="Tahoma" w:hAnsi="Tahoma" w:cs="Tahoma"/>
          <w:color w:val="000000"/>
          <w:sz w:val="18"/>
          <w:szCs w:val="18"/>
        </w:rPr>
        <w:t>deklaracjawoli udziału w projekcie (</w:t>
      </w:r>
      <w:r w:rsidR="009B37A4" w:rsidRPr="00D9468A">
        <w:rPr>
          <w:rFonts w:ascii="Tahoma" w:hAnsi="Tahoma" w:cs="Tahoma"/>
          <w:color w:val="000000"/>
          <w:sz w:val="18"/>
          <w:szCs w:val="18"/>
        </w:rPr>
        <w:t>Załącznik nr 1 do Regulaminu</w:t>
      </w:r>
      <w:r w:rsidR="009C6E0C" w:rsidRPr="00D9468A">
        <w:rPr>
          <w:rFonts w:ascii="Tahoma" w:hAnsi="Tahoma" w:cs="Tahoma"/>
          <w:color w:val="000000"/>
          <w:sz w:val="18"/>
          <w:szCs w:val="18"/>
        </w:rPr>
        <w:t>).</w:t>
      </w:r>
    </w:p>
    <w:p w:rsidR="00CF62AE" w:rsidRPr="00D9468A" w:rsidRDefault="00B0743D" w:rsidP="00D9468A">
      <w:pPr>
        <w:pStyle w:val="Akapitzlist"/>
        <w:numPr>
          <w:ilvl w:val="0"/>
          <w:numId w:val="21"/>
        </w:numPr>
        <w:spacing w:after="60"/>
        <w:ind w:left="428"/>
        <w:contextualSpacing w:val="0"/>
        <w:jc w:val="both"/>
        <w:rPr>
          <w:rFonts w:ascii="Tahoma" w:eastAsia="Times New Roman" w:hAnsi="Tahoma" w:cs="Tahoma"/>
          <w:b/>
          <w:bCs/>
          <w:color w:val="333333"/>
          <w:sz w:val="18"/>
          <w:szCs w:val="18"/>
          <w:lang w:eastAsia="pl-PL"/>
        </w:rPr>
      </w:pPr>
      <w:bookmarkStart w:id="4" w:name="_Hlk21939988"/>
      <w:r w:rsidRPr="00D9468A">
        <w:rPr>
          <w:rFonts w:ascii="Tahoma" w:hAnsi="Tahoma" w:cs="Tahoma"/>
          <w:color w:val="000000"/>
          <w:sz w:val="18"/>
          <w:szCs w:val="18"/>
        </w:rPr>
        <w:t xml:space="preserve">Kryteria merytoryczne i pierwszeństwa </w:t>
      </w:r>
      <w:r w:rsidR="00855CE0" w:rsidRPr="00D9468A">
        <w:rPr>
          <w:rFonts w:ascii="Tahoma" w:hAnsi="Tahoma" w:cs="Tahoma"/>
          <w:color w:val="000000"/>
          <w:sz w:val="18"/>
          <w:szCs w:val="18"/>
        </w:rPr>
        <w:t>udziału w proje</w:t>
      </w:r>
      <w:r w:rsidR="00F127E8" w:rsidRPr="00D9468A">
        <w:rPr>
          <w:rFonts w:ascii="Tahoma" w:hAnsi="Tahoma" w:cs="Tahoma"/>
          <w:color w:val="000000"/>
          <w:sz w:val="18"/>
          <w:szCs w:val="18"/>
        </w:rPr>
        <w:t>k</w:t>
      </w:r>
      <w:r w:rsidR="00855CE0" w:rsidRPr="00D9468A">
        <w:rPr>
          <w:rFonts w:ascii="Tahoma" w:hAnsi="Tahoma" w:cs="Tahoma"/>
          <w:color w:val="000000"/>
          <w:sz w:val="18"/>
          <w:szCs w:val="18"/>
        </w:rPr>
        <w:t>cie</w:t>
      </w:r>
      <w:r w:rsidRPr="00D9468A">
        <w:rPr>
          <w:rFonts w:ascii="Tahoma" w:hAnsi="Tahoma" w:cs="Tahoma"/>
          <w:color w:val="000000"/>
          <w:sz w:val="18"/>
          <w:szCs w:val="18"/>
        </w:rPr>
        <w:t>:</w:t>
      </w:r>
      <w:r w:rsidR="00E109B4" w:rsidRPr="00D9468A">
        <w:rPr>
          <w:rFonts w:ascii="Tahoma" w:eastAsia="Times New Roman" w:hAnsi="Tahoma" w:cs="Tahoma"/>
          <w:b/>
          <w:bCs/>
          <w:color w:val="333333"/>
          <w:sz w:val="18"/>
          <w:szCs w:val="18"/>
          <w:lang w:eastAsia="pl-PL"/>
        </w:rPr>
        <w:t> </w:t>
      </w:r>
    </w:p>
    <w:p w:rsidR="00FB28C1" w:rsidRPr="00D9468A" w:rsidRDefault="00FB28C1" w:rsidP="00D9468A">
      <w:pPr>
        <w:spacing w:after="60"/>
        <w:ind w:left="351"/>
        <w:jc w:val="both"/>
        <w:rPr>
          <w:rFonts w:ascii="Tahoma" w:eastAsia="Times New Roman" w:hAnsi="Tahoma" w:cs="Tahoma"/>
          <w:color w:val="1F497D" w:themeColor="text2"/>
          <w:sz w:val="18"/>
          <w:szCs w:val="18"/>
          <w:lang w:eastAsia="pl-PL"/>
        </w:rPr>
      </w:pPr>
      <w:r w:rsidRPr="00D9468A">
        <w:rPr>
          <w:rFonts w:ascii="Tahoma" w:eastAsia="Times New Roman" w:hAnsi="Tahoma" w:cs="Tahoma"/>
          <w:b/>
          <w:bCs/>
          <w:color w:val="1F497D" w:themeColor="text2"/>
          <w:sz w:val="18"/>
          <w:szCs w:val="18"/>
          <w:lang w:eastAsia="pl-PL"/>
        </w:rPr>
        <w:t>UCZNIOWIE:</w:t>
      </w:r>
    </w:p>
    <w:p w:rsidR="00B0743D" w:rsidRPr="00D9468A" w:rsidRDefault="00B0743D" w:rsidP="00D9468A">
      <w:pPr>
        <w:pStyle w:val="Akapitzlist"/>
        <w:numPr>
          <w:ilvl w:val="0"/>
          <w:numId w:val="24"/>
        </w:numPr>
        <w:spacing w:after="60"/>
        <w:ind w:left="711"/>
        <w:contextualSpacing w:val="0"/>
        <w:jc w:val="both"/>
        <w:rPr>
          <w:rFonts w:ascii="Tahoma" w:hAnsi="Tahoma" w:cs="Tahoma"/>
          <w:b/>
          <w:color w:val="000000"/>
          <w:sz w:val="18"/>
          <w:szCs w:val="18"/>
        </w:rPr>
      </w:pPr>
      <w:r w:rsidRPr="00D9468A">
        <w:rPr>
          <w:rFonts w:ascii="Tahoma" w:hAnsi="Tahoma" w:cs="Tahoma"/>
          <w:b/>
          <w:color w:val="000000"/>
          <w:sz w:val="18"/>
          <w:szCs w:val="18"/>
        </w:rPr>
        <w:t xml:space="preserve">ZAJĘCIA DLA UCZNIÓW </w:t>
      </w:r>
      <w:r w:rsidR="00B511CA" w:rsidRPr="00D9468A">
        <w:rPr>
          <w:rFonts w:ascii="Tahoma" w:hAnsi="Tahoma" w:cs="Tahoma"/>
          <w:b/>
          <w:color w:val="000000"/>
          <w:sz w:val="18"/>
          <w:szCs w:val="18"/>
        </w:rPr>
        <w:t xml:space="preserve">Z TRUDNOŚCIAMI </w:t>
      </w:r>
      <w:r w:rsidR="00A16CEF" w:rsidRPr="00D9468A">
        <w:rPr>
          <w:rFonts w:ascii="Tahoma" w:hAnsi="Tahoma" w:cs="Tahoma"/>
          <w:b/>
          <w:color w:val="000000"/>
          <w:sz w:val="18"/>
          <w:szCs w:val="18"/>
        </w:rPr>
        <w:t xml:space="preserve">W </w:t>
      </w:r>
      <w:r w:rsidR="004D0566" w:rsidRPr="00D9468A">
        <w:rPr>
          <w:rFonts w:ascii="Tahoma" w:hAnsi="Tahoma" w:cs="Tahoma"/>
          <w:b/>
          <w:color w:val="000000"/>
          <w:sz w:val="18"/>
          <w:szCs w:val="18"/>
        </w:rPr>
        <w:t>MATEMATYCE</w:t>
      </w:r>
      <w:r w:rsidRPr="00D9468A">
        <w:rPr>
          <w:rFonts w:ascii="Tahoma" w:hAnsi="Tahoma" w:cs="Tahoma"/>
          <w:b/>
          <w:color w:val="000000"/>
          <w:sz w:val="18"/>
          <w:szCs w:val="18"/>
        </w:rPr>
        <w:t>:</w:t>
      </w:r>
    </w:p>
    <w:p w:rsidR="00337EF8" w:rsidRPr="00D9468A" w:rsidRDefault="00337EF8" w:rsidP="00D9468A">
      <w:pPr>
        <w:pStyle w:val="Akapitzlist"/>
        <w:numPr>
          <w:ilvl w:val="0"/>
          <w:numId w:val="25"/>
        </w:numPr>
        <w:spacing w:after="60"/>
        <w:ind w:left="1137"/>
        <w:contextualSpacing w:val="0"/>
        <w:jc w:val="both"/>
        <w:rPr>
          <w:rFonts w:ascii="Tahoma" w:hAnsi="Tahoma" w:cs="Tahoma"/>
          <w:color w:val="000000"/>
          <w:sz w:val="18"/>
          <w:szCs w:val="18"/>
        </w:rPr>
      </w:pPr>
      <w:r w:rsidRPr="00D9468A">
        <w:rPr>
          <w:rFonts w:ascii="Tahoma" w:hAnsi="Tahoma" w:cs="Tahoma"/>
          <w:color w:val="000000"/>
          <w:sz w:val="18"/>
          <w:szCs w:val="18"/>
        </w:rPr>
        <w:t>rekrutacja dokonana przez nauczycieli na podstawie ocen w ramach edukacji matematycznej wczesnoszkolnej (</w:t>
      </w:r>
      <w:r w:rsidRPr="00D9468A">
        <w:rPr>
          <w:rFonts w:ascii="Tahoma" w:hAnsi="Tahoma" w:cs="Tahoma"/>
          <w:b/>
          <w:color w:val="002060"/>
          <w:sz w:val="18"/>
          <w:szCs w:val="18"/>
        </w:rPr>
        <w:t>1</w:t>
      </w:r>
      <w:r w:rsidR="0017295C" w:rsidRPr="00D9468A">
        <w:rPr>
          <w:rFonts w:ascii="Tahoma" w:hAnsi="Tahoma" w:cs="Tahoma"/>
          <w:b/>
          <w:color w:val="002060"/>
          <w:sz w:val="18"/>
          <w:szCs w:val="18"/>
        </w:rPr>
        <w:t>-</w:t>
      </w:r>
      <w:r w:rsidRPr="00D9468A">
        <w:rPr>
          <w:rFonts w:ascii="Tahoma" w:hAnsi="Tahoma" w:cs="Tahoma"/>
          <w:b/>
          <w:color w:val="002060"/>
          <w:sz w:val="18"/>
          <w:szCs w:val="18"/>
        </w:rPr>
        <w:t>6 pkt.</w:t>
      </w:r>
      <w:r w:rsidRPr="00D9468A">
        <w:rPr>
          <w:rFonts w:ascii="Tahoma" w:hAnsi="Tahoma" w:cs="Tahoma"/>
          <w:color w:val="000000"/>
          <w:sz w:val="18"/>
          <w:szCs w:val="18"/>
        </w:rPr>
        <w:t xml:space="preserve">, im niższa </w:t>
      </w:r>
      <w:r w:rsidR="0017295C" w:rsidRPr="00D9468A">
        <w:rPr>
          <w:rFonts w:ascii="Tahoma" w:hAnsi="Tahoma" w:cs="Tahoma"/>
          <w:color w:val="000000"/>
          <w:sz w:val="18"/>
          <w:szCs w:val="18"/>
        </w:rPr>
        <w:t>ocena</w:t>
      </w:r>
      <w:r w:rsidR="00FC2D59">
        <w:rPr>
          <w:rFonts w:ascii="Tahoma" w:hAnsi="Tahoma" w:cs="Tahoma"/>
          <w:color w:val="000000"/>
          <w:sz w:val="18"/>
          <w:szCs w:val="18"/>
        </w:rPr>
        <w:t>,</w:t>
      </w:r>
      <w:r w:rsidR="0017295C" w:rsidRPr="00D9468A">
        <w:rPr>
          <w:rFonts w:ascii="Tahoma" w:hAnsi="Tahoma" w:cs="Tahoma"/>
          <w:color w:val="000000"/>
          <w:sz w:val="18"/>
          <w:szCs w:val="18"/>
        </w:rPr>
        <w:t xml:space="preserve"> tym większa ilość punktów</w:t>
      </w:r>
      <w:r w:rsidRPr="00D9468A">
        <w:rPr>
          <w:rFonts w:ascii="Tahoma" w:hAnsi="Tahoma" w:cs="Tahoma"/>
          <w:color w:val="000000"/>
          <w:sz w:val="18"/>
          <w:szCs w:val="18"/>
        </w:rPr>
        <w:t>),</w:t>
      </w:r>
    </w:p>
    <w:p w:rsidR="00337EF8" w:rsidRPr="00D9468A" w:rsidRDefault="00337EF8" w:rsidP="00D9468A">
      <w:pPr>
        <w:pStyle w:val="Akapitzlist"/>
        <w:numPr>
          <w:ilvl w:val="0"/>
          <w:numId w:val="25"/>
        </w:numPr>
        <w:spacing w:after="60"/>
        <w:ind w:left="1137"/>
        <w:contextualSpacing w:val="0"/>
        <w:jc w:val="both"/>
        <w:rPr>
          <w:rFonts w:ascii="Tahoma" w:hAnsi="Tahoma" w:cs="Tahoma"/>
          <w:color w:val="000000"/>
          <w:sz w:val="18"/>
          <w:szCs w:val="18"/>
        </w:rPr>
      </w:pPr>
      <w:r w:rsidRPr="00D9468A">
        <w:rPr>
          <w:rFonts w:ascii="Tahoma" w:hAnsi="Tahoma" w:cs="Tahoma"/>
          <w:color w:val="000000"/>
          <w:sz w:val="18"/>
          <w:szCs w:val="18"/>
        </w:rPr>
        <w:t>opinie P</w:t>
      </w:r>
      <w:r w:rsidR="009B37A4" w:rsidRPr="00D9468A">
        <w:rPr>
          <w:rFonts w:ascii="Tahoma" w:hAnsi="Tahoma" w:cs="Tahoma"/>
          <w:color w:val="000000"/>
          <w:sz w:val="18"/>
          <w:szCs w:val="18"/>
        </w:rPr>
        <w:t>oradni Psychologiczno-Pedagogicznej</w:t>
      </w:r>
      <w:r w:rsidRPr="00D9468A">
        <w:rPr>
          <w:rFonts w:ascii="Tahoma" w:hAnsi="Tahoma" w:cs="Tahoma"/>
          <w:color w:val="000000"/>
          <w:sz w:val="18"/>
          <w:szCs w:val="18"/>
        </w:rPr>
        <w:t xml:space="preserve"> (</w:t>
      </w:r>
      <w:r w:rsidRPr="00D9468A">
        <w:rPr>
          <w:rFonts w:ascii="Tahoma" w:hAnsi="Tahoma" w:cs="Tahoma"/>
          <w:b/>
          <w:color w:val="002060"/>
          <w:sz w:val="18"/>
          <w:szCs w:val="18"/>
        </w:rPr>
        <w:t>1-10 pkt.</w:t>
      </w:r>
      <w:r w:rsidRPr="00D9468A">
        <w:rPr>
          <w:rFonts w:ascii="Tahoma" w:hAnsi="Tahoma" w:cs="Tahoma"/>
          <w:color w:val="000000"/>
          <w:sz w:val="18"/>
          <w:szCs w:val="18"/>
        </w:rPr>
        <w:t xml:space="preserve">, </w:t>
      </w:r>
      <w:r w:rsidR="0017295C" w:rsidRPr="00D9468A">
        <w:rPr>
          <w:rFonts w:ascii="Tahoma" w:hAnsi="Tahoma" w:cs="Tahoma"/>
          <w:color w:val="000000"/>
          <w:sz w:val="18"/>
          <w:szCs w:val="18"/>
        </w:rPr>
        <w:t>im większe trudności</w:t>
      </w:r>
      <w:r w:rsidR="00FC2D59">
        <w:rPr>
          <w:rFonts w:ascii="Tahoma" w:hAnsi="Tahoma" w:cs="Tahoma"/>
          <w:color w:val="000000"/>
          <w:sz w:val="18"/>
          <w:szCs w:val="18"/>
        </w:rPr>
        <w:t>,</w:t>
      </w:r>
      <w:r w:rsidR="0017295C" w:rsidRPr="00D9468A">
        <w:rPr>
          <w:rFonts w:ascii="Tahoma" w:hAnsi="Tahoma" w:cs="Tahoma"/>
          <w:color w:val="000000"/>
          <w:sz w:val="18"/>
          <w:szCs w:val="18"/>
        </w:rPr>
        <w:t xml:space="preserve"> tym większa ilość punktów</w:t>
      </w:r>
      <w:r w:rsidRPr="00D9468A">
        <w:rPr>
          <w:rFonts w:ascii="Tahoma" w:hAnsi="Tahoma" w:cs="Tahoma"/>
          <w:color w:val="000000"/>
          <w:sz w:val="18"/>
          <w:szCs w:val="18"/>
        </w:rPr>
        <w:t xml:space="preserve">), </w:t>
      </w:r>
    </w:p>
    <w:p w:rsidR="00337EF8" w:rsidRPr="00D9468A" w:rsidRDefault="00337EF8" w:rsidP="00D9468A">
      <w:pPr>
        <w:pStyle w:val="Akapitzlist"/>
        <w:numPr>
          <w:ilvl w:val="0"/>
          <w:numId w:val="25"/>
        </w:numPr>
        <w:spacing w:after="60"/>
        <w:ind w:left="1137"/>
        <w:contextualSpacing w:val="0"/>
        <w:jc w:val="both"/>
        <w:rPr>
          <w:rFonts w:ascii="Tahoma" w:hAnsi="Tahoma" w:cs="Tahoma"/>
          <w:color w:val="000000"/>
          <w:sz w:val="18"/>
          <w:szCs w:val="18"/>
        </w:rPr>
      </w:pPr>
      <w:r w:rsidRPr="00D9468A">
        <w:rPr>
          <w:rFonts w:ascii="Tahoma" w:hAnsi="Tahoma" w:cs="Tahoma"/>
          <w:color w:val="000000"/>
          <w:sz w:val="18"/>
          <w:szCs w:val="18"/>
        </w:rPr>
        <w:t>opinia wychowawcy klasy (</w:t>
      </w:r>
      <w:r w:rsidRPr="00D9468A">
        <w:rPr>
          <w:rFonts w:ascii="Tahoma" w:hAnsi="Tahoma" w:cs="Tahoma"/>
          <w:b/>
          <w:color w:val="002060"/>
          <w:sz w:val="18"/>
          <w:szCs w:val="18"/>
        </w:rPr>
        <w:t>1-10 pkt.</w:t>
      </w:r>
      <w:r w:rsidR="0017295C" w:rsidRPr="00D9468A">
        <w:rPr>
          <w:rFonts w:ascii="Tahoma" w:hAnsi="Tahoma" w:cs="Tahoma"/>
          <w:color w:val="000000"/>
          <w:sz w:val="18"/>
          <w:szCs w:val="18"/>
        </w:rPr>
        <w:t>, im większe trudności</w:t>
      </w:r>
      <w:r w:rsidR="00FC2D59">
        <w:rPr>
          <w:rFonts w:ascii="Tahoma" w:hAnsi="Tahoma" w:cs="Tahoma"/>
          <w:color w:val="000000"/>
          <w:sz w:val="18"/>
          <w:szCs w:val="18"/>
        </w:rPr>
        <w:t>,</w:t>
      </w:r>
      <w:r w:rsidR="0017295C" w:rsidRPr="00D9468A">
        <w:rPr>
          <w:rFonts w:ascii="Tahoma" w:hAnsi="Tahoma" w:cs="Tahoma"/>
          <w:color w:val="000000"/>
          <w:sz w:val="18"/>
          <w:szCs w:val="18"/>
        </w:rPr>
        <w:t xml:space="preserve"> tym większa ilość punktów</w:t>
      </w:r>
      <w:r w:rsidRPr="00D9468A">
        <w:rPr>
          <w:rFonts w:ascii="Tahoma" w:hAnsi="Tahoma" w:cs="Tahoma"/>
          <w:color w:val="000000"/>
          <w:sz w:val="18"/>
          <w:szCs w:val="18"/>
        </w:rPr>
        <w:t xml:space="preserve">), </w:t>
      </w:r>
    </w:p>
    <w:p w:rsidR="00337EF8" w:rsidRPr="00D9468A" w:rsidRDefault="00337EF8" w:rsidP="00D9468A">
      <w:pPr>
        <w:pStyle w:val="Akapitzlist"/>
        <w:numPr>
          <w:ilvl w:val="0"/>
          <w:numId w:val="25"/>
        </w:numPr>
        <w:spacing w:after="60"/>
        <w:ind w:left="1137"/>
        <w:contextualSpacing w:val="0"/>
        <w:jc w:val="both"/>
        <w:rPr>
          <w:rFonts w:ascii="Tahoma" w:hAnsi="Tahoma" w:cs="Tahoma"/>
          <w:color w:val="000000"/>
          <w:sz w:val="18"/>
          <w:szCs w:val="18"/>
        </w:rPr>
      </w:pPr>
      <w:r w:rsidRPr="00D9468A">
        <w:rPr>
          <w:rFonts w:ascii="Tahoma" w:hAnsi="Tahoma" w:cs="Tahoma"/>
          <w:color w:val="000000"/>
          <w:sz w:val="18"/>
          <w:szCs w:val="18"/>
        </w:rPr>
        <w:t xml:space="preserve">niepełnosprawność </w:t>
      </w:r>
      <w:r w:rsidR="00D22EBD">
        <w:rPr>
          <w:rFonts w:ascii="Tahoma" w:hAnsi="Tahoma" w:cs="Tahoma"/>
          <w:color w:val="000000"/>
          <w:sz w:val="18"/>
          <w:szCs w:val="18"/>
        </w:rPr>
        <w:t>–</w:t>
      </w:r>
      <w:r w:rsidR="0017295C" w:rsidRPr="00D9468A">
        <w:rPr>
          <w:rFonts w:ascii="Tahoma" w:hAnsi="Tahoma" w:cs="Tahoma"/>
          <w:sz w:val="18"/>
          <w:szCs w:val="18"/>
        </w:rPr>
        <w:t>na podstawie orzeczenia</w:t>
      </w:r>
      <w:r w:rsidR="0017295C" w:rsidRPr="00D9468A">
        <w:rPr>
          <w:rFonts w:ascii="Tahoma" w:hAnsi="Tahoma" w:cs="Tahoma"/>
          <w:b/>
          <w:color w:val="17365D" w:themeColor="text2" w:themeShade="BF"/>
          <w:sz w:val="18"/>
          <w:szCs w:val="18"/>
        </w:rPr>
        <w:t>1-3</w:t>
      </w:r>
      <w:r w:rsidR="0017295C" w:rsidRPr="00D9468A">
        <w:rPr>
          <w:rFonts w:ascii="Tahoma" w:hAnsi="Tahoma" w:cs="Tahoma"/>
          <w:b/>
          <w:color w:val="002060"/>
          <w:sz w:val="18"/>
          <w:szCs w:val="18"/>
        </w:rPr>
        <w:t xml:space="preserve"> pkt.</w:t>
      </w:r>
      <w:r w:rsidR="00472D9A" w:rsidRPr="00D9468A">
        <w:rPr>
          <w:rFonts w:ascii="Tahoma" w:hAnsi="Tahoma" w:cs="Tahoma"/>
          <w:color w:val="000000"/>
          <w:sz w:val="18"/>
          <w:szCs w:val="18"/>
        </w:rPr>
        <w:t>(</w:t>
      </w:r>
      <w:r w:rsidR="0017295C" w:rsidRPr="00D9468A">
        <w:rPr>
          <w:rFonts w:ascii="Tahoma" w:hAnsi="Tahoma" w:cs="Tahoma"/>
          <w:sz w:val="18"/>
          <w:szCs w:val="18"/>
        </w:rPr>
        <w:t>1 pkt. stan lekki, 2pkt. stan umiarkowany, 3 pkt. stan znaczny),</w:t>
      </w:r>
    </w:p>
    <w:p w:rsidR="003A45C9" w:rsidRPr="00D9468A" w:rsidRDefault="00337EF8" w:rsidP="00D9468A">
      <w:pPr>
        <w:pStyle w:val="Akapitzlist"/>
        <w:numPr>
          <w:ilvl w:val="0"/>
          <w:numId w:val="25"/>
        </w:numPr>
        <w:spacing w:after="60"/>
        <w:ind w:left="1137"/>
        <w:contextualSpacing w:val="0"/>
        <w:jc w:val="both"/>
        <w:rPr>
          <w:rFonts w:ascii="Tahoma" w:hAnsi="Tahoma" w:cs="Tahoma"/>
          <w:color w:val="000000"/>
          <w:sz w:val="18"/>
          <w:szCs w:val="18"/>
        </w:rPr>
      </w:pPr>
      <w:r w:rsidRPr="00D9468A">
        <w:rPr>
          <w:rFonts w:ascii="Tahoma" w:hAnsi="Tahoma" w:cs="Tahoma"/>
          <w:color w:val="000000"/>
          <w:sz w:val="18"/>
          <w:szCs w:val="18"/>
        </w:rPr>
        <w:t>ucz</w:t>
      </w:r>
      <w:r w:rsidR="003A45C9" w:rsidRPr="00D9468A">
        <w:rPr>
          <w:rFonts w:ascii="Tahoma" w:hAnsi="Tahoma" w:cs="Tahoma"/>
          <w:color w:val="000000"/>
          <w:sz w:val="18"/>
          <w:szCs w:val="18"/>
        </w:rPr>
        <w:t>eń/uczennica</w:t>
      </w:r>
      <w:r w:rsidRPr="00D9468A">
        <w:rPr>
          <w:rFonts w:ascii="Tahoma" w:hAnsi="Tahoma" w:cs="Tahoma"/>
          <w:color w:val="000000"/>
          <w:sz w:val="18"/>
          <w:szCs w:val="18"/>
        </w:rPr>
        <w:t xml:space="preserve"> dojeżdżający</w:t>
      </w:r>
      <w:r w:rsidR="003A45C9" w:rsidRPr="00D9468A">
        <w:rPr>
          <w:rFonts w:ascii="Tahoma" w:hAnsi="Tahoma" w:cs="Tahoma"/>
          <w:color w:val="000000"/>
          <w:sz w:val="18"/>
          <w:szCs w:val="18"/>
        </w:rPr>
        <w:t>/a</w:t>
      </w:r>
      <w:r w:rsidRPr="00D9468A">
        <w:rPr>
          <w:rFonts w:ascii="Tahoma" w:hAnsi="Tahoma" w:cs="Tahoma"/>
          <w:color w:val="000000"/>
          <w:sz w:val="18"/>
          <w:szCs w:val="18"/>
        </w:rPr>
        <w:t xml:space="preserve"> z terenu ZIT</w:t>
      </w:r>
      <w:r w:rsidR="003A45C9" w:rsidRPr="00D9468A">
        <w:rPr>
          <w:rFonts w:ascii="Tahoma" w:hAnsi="Tahoma" w:cs="Tahoma"/>
          <w:color w:val="000000"/>
          <w:sz w:val="18"/>
          <w:szCs w:val="18"/>
        </w:rPr>
        <w:t xml:space="preserve"> (</w:t>
      </w:r>
      <w:r w:rsidR="003A45C9" w:rsidRPr="00D9468A">
        <w:rPr>
          <w:rFonts w:ascii="Tahoma" w:hAnsi="Tahoma" w:cs="Tahoma"/>
          <w:i/>
          <w:iCs/>
          <w:sz w:val="18"/>
          <w:szCs w:val="18"/>
        </w:rPr>
        <w:t>Związek ZIT dla Elbląskiego Obszaru Funkcjonalnego (EOF) tworzą: Gminę Miasto Elbląg, Gminę Elbląg, Gminę Milejewo, Gminę Młynary, Gminę Tolkmicko oraz dodatkowo Powiat Elbląski (w obszarze gmin: Gminy Elbląg, Gminy Milejewo, Gminy Młynary, Gminy Tolkmicko</w:t>
      </w:r>
      <w:r w:rsidR="003A45C9" w:rsidRPr="00D9468A">
        <w:rPr>
          <w:rFonts w:ascii="Tahoma" w:hAnsi="Tahoma" w:cs="Tahoma"/>
          <w:sz w:val="18"/>
          <w:szCs w:val="18"/>
        </w:rPr>
        <w:t xml:space="preserve">) </w:t>
      </w:r>
      <w:r w:rsidR="00D22EBD">
        <w:rPr>
          <w:rFonts w:ascii="Tahoma" w:hAnsi="Tahoma" w:cs="Tahoma"/>
          <w:color w:val="000000"/>
          <w:sz w:val="18"/>
          <w:szCs w:val="18"/>
        </w:rPr>
        <w:t>–</w:t>
      </w:r>
      <w:r w:rsidRPr="00D9468A">
        <w:rPr>
          <w:rFonts w:ascii="Tahoma" w:hAnsi="Tahoma" w:cs="Tahoma"/>
          <w:b/>
          <w:color w:val="002060"/>
          <w:sz w:val="18"/>
          <w:szCs w:val="18"/>
        </w:rPr>
        <w:t>2pkt.</w:t>
      </w:r>
      <w:r w:rsidRPr="00D9468A">
        <w:rPr>
          <w:rFonts w:ascii="Tahoma" w:hAnsi="Tahoma" w:cs="Tahoma"/>
          <w:color w:val="000000"/>
          <w:sz w:val="18"/>
          <w:szCs w:val="18"/>
        </w:rPr>
        <w:t xml:space="preserve">, </w:t>
      </w:r>
    </w:p>
    <w:p w:rsidR="0041468A" w:rsidRPr="00D9468A" w:rsidRDefault="00337EF8" w:rsidP="00D9468A">
      <w:pPr>
        <w:pStyle w:val="Akapitzlist"/>
        <w:numPr>
          <w:ilvl w:val="0"/>
          <w:numId w:val="25"/>
        </w:numPr>
        <w:spacing w:after="60"/>
        <w:ind w:left="1137"/>
        <w:contextualSpacing w:val="0"/>
        <w:jc w:val="both"/>
        <w:rPr>
          <w:rFonts w:ascii="Tahoma" w:hAnsi="Tahoma" w:cs="Tahoma"/>
          <w:b/>
          <w:color w:val="002060"/>
          <w:sz w:val="18"/>
          <w:szCs w:val="18"/>
        </w:rPr>
      </w:pPr>
      <w:r w:rsidRPr="00D9468A">
        <w:rPr>
          <w:rFonts w:ascii="Tahoma" w:hAnsi="Tahoma" w:cs="Tahoma"/>
          <w:color w:val="000000"/>
          <w:sz w:val="18"/>
          <w:szCs w:val="18"/>
        </w:rPr>
        <w:t>niski status materialny, określ. na podst</w:t>
      </w:r>
      <w:r w:rsidR="003A45C9" w:rsidRPr="00D9468A">
        <w:rPr>
          <w:rFonts w:ascii="Tahoma" w:hAnsi="Tahoma" w:cs="Tahoma"/>
          <w:color w:val="000000"/>
          <w:sz w:val="18"/>
          <w:szCs w:val="18"/>
        </w:rPr>
        <w:t xml:space="preserve">awie </w:t>
      </w:r>
      <w:r w:rsidRPr="00D9468A">
        <w:rPr>
          <w:rFonts w:ascii="Tahoma" w:hAnsi="Tahoma" w:cs="Tahoma"/>
          <w:color w:val="000000"/>
          <w:sz w:val="18"/>
          <w:szCs w:val="18"/>
        </w:rPr>
        <w:t>wysokości zarobków rodz</w:t>
      </w:r>
      <w:r w:rsidR="003A45C9" w:rsidRPr="00D9468A">
        <w:rPr>
          <w:rFonts w:ascii="Tahoma" w:hAnsi="Tahoma" w:cs="Tahoma"/>
          <w:color w:val="000000"/>
          <w:sz w:val="18"/>
          <w:szCs w:val="18"/>
        </w:rPr>
        <w:t>ica</w:t>
      </w:r>
      <w:r w:rsidRPr="00D9468A">
        <w:rPr>
          <w:rFonts w:ascii="Tahoma" w:hAnsi="Tahoma" w:cs="Tahoma"/>
          <w:color w:val="000000"/>
          <w:sz w:val="18"/>
          <w:szCs w:val="18"/>
        </w:rPr>
        <w:t>/opiek</w:t>
      </w:r>
      <w:r w:rsidR="003A45C9" w:rsidRPr="00D9468A">
        <w:rPr>
          <w:rFonts w:ascii="Tahoma" w:hAnsi="Tahoma" w:cs="Tahoma"/>
          <w:color w:val="000000"/>
          <w:sz w:val="18"/>
          <w:szCs w:val="18"/>
        </w:rPr>
        <w:t>una</w:t>
      </w:r>
      <w:r w:rsidRPr="00D9468A">
        <w:rPr>
          <w:rFonts w:ascii="Tahoma" w:hAnsi="Tahoma" w:cs="Tahoma"/>
          <w:color w:val="000000"/>
          <w:sz w:val="18"/>
          <w:szCs w:val="18"/>
        </w:rPr>
        <w:t xml:space="preserve"> (oświadczenie) </w:t>
      </w:r>
      <w:r w:rsidR="003A45C9" w:rsidRPr="00D9468A">
        <w:rPr>
          <w:rFonts w:ascii="Tahoma" w:hAnsi="Tahoma" w:cs="Tahoma"/>
          <w:color w:val="000000"/>
          <w:sz w:val="18"/>
          <w:szCs w:val="18"/>
        </w:rPr>
        <w:t>–</w:t>
      </w:r>
      <w:r w:rsidRPr="00D9468A">
        <w:rPr>
          <w:rFonts w:ascii="Tahoma" w:hAnsi="Tahoma" w:cs="Tahoma"/>
          <w:b/>
          <w:color w:val="002060"/>
          <w:sz w:val="18"/>
          <w:szCs w:val="18"/>
        </w:rPr>
        <w:t>1pkt.</w:t>
      </w:r>
    </w:p>
    <w:p w:rsidR="00B0743D" w:rsidRPr="00D9468A" w:rsidRDefault="00D22EBD" w:rsidP="00D9468A">
      <w:pPr>
        <w:spacing w:after="60"/>
        <w:jc w:val="both"/>
        <w:rPr>
          <w:rFonts w:ascii="Tahoma" w:hAnsi="Tahoma" w:cs="Tahoma"/>
          <w:sz w:val="18"/>
          <w:szCs w:val="18"/>
        </w:rPr>
      </w:pPr>
      <w:r>
        <w:rPr>
          <w:rFonts w:ascii="Tahoma" w:hAnsi="Tahoma" w:cs="Tahoma"/>
          <w:sz w:val="18"/>
          <w:szCs w:val="18"/>
        </w:rPr>
        <w:t>-------------------------------</w:t>
      </w:r>
    </w:p>
    <w:p w:rsidR="000C6D71" w:rsidRDefault="00B0743D" w:rsidP="00D9468A">
      <w:pPr>
        <w:spacing w:after="60"/>
        <w:jc w:val="both"/>
        <w:rPr>
          <w:rFonts w:ascii="Tahoma" w:hAnsi="Tahoma" w:cs="Tahoma"/>
          <w:i/>
          <w:sz w:val="16"/>
          <w:szCs w:val="18"/>
        </w:rPr>
      </w:pPr>
      <w:r w:rsidRPr="00D22EBD">
        <w:rPr>
          <w:rFonts w:ascii="Tahoma" w:hAnsi="Tahoma" w:cs="Tahoma"/>
          <w:i/>
          <w:color w:val="000000"/>
          <w:sz w:val="16"/>
          <w:szCs w:val="18"/>
        </w:rPr>
        <w:t xml:space="preserve">Kwalifikacja ucznia </w:t>
      </w:r>
      <w:r w:rsidR="00776F98" w:rsidRPr="00D22EBD">
        <w:rPr>
          <w:rFonts w:ascii="Tahoma" w:hAnsi="Tahoma" w:cs="Tahoma"/>
          <w:i/>
          <w:color w:val="000000" w:themeColor="text1"/>
          <w:sz w:val="16"/>
          <w:szCs w:val="18"/>
        </w:rPr>
        <w:t>szkoły podstawowej</w:t>
      </w:r>
      <w:r w:rsidR="000D16B9" w:rsidRPr="00D22EBD">
        <w:rPr>
          <w:rFonts w:ascii="Tahoma" w:hAnsi="Tahoma" w:cs="Tahoma"/>
          <w:i/>
          <w:color w:val="000000" w:themeColor="text1"/>
          <w:sz w:val="16"/>
          <w:szCs w:val="18"/>
        </w:rPr>
        <w:t xml:space="preserve"> (</w:t>
      </w:r>
      <w:r w:rsidR="00472D9A" w:rsidRPr="00D22EBD">
        <w:rPr>
          <w:rFonts w:ascii="Tahoma" w:hAnsi="Tahoma" w:cs="Tahoma"/>
          <w:i/>
          <w:sz w:val="16"/>
          <w:szCs w:val="18"/>
        </w:rPr>
        <w:t>2</w:t>
      </w:r>
      <w:r w:rsidR="0079370C" w:rsidRPr="00D22EBD">
        <w:rPr>
          <w:rFonts w:ascii="Tahoma" w:hAnsi="Tahoma" w:cs="Tahoma"/>
          <w:i/>
          <w:sz w:val="16"/>
          <w:szCs w:val="18"/>
        </w:rPr>
        <w:t>–</w:t>
      </w:r>
      <w:r w:rsidR="00472D9A" w:rsidRPr="00D22EBD">
        <w:rPr>
          <w:rFonts w:ascii="Tahoma" w:hAnsi="Tahoma" w:cs="Tahoma"/>
          <w:i/>
          <w:sz w:val="16"/>
          <w:szCs w:val="18"/>
        </w:rPr>
        <w:t>32</w:t>
      </w:r>
      <w:r w:rsidR="000D16B9" w:rsidRPr="00D22EBD">
        <w:rPr>
          <w:rFonts w:ascii="Tahoma" w:hAnsi="Tahoma" w:cs="Tahoma"/>
          <w:i/>
          <w:sz w:val="16"/>
          <w:szCs w:val="18"/>
        </w:rPr>
        <w:t xml:space="preserve"> pkt.)</w:t>
      </w:r>
    </w:p>
    <w:p w:rsidR="00D22EBD" w:rsidRPr="00D22EBD" w:rsidRDefault="00D22EBD" w:rsidP="00D9468A">
      <w:pPr>
        <w:spacing w:after="60"/>
        <w:jc w:val="both"/>
        <w:rPr>
          <w:rFonts w:ascii="Tahoma" w:hAnsi="Tahoma" w:cs="Tahoma"/>
          <w:i/>
          <w:color w:val="000000"/>
          <w:sz w:val="16"/>
          <w:szCs w:val="18"/>
        </w:rPr>
      </w:pPr>
    </w:p>
    <w:p w:rsidR="00B0743D" w:rsidRPr="00D9468A" w:rsidRDefault="00B0743D" w:rsidP="00D9468A">
      <w:pPr>
        <w:pStyle w:val="Akapitzlist"/>
        <w:numPr>
          <w:ilvl w:val="0"/>
          <w:numId w:val="24"/>
        </w:numPr>
        <w:spacing w:after="60"/>
        <w:ind w:left="711"/>
        <w:contextualSpacing w:val="0"/>
        <w:jc w:val="both"/>
        <w:rPr>
          <w:rFonts w:ascii="Tahoma" w:hAnsi="Tahoma" w:cs="Tahoma"/>
          <w:b/>
          <w:sz w:val="18"/>
          <w:szCs w:val="18"/>
        </w:rPr>
      </w:pPr>
      <w:r w:rsidRPr="00D9468A">
        <w:rPr>
          <w:rFonts w:ascii="Tahoma" w:hAnsi="Tahoma" w:cs="Tahoma"/>
          <w:b/>
          <w:sz w:val="18"/>
          <w:szCs w:val="18"/>
        </w:rPr>
        <w:t>ZAJĘCIA ROZWIJAJĄCE</w:t>
      </w:r>
      <w:r w:rsidR="002D075F" w:rsidRPr="00D9468A">
        <w:rPr>
          <w:rFonts w:ascii="Tahoma" w:hAnsi="Tahoma" w:cs="Tahoma"/>
          <w:b/>
          <w:sz w:val="18"/>
          <w:szCs w:val="18"/>
        </w:rPr>
        <w:t>:</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 xml:space="preserve">rekrutacja na podstawie ocen </w:t>
      </w:r>
      <w:r w:rsidR="00A41815" w:rsidRPr="00D9468A">
        <w:rPr>
          <w:rFonts w:ascii="Tahoma" w:hAnsi="Tahoma" w:cs="Tahoma"/>
          <w:color w:val="000000"/>
          <w:sz w:val="18"/>
          <w:szCs w:val="18"/>
        </w:rPr>
        <w:t>w ramach edukacji matematycznej wczesnoszkolnej</w:t>
      </w:r>
      <w:r w:rsidRPr="00D9468A">
        <w:rPr>
          <w:rFonts w:ascii="Tahoma" w:hAnsi="Tahoma" w:cs="Tahoma"/>
          <w:sz w:val="18"/>
          <w:szCs w:val="18"/>
        </w:rPr>
        <w:t>(</w:t>
      </w:r>
      <w:r w:rsidR="00BC13AD" w:rsidRPr="00D9468A">
        <w:rPr>
          <w:rFonts w:ascii="Tahoma" w:hAnsi="Tahoma" w:cs="Tahoma"/>
          <w:sz w:val="18"/>
          <w:szCs w:val="18"/>
        </w:rPr>
        <w:t>umiejętności na poziomie dobrym i wyżej</w:t>
      </w:r>
      <w:r w:rsidR="00A41815" w:rsidRPr="00D9468A">
        <w:rPr>
          <w:rFonts w:ascii="Tahoma" w:hAnsi="Tahoma" w:cs="Tahoma"/>
          <w:sz w:val="18"/>
          <w:szCs w:val="18"/>
        </w:rPr>
        <w:t>)</w:t>
      </w:r>
      <w:r w:rsidRPr="00D9468A">
        <w:rPr>
          <w:rFonts w:ascii="Tahoma" w:hAnsi="Tahoma" w:cs="Tahoma"/>
          <w:b/>
          <w:color w:val="002060"/>
          <w:sz w:val="18"/>
          <w:szCs w:val="18"/>
        </w:rPr>
        <w:t>4-6 pkt.</w:t>
      </w:r>
      <w:r w:rsidRPr="00D9468A">
        <w:rPr>
          <w:rFonts w:ascii="Tahoma" w:hAnsi="Tahoma" w:cs="Tahoma"/>
          <w:sz w:val="18"/>
          <w:szCs w:val="18"/>
        </w:rPr>
        <w:t xml:space="preserve">, </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opinia wychowawcy</w:t>
      </w:r>
      <w:r w:rsidRPr="00D9468A">
        <w:rPr>
          <w:rFonts w:ascii="Tahoma" w:hAnsi="Tahoma" w:cs="Tahoma"/>
          <w:b/>
          <w:color w:val="002060"/>
          <w:sz w:val="18"/>
          <w:szCs w:val="18"/>
        </w:rPr>
        <w:t>1-10 pkt.</w:t>
      </w:r>
      <w:r w:rsidR="00BA6780">
        <w:rPr>
          <w:rFonts w:ascii="Tahoma" w:hAnsi="Tahoma" w:cs="Tahoma"/>
          <w:sz w:val="18"/>
          <w:szCs w:val="18"/>
        </w:rPr>
        <w:t xml:space="preserve"> (</w:t>
      </w:r>
      <w:r w:rsidR="00BA6780" w:rsidRPr="00D9468A">
        <w:rPr>
          <w:rFonts w:ascii="Tahoma" w:hAnsi="Tahoma" w:cs="Tahoma"/>
          <w:sz w:val="18"/>
          <w:szCs w:val="18"/>
        </w:rPr>
        <w:t>im lepsza</w:t>
      </w:r>
      <w:r w:rsidR="00BA6780">
        <w:rPr>
          <w:rFonts w:ascii="Tahoma" w:hAnsi="Tahoma" w:cs="Tahoma"/>
          <w:sz w:val="18"/>
          <w:szCs w:val="18"/>
        </w:rPr>
        <w:t>,</w:t>
      </w:r>
      <w:r w:rsidR="00BA6780" w:rsidRPr="00D9468A">
        <w:rPr>
          <w:rFonts w:ascii="Tahoma" w:hAnsi="Tahoma" w:cs="Tahoma"/>
          <w:sz w:val="18"/>
          <w:szCs w:val="18"/>
        </w:rPr>
        <w:t xml:space="preserve"> tym większa ilość punktów</w:t>
      </w:r>
      <w:r w:rsidR="00BA6780">
        <w:rPr>
          <w:rFonts w:ascii="Tahoma" w:hAnsi="Tahoma" w:cs="Tahoma"/>
          <w:sz w:val="18"/>
          <w:szCs w:val="18"/>
        </w:rPr>
        <w:t>)</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 xml:space="preserve">niski status materialny </w:t>
      </w:r>
      <w:r w:rsidR="00BA6780">
        <w:rPr>
          <w:rFonts w:ascii="Tahoma" w:hAnsi="Tahoma" w:cs="Tahoma"/>
          <w:sz w:val="18"/>
          <w:szCs w:val="18"/>
        </w:rPr>
        <w:t>–</w:t>
      </w:r>
      <w:r w:rsidR="00A41815" w:rsidRPr="00D9468A">
        <w:rPr>
          <w:rFonts w:ascii="Tahoma" w:hAnsi="Tahoma" w:cs="Tahoma"/>
          <w:sz w:val="18"/>
          <w:szCs w:val="18"/>
        </w:rPr>
        <w:t xml:space="preserve">oświadczenie </w:t>
      </w:r>
      <w:r w:rsidRPr="00D9468A">
        <w:rPr>
          <w:rFonts w:ascii="Tahoma" w:hAnsi="Tahoma" w:cs="Tahoma"/>
          <w:b/>
          <w:color w:val="002060"/>
          <w:sz w:val="18"/>
          <w:szCs w:val="18"/>
        </w:rPr>
        <w:t>1pkt.</w:t>
      </w:r>
      <w:r w:rsidRPr="00D9468A">
        <w:rPr>
          <w:rFonts w:ascii="Tahoma" w:hAnsi="Tahoma" w:cs="Tahoma"/>
          <w:sz w:val="18"/>
          <w:szCs w:val="18"/>
        </w:rPr>
        <w:t xml:space="preserve">, </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zagrożenie wykluczeniem społecznym wskazane w opinii pedagoga szkolnego –o</w:t>
      </w:r>
      <w:r w:rsidR="00A41815" w:rsidRPr="00D9468A">
        <w:rPr>
          <w:rFonts w:ascii="Tahoma" w:hAnsi="Tahoma" w:cs="Tahoma"/>
          <w:sz w:val="18"/>
          <w:szCs w:val="18"/>
        </w:rPr>
        <w:t xml:space="preserve">świadczenie pedagoga szkolnego </w:t>
      </w:r>
      <w:r w:rsidRPr="00D9468A">
        <w:rPr>
          <w:rFonts w:ascii="Tahoma" w:hAnsi="Tahoma" w:cs="Tahoma"/>
          <w:b/>
          <w:color w:val="002060"/>
          <w:sz w:val="18"/>
          <w:szCs w:val="18"/>
        </w:rPr>
        <w:t>1pkt.</w:t>
      </w:r>
      <w:r w:rsidRPr="00D9468A">
        <w:rPr>
          <w:rFonts w:ascii="Tahoma" w:hAnsi="Tahoma" w:cs="Tahoma"/>
          <w:sz w:val="18"/>
          <w:szCs w:val="18"/>
        </w:rPr>
        <w:t xml:space="preserve">, </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 xml:space="preserve">opinia nauczyciela </w:t>
      </w:r>
      <w:r w:rsidR="00A41815" w:rsidRPr="00D9468A">
        <w:rPr>
          <w:rFonts w:ascii="Tahoma" w:hAnsi="Tahoma" w:cs="Tahoma"/>
          <w:sz w:val="18"/>
          <w:szCs w:val="18"/>
        </w:rPr>
        <w:t>przedmiotów objętych projektem</w:t>
      </w:r>
      <w:r w:rsidRPr="00D9468A">
        <w:rPr>
          <w:rFonts w:ascii="Tahoma" w:hAnsi="Tahoma" w:cs="Tahoma"/>
          <w:b/>
          <w:color w:val="002060"/>
          <w:sz w:val="18"/>
          <w:szCs w:val="18"/>
        </w:rPr>
        <w:t>1-10 pkt.</w:t>
      </w:r>
      <w:r w:rsidR="00BA6780">
        <w:rPr>
          <w:rFonts w:ascii="Tahoma" w:hAnsi="Tahoma" w:cs="Tahoma"/>
          <w:sz w:val="18"/>
          <w:szCs w:val="18"/>
        </w:rPr>
        <w:t>(</w:t>
      </w:r>
      <w:r w:rsidR="00BA6780" w:rsidRPr="00D9468A">
        <w:rPr>
          <w:rFonts w:ascii="Tahoma" w:hAnsi="Tahoma" w:cs="Tahoma"/>
          <w:sz w:val="18"/>
          <w:szCs w:val="18"/>
        </w:rPr>
        <w:t>imlepsza</w:t>
      </w:r>
      <w:r w:rsidR="00BA6780">
        <w:rPr>
          <w:rFonts w:ascii="Tahoma" w:hAnsi="Tahoma" w:cs="Tahoma"/>
          <w:sz w:val="18"/>
          <w:szCs w:val="18"/>
        </w:rPr>
        <w:t>,</w:t>
      </w:r>
      <w:r w:rsidR="00BA6780" w:rsidRPr="00D9468A">
        <w:rPr>
          <w:rFonts w:ascii="Tahoma" w:hAnsi="Tahoma" w:cs="Tahoma"/>
          <w:sz w:val="18"/>
          <w:szCs w:val="18"/>
        </w:rPr>
        <w:t xml:space="preserve"> tym większa ilość punktów</w:t>
      </w:r>
      <w:r w:rsidR="00BA6780">
        <w:rPr>
          <w:rFonts w:ascii="Tahoma" w:hAnsi="Tahoma" w:cs="Tahoma"/>
          <w:sz w:val="18"/>
          <w:szCs w:val="18"/>
        </w:rPr>
        <w:t>)</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udział w konkursach</w:t>
      </w:r>
      <w:r w:rsidR="004E0A88" w:rsidRPr="00D9468A">
        <w:rPr>
          <w:rFonts w:ascii="Tahoma" w:hAnsi="Tahoma" w:cs="Tahoma"/>
          <w:sz w:val="18"/>
          <w:szCs w:val="18"/>
        </w:rPr>
        <w:t xml:space="preserve"> z matematyki</w:t>
      </w:r>
      <w:r w:rsidR="00BA6780">
        <w:rPr>
          <w:rFonts w:ascii="Tahoma" w:hAnsi="Tahoma" w:cs="Tahoma"/>
          <w:sz w:val="18"/>
          <w:szCs w:val="18"/>
        </w:rPr>
        <w:t>–</w:t>
      </w:r>
      <w:r w:rsidRPr="00D9468A">
        <w:rPr>
          <w:rFonts w:ascii="Tahoma" w:hAnsi="Tahoma" w:cs="Tahoma"/>
          <w:sz w:val="18"/>
          <w:szCs w:val="18"/>
        </w:rPr>
        <w:t xml:space="preserve"> informacja </w:t>
      </w:r>
      <w:r w:rsidRPr="00D9468A">
        <w:rPr>
          <w:rFonts w:ascii="Tahoma" w:hAnsi="Tahoma" w:cs="Tahoma"/>
          <w:b/>
          <w:color w:val="002060"/>
          <w:sz w:val="18"/>
          <w:szCs w:val="18"/>
        </w:rPr>
        <w:t>1-5 pkt</w:t>
      </w:r>
      <w:r w:rsidR="00A41815" w:rsidRPr="00D9468A">
        <w:rPr>
          <w:rFonts w:ascii="Tahoma" w:hAnsi="Tahoma" w:cs="Tahoma"/>
          <w:sz w:val="18"/>
          <w:szCs w:val="18"/>
        </w:rPr>
        <w:t xml:space="preserve"> (</w:t>
      </w:r>
      <w:r w:rsidR="000378D7" w:rsidRPr="00D9468A">
        <w:rPr>
          <w:rFonts w:ascii="Tahoma" w:hAnsi="Tahoma" w:cs="Tahoma"/>
          <w:sz w:val="18"/>
          <w:szCs w:val="18"/>
        </w:rPr>
        <w:t xml:space="preserve">1 pkt </w:t>
      </w:r>
      <w:r w:rsidRPr="00D9468A">
        <w:rPr>
          <w:rFonts w:ascii="Tahoma" w:hAnsi="Tahoma" w:cs="Tahoma"/>
          <w:sz w:val="18"/>
          <w:szCs w:val="18"/>
        </w:rPr>
        <w:t xml:space="preserve">za każdy udział), </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 xml:space="preserve">niepełnosprawność </w:t>
      </w:r>
      <w:r w:rsidR="004E0A88" w:rsidRPr="00D9468A">
        <w:rPr>
          <w:rFonts w:ascii="Tahoma" w:hAnsi="Tahoma" w:cs="Tahoma"/>
          <w:sz w:val="18"/>
          <w:szCs w:val="18"/>
        </w:rPr>
        <w:t xml:space="preserve">–na podstawie orzeczenia </w:t>
      </w:r>
      <w:r w:rsidR="004E0A88" w:rsidRPr="00D9468A">
        <w:rPr>
          <w:rFonts w:ascii="Tahoma" w:hAnsi="Tahoma" w:cs="Tahoma"/>
          <w:b/>
          <w:color w:val="17365D" w:themeColor="text2" w:themeShade="BF"/>
          <w:sz w:val="18"/>
          <w:szCs w:val="18"/>
        </w:rPr>
        <w:t>1-</w:t>
      </w:r>
      <w:r w:rsidRPr="00D9468A">
        <w:rPr>
          <w:rFonts w:ascii="Tahoma" w:hAnsi="Tahoma" w:cs="Tahoma"/>
          <w:b/>
          <w:color w:val="002060"/>
          <w:sz w:val="18"/>
          <w:szCs w:val="18"/>
        </w:rPr>
        <w:t>3 pkt.</w:t>
      </w:r>
      <w:r w:rsidR="004E0A88" w:rsidRPr="00D9468A">
        <w:rPr>
          <w:rFonts w:ascii="Tahoma" w:hAnsi="Tahoma" w:cs="Tahoma"/>
          <w:sz w:val="18"/>
          <w:szCs w:val="18"/>
        </w:rPr>
        <w:t xml:space="preserve">(1 pkt stan lekki, 2 pkt. stan umiarkowany, 3 pkt. stan znaczny) </w:t>
      </w:r>
    </w:p>
    <w:p w:rsidR="002B726D" w:rsidRPr="00D9468A" w:rsidRDefault="002B726D" w:rsidP="00D9468A">
      <w:pPr>
        <w:pStyle w:val="Akapitzlist"/>
        <w:numPr>
          <w:ilvl w:val="0"/>
          <w:numId w:val="26"/>
        </w:numPr>
        <w:spacing w:after="60"/>
        <w:ind w:left="1137"/>
        <w:contextualSpacing w:val="0"/>
        <w:jc w:val="both"/>
        <w:rPr>
          <w:rFonts w:ascii="Tahoma" w:hAnsi="Tahoma" w:cs="Tahoma"/>
          <w:sz w:val="18"/>
          <w:szCs w:val="18"/>
        </w:rPr>
      </w:pPr>
      <w:r w:rsidRPr="00D9468A">
        <w:rPr>
          <w:rFonts w:ascii="Tahoma" w:hAnsi="Tahoma" w:cs="Tahoma"/>
          <w:sz w:val="18"/>
          <w:szCs w:val="18"/>
        </w:rPr>
        <w:t xml:space="preserve">uczeń dojeżdżający z terenu ZIT </w:t>
      </w:r>
      <w:r w:rsidR="00BA6780">
        <w:rPr>
          <w:rFonts w:ascii="Tahoma" w:hAnsi="Tahoma" w:cs="Tahoma"/>
          <w:sz w:val="18"/>
          <w:szCs w:val="18"/>
        </w:rPr>
        <w:t>–</w:t>
      </w:r>
      <w:r w:rsidRPr="00D9468A">
        <w:rPr>
          <w:rFonts w:ascii="Tahoma" w:hAnsi="Tahoma" w:cs="Tahoma"/>
          <w:sz w:val="18"/>
          <w:szCs w:val="18"/>
        </w:rPr>
        <w:t xml:space="preserve"> informacja (</w:t>
      </w:r>
      <w:r w:rsidRPr="00D9468A">
        <w:rPr>
          <w:rFonts w:ascii="Tahoma" w:hAnsi="Tahoma" w:cs="Tahoma"/>
          <w:b/>
          <w:color w:val="002060"/>
          <w:sz w:val="18"/>
          <w:szCs w:val="18"/>
        </w:rPr>
        <w:t>2 pkt.</w:t>
      </w:r>
      <w:r w:rsidRPr="00D9468A">
        <w:rPr>
          <w:rFonts w:ascii="Tahoma" w:hAnsi="Tahoma" w:cs="Tahoma"/>
          <w:sz w:val="18"/>
          <w:szCs w:val="18"/>
        </w:rPr>
        <w:t>).</w:t>
      </w:r>
    </w:p>
    <w:p w:rsidR="00D22EBD" w:rsidRDefault="00D22EBD" w:rsidP="00D9468A">
      <w:pPr>
        <w:spacing w:after="60"/>
        <w:jc w:val="both"/>
        <w:rPr>
          <w:rFonts w:ascii="Tahoma" w:hAnsi="Tahoma" w:cs="Tahoma"/>
          <w:sz w:val="18"/>
          <w:szCs w:val="18"/>
        </w:rPr>
      </w:pPr>
      <w:r w:rsidRPr="00D22EBD">
        <w:rPr>
          <w:rFonts w:ascii="Tahoma" w:hAnsi="Tahoma" w:cs="Tahoma"/>
          <w:sz w:val="18"/>
          <w:szCs w:val="18"/>
        </w:rPr>
        <w:t>-------------------------------</w:t>
      </w:r>
    </w:p>
    <w:p w:rsidR="002B726D" w:rsidRDefault="002B726D" w:rsidP="00D9468A">
      <w:pPr>
        <w:spacing w:after="60"/>
        <w:jc w:val="both"/>
        <w:rPr>
          <w:rFonts w:ascii="Tahoma" w:hAnsi="Tahoma" w:cs="Tahoma"/>
          <w:i/>
          <w:sz w:val="16"/>
          <w:szCs w:val="18"/>
        </w:rPr>
      </w:pPr>
      <w:r w:rsidRPr="00D22EBD">
        <w:rPr>
          <w:rFonts w:ascii="Tahoma" w:hAnsi="Tahoma" w:cs="Tahoma"/>
          <w:i/>
          <w:sz w:val="16"/>
          <w:szCs w:val="18"/>
        </w:rPr>
        <w:t>Kwalifikac</w:t>
      </w:r>
      <w:r w:rsidR="004E0A88" w:rsidRPr="00D22EBD">
        <w:rPr>
          <w:rFonts w:ascii="Tahoma" w:hAnsi="Tahoma" w:cs="Tahoma"/>
          <w:i/>
          <w:sz w:val="16"/>
          <w:szCs w:val="18"/>
        </w:rPr>
        <w:t>ja uczniów szkół podstawowych (2</w:t>
      </w:r>
      <w:r w:rsidR="0079370C" w:rsidRPr="00D22EBD">
        <w:rPr>
          <w:rFonts w:ascii="Tahoma" w:hAnsi="Tahoma" w:cs="Tahoma"/>
          <w:i/>
          <w:sz w:val="16"/>
          <w:szCs w:val="18"/>
        </w:rPr>
        <w:t xml:space="preserve"> – </w:t>
      </w:r>
      <w:r w:rsidRPr="00D22EBD">
        <w:rPr>
          <w:rFonts w:ascii="Tahoma" w:hAnsi="Tahoma" w:cs="Tahoma"/>
          <w:i/>
          <w:sz w:val="16"/>
          <w:szCs w:val="18"/>
        </w:rPr>
        <w:t>38</w:t>
      </w:r>
      <w:r w:rsidR="00D22EBD">
        <w:rPr>
          <w:rFonts w:ascii="Tahoma" w:hAnsi="Tahoma" w:cs="Tahoma"/>
          <w:i/>
          <w:sz w:val="16"/>
          <w:szCs w:val="18"/>
        </w:rPr>
        <w:t>pkt.)</w:t>
      </w:r>
    </w:p>
    <w:p w:rsidR="00D22EBD" w:rsidRPr="00D22EBD" w:rsidRDefault="00D22EBD" w:rsidP="00D9468A">
      <w:pPr>
        <w:spacing w:after="60"/>
        <w:jc w:val="both"/>
        <w:rPr>
          <w:rFonts w:ascii="Tahoma" w:hAnsi="Tahoma" w:cs="Tahoma"/>
          <w:i/>
          <w:sz w:val="16"/>
          <w:szCs w:val="18"/>
        </w:rPr>
      </w:pPr>
    </w:p>
    <w:p w:rsidR="007C450F" w:rsidRPr="00D9468A" w:rsidRDefault="007C450F" w:rsidP="00D9468A">
      <w:pPr>
        <w:pStyle w:val="Akapitzlist"/>
        <w:numPr>
          <w:ilvl w:val="0"/>
          <w:numId w:val="24"/>
        </w:numPr>
        <w:spacing w:after="60"/>
        <w:ind w:left="711"/>
        <w:contextualSpacing w:val="0"/>
        <w:jc w:val="both"/>
        <w:rPr>
          <w:rFonts w:ascii="Tahoma" w:hAnsi="Tahoma" w:cs="Tahoma"/>
          <w:b/>
          <w:sz w:val="18"/>
          <w:szCs w:val="18"/>
        </w:rPr>
      </w:pPr>
      <w:r w:rsidRPr="00D9468A">
        <w:rPr>
          <w:rFonts w:ascii="Tahoma" w:hAnsi="Tahoma" w:cs="Tahoma"/>
          <w:b/>
          <w:sz w:val="18"/>
          <w:szCs w:val="18"/>
        </w:rPr>
        <w:t xml:space="preserve">KOŁA ZAINTERESOWAŃ: </w:t>
      </w:r>
    </w:p>
    <w:p w:rsidR="000378D7"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rekrutacja na podst</w:t>
      </w:r>
      <w:r w:rsidR="000378D7" w:rsidRPr="00D9468A">
        <w:rPr>
          <w:rFonts w:ascii="Tahoma" w:hAnsi="Tahoma" w:cs="Tahoma"/>
          <w:sz w:val="18"/>
          <w:szCs w:val="18"/>
        </w:rPr>
        <w:t xml:space="preserve">awie </w:t>
      </w:r>
      <w:r w:rsidRPr="00D9468A">
        <w:rPr>
          <w:rFonts w:ascii="Tahoma" w:hAnsi="Tahoma" w:cs="Tahoma"/>
          <w:sz w:val="18"/>
          <w:szCs w:val="18"/>
        </w:rPr>
        <w:t xml:space="preserve">ocen </w:t>
      </w:r>
      <w:r w:rsidR="00A41815" w:rsidRPr="00D9468A">
        <w:rPr>
          <w:rFonts w:ascii="Tahoma" w:hAnsi="Tahoma" w:cs="Tahoma"/>
          <w:color w:val="000000"/>
          <w:sz w:val="18"/>
          <w:szCs w:val="18"/>
        </w:rPr>
        <w:t>w ramach edukacji matematycznej wczesnoszkolnej</w:t>
      </w:r>
      <w:r w:rsidRPr="00D9468A">
        <w:rPr>
          <w:rFonts w:ascii="Tahoma" w:hAnsi="Tahoma" w:cs="Tahoma"/>
          <w:sz w:val="18"/>
          <w:szCs w:val="18"/>
        </w:rPr>
        <w:t>(</w:t>
      </w:r>
      <w:r w:rsidR="00BC13AD" w:rsidRPr="00D9468A">
        <w:rPr>
          <w:rFonts w:ascii="Tahoma" w:hAnsi="Tahoma" w:cs="Tahoma"/>
          <w:sz w:val="18"/>
          <w:szCs w:val="18"/>
        </w:rPr>
        <w:t>umiejętności na poziomie dobrym i wyżej</w:t>
      </w:r>
      <w:r w:rsidR="00A41815" w:rsidRPr="00D9468A">
        <w:rPr>
          <w:rFonts w:ascii="Tahoma" w:hAnsi="Tahoma" w:cs="Tahoma"/>
          <w:sz w:val="18"/>
          <w:szCs w:val="18"/>
        </w:rPr>
        <w:t>)</w:t>
      </w:r>
      <w:r w:rsidRPr="00D9468A">
        <w:rPr>
          <w:rFonts w:ascii="Tahoma" w:hAnsi="Tahoma" w:cs="Tahoma"/>
          <w:b/>
          <w:color w:val="002060"/>
          <w:sz w:val="18"/>
          <w:szCs w:val="18"/>
        </w:rPr>
        <w:t>4-6 pkt.</w:t>
      </w:r>
      <w:r w:rsidRPr="00D9468A">
        <w:rPr>
          <w:rFonts w:ascii="Tahoma" w:hAnsi="Tahoma" w:cs="Tahoma"/>
          <w:sz w:val="18"/>
          <w:szCs w:val="18"/>
        </w:rPr>
        <w:t xml:space="preserve">, </w:t>
      </w:r>
    </w:p>
    <w:p w:rsidR="000378D7"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opini</w:t>
      </w:r>
      <w:r w:rsidR="000378D7" w:rsidRPr="00D9468A">
        <w:rPr>
          <w:rFonts w:ascii="Tahoma" w:hAnsi="Tahoma" w:cs="Tahoma"/>
          <w:sz w:val="18"/>
          <w:szCs w:val="18"/>
        </w:rPr>
        <w:t>a</w:t>
      </w:r>
      <w:r w:rsidRPr="00D9468A">
        <w:rPr>
          <w:rFonts w:ascii="Tahoma" w:hAnsi="Tahoma" w:cs="Tahoma"/>
          <w:sz w:val="18"/>
          <w:szCs w:val="18"/>
        </w:rPr>
        <w:t xml:space="preserve"> wycho</w:t>
      </w:r>
      <w:r w:rsidR="000378D7" w:rsidRPr="00D9468A">
        <w:rPr>
          <w:rFonts w:ascii="Tahoma" w:hAnsi="Tahoma" w:cs="Tahoma"/>
          <w:sz w:val="18"/>
          <w:szCs w:val="18"/>
        </w:rPr>
        <w:t>wawcy</w:t>
      </w:r>
      <w:r w:rsidRPr="00D9468A">
        <w:rPr>
          <w:rFonts w:ascii="Tahoma" w:hAnsi="Tahoma" w:cs="Tahoma"/>
          <w:b/>
          <w:color w:val="002060"/>
          <w:sz w:val="18"/>
          <w:szCs w:val="18"/>
        </w:rPr>
        <w:t>1-10 pkt.</w:t>
      </w:r>
      <w:r w:rsidR="00A41815" w:rsidRPr="00D9468A">
        <w:rPr>
          <w:rFonts w:ascii="Tahoma" w:hAnsi="Tahoma" w:cs="Tahoma"/>
          <w:sz w:val="18"/>
          <w:szCs w:val="18"/>
        </w:rPr>
        <w:t xml:space="preserve"> (</w:t>
      </w:r>
      <w:r w:rsidR="004E0A88" w:rsidRPr="00D9468A">
        <w:rPr>
          <w:rFonts w:ascii="Tahoma" w:hAnsi="Tahoma" w:cs="Tahoma"/>
          <w:sz w:val="18"/>
          <w:szCs w:val="18"/>
        </w:rPr>
        <w:t>im lepsza</w:t>
      </w:r>
      <w:r w:rsidR="00BA6780">
        <w:rPr>
          <w:rFonts w:ascii="Tahoma" w:hAnsi="Tahoma" w:cs="Tahoma"/>
          <w:sz w:val="18"/>
          <w:szCs w:val="18"/>
        </w:rPr>
        <w:t>,</w:t>
      </w:r>
      <w:r w:rsidR="004E0A88" w:rsidRPr="00D9468A">
        <w:rPr>
          <w:rFonts w:ascii="Tahoma" w:hAnsi="Tahoma" w:cs="Tahoma"/>
          <w:sz w:val="18"/>
          <w:szCs w:val="18"/>
        </w:rPr>
        <w:t xml:space="preserve"> tym większa ilość punktów</w:t>
      </w:r>
      <w:r w:rsidR="00A41815" w:rsidRPr="00D9468A">
        <w:rPr>
          <w:rFonts w:ascii="Tahoma" w:hAnsi="Tahoma" w:cs="Tahoma"/>
          <w:sz w:val="18"/>
          <w:szCs w:val="18"/>
        </w:rPr>
        <w:t>)</w:t>
      </w:r>
      <w:r w:rsidR="009B37A4" w:rsidRPr="00D9468A">
        <w:rPr>
          <w:rFonts w:ascii="Tahoma" w:hAnsi="Tahoma" w:cs="Tahoma"/>
          <w:sz w:val="18"/>
          <w:szCs w:val="18"/>
        </w:rPr>
        <w:t>,</w:t>
      </w:r>
    </w:p>
    <w:p w:rsidR="000378D7"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lastRenderedPageBreak/>
        <w:t>niski status materialny</w:t>
      </w:r>
      <w:r w:rsidR="000378D7" w:rsidRPr="00D9468A">
        <w:rPr>
          <w:rFonts w:ascii="Tahoma" w:hAnsi="Tahoma" w:cs="Tahoma"/>
          <w:sz w:val="18"/>
          <w:szCs w:val="18"/>
        </w:rPr>
        <w:t xml:space="preserve"> – </w:t>
      </w:r>
      <w:r w:rsidRPr="00D9468A">
        <w:rPr>
          <w:rFonts w:ascii="Tahoma" w:hAnsi="Tahoma" w:cs="Tahoma"/>
          <w:sz w:val="18"/>
          <w:szCs w:val="18"/>
        </w:rPr>
        <w:t>oświadcz</w:t>
      </w:r>
      <w:r w:rsidR="000378D7" w:rsidRPr="00D9468A">
        <w:rPr>
          <w:rFonts w:ascii="Tahoma" w:hAnsi="Tahoma" w:cs="Tahoma"/>
          <w:sz w:val="18"/>
          <w:szCs w:val="18"/>
        </w:rPr>
        <w:t xml:space="preserve">enie </w:t>
      </w:r>
      <w:r w:rsidRPr="00D9468A">
        <w:rPr>
          <w:rFonts w:ascii="Tahoma" w:hAnsi="Tahoma" w:cs="Tahoma"/>
          <w:b/>
          <w:color w:val="002060"/>
          <w:sz w:val="18"/>
          <w:szCs w:val="18"/>
        </w:rPr>
        <w:t>1pkt.</w:t>
      </w:r>
      <w:r w:rsidRPr="00D9468A">
        <w:rPr>
          <w:rFonts w:ascii="Tahoma" w:hAnsi="Tahoma" w:cs="Tahoma"/>
          <w:sz w:val="18"/>
          <w:szCs w:val="18"/>
        </w:rPr>
        <w:t>,</w:t>
      </w:r>
    </w:p>
    <w:p w:rsidR="000378D7"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zagroż</w:t>
      </w:r>
      <w:r w:rsidR="000378D7" w:rsidRPr="00D9468A">
        <w:rPr>
          <w:rFonts w:ascii="Tahoma" w:hAnsi="Tahoma" w:cs="Tahoma"/>
          <w:sz w:val="18"/>
          <w:szCs w:val="18"/>
        </w:rPr>
        <w:t xml:space="preserve">enie </w:t>
      </w:r>
      <w:r w:rsidRPr="00D9468A">
        <w:rPr>
          <w:rFonts w:ascii="Tahoma" w:hAnsi="Tahoma" w:cs="Tahoma"/>
          <w:sz w:val="18"/>
          <w:szCs w:val="18"/>
        </w:rPr>
        <w:t>wyklucz</w:t>
      </w:r>
      <w:r w:rsidR="000378D7" w:rsidRPr="00D9468A">
        <w:rPr>
          <w:rFonts w:ascii="Tahoma" w:hAnsi="Tahoma" w:cs="Tahoma"/>
          <w:sz w:val="18"/>
          <w:szCs w:val="18"/>
        </w:rPr>
        <w:t xml:space="preserve">eniem </w:t>
      </w:r>
      <w:r w:rsidRPr="00D9468A">
        <w:rPr>
          <w:rFonts w:ascii="Tahoma" w:hAnsi="Tahoma" w:cs="Tahoma"/>
          <w:sz w:val="18"/>
          <w:szCs w:val="18"/>
        </w:rPr>
        <w:t>społ</w:t>
      </w:r>
      <w:r w:rsidR="000378D7" w:rsidRPr="00D9468A">
        <w:rPr>
          <w:rFonts w:ascii="Tahoma" w:hAnsi="Tahoma" w:cs="Tahoma"/>
          <w:sz w:val="18"/>
          <w:szCs w:val="18"/>
        </w:rPr>
        <w:t xml:space="preserve">ecznym </w:t>
      </w:r>
      <w:r w:rsidRPr="00D9468A">
        <w:rPr>
          <w:rFonts w:ascii="Tahoma" w:hAnsi="Tahoma" w:cs="Tahoma"/>
          <w:sz w:val="18"/>
          <w:szCs w:val="18"/>
        </w:rPr>
        <w:t>wskazane w opinii pedagoga szk</w:t>
      </w:r>
      <w:r w:rsidR="000378D7" w:rsidRPr="00D9468A">
        <w:rPr>
          <w:rFonts w:ascii="Tahoma" w:hAnsi="Tahoma" w:cs="Tahoma"/>
          <w:sz w:val="18"/>
          <w:szCs w:val="18"/>
        </w:rPr>
        <w:t xml:space="preserve">olnego </w:t>
      </w:r>
      <w:r w:rsidR="00BA6780">
        <w:rPr>
          <w:rFonts w:ascii="Tahoma" w:hAnsi="Tahoma" w:cs="Tahoma"/>
          <w:sz w:val="18"/>
          <w:szCs w:val="18"/>
        </w:rPr>
        <w:t>–</w:t>
      </w:r>
      <w:r w:rsidRPr="00D9468A">
        <w:rPr>
          <w:rFonts w:ascii="Tahoma" w:hAnsi="Tahoma" w:cs="Tahoma"/>
          <w:sz w:val="18"/>
          <w:szCs w:val="18"/>
        </w:rPr>
        <w:t xml:space="preserve"> oświadczenie pedag</w:t>
      </w:r>
      <w:r w:rsidR="000378D7" w:rsidRPr="00D9468A">
        <w:rPr>
          <w:rFonts w:ascii="Tahoma" w:hAnsi="Tahoma" w:cs="Tahoma"/>
          <w:sz w:val="18"/>
          <w:szCs w:val="18"/>
        </w:rPr>
        <w:t xml:space="preserve">oga </w:t>
      </w:r>
      <w:r w:rsidRPr="00D9468A">
        <w:rPr>
          <w:rFonts w:ascii="Tahoma" w:hAnsi="Tahoma" w:cs="Tahoma"/>
          <w:sz w:val="18"/>
          <w:szCs w:val="18"/>
        </w:rPr>
        <w:t>szk</w:t>
      </w:r>
      <w:r w:rsidR="000378D7" w:rsidRPr="00D9468A">
        <w:rPr>
          <w:rFonts w:ascii="Tahoma" w:hAnsi="Tahoma" w:cs="Tahoma"/>
          <w:sz w:val="18"/>
          <w:szCs w:val="18"/>
        </w:rPr>
        <w:t xml:space="preserve">olnego </w:t>
      </w:r>
      <w:r w:rsidRPr="00D9468A">
        <w:rPr>
          <w:rFonts w:ascii="Tahoma" w:hAnsi="Tahoma" w:cs="Tahoma"/>
          <w:b/>
          <w:color w:val="002060"/>
          <w:sz w:val="18"/>
          <w:szCs w:val="18"/>
        </w:rPr>
        <w:t>1pkt.</w:t>
      </w:r>
      <w:r w:rsidRPr="00D9468A">
        <w:rPr>
          <w:rFonts w:ascii="Tahoma" w:hAnsi="Tahoma" w:cs="Tahoma"/>
          <w:sz w:val="18"/>
          <w:szCs w:val="18"/>
        </w:rPr>
        <w:t xml:space="preserve">, </w:t>
      </w:r>
    </w:p>
    <w:p w:rsidR="000378D7"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opinia n</w:t>
      </w:r>
      <w:r w:rsidR="000378D7" w:rsidRPr="00D9468A">
        <w:rPr>
          <w:rFonts w:ascii="Tahoma" w:hAnsi="Tahoma" w:cs="Tahoma"/>
          <w:sz w:val="18"/>
          <w:szCs w:val="18"/>
        </w:rPr>
        <w:t xml:space="preserve">auczyciela </w:t>
      </w:r>
      <w:r w:rsidRPr="00D9468A">
        <w:rPr>
          <w:rFonts w:ascii="Tahoma" w:hAnsi="Tahoma" w:cs="Tahoma"/>
          <w:sz w:val="18"/>
          <w:szCs w:val="18"/>
        </w:rPr>
        <w:t>przedm</w:t>
      </w:r>
      <w:r w:rsidR="000378D7" w:rsidRPr="00D9468A">
        <w:rPr>
          <w:rFonts w:ascii="Tahoma" w:hAnsi="Tahoma" w:cs="Tahoma"/>
          <w:sz w:val="18"/>
          <w:szCs w:val="18"/>
        </w:rPr>
        <w:t xml:space="preserve">iotów </w:t>
      </w:r>
      <w:r w:rsidRPr="00D9468A">
        <w:rPr>
          <w:rFonts w:ascii="Tahoma" w:hAnsi="Tahoma" w:cs="Tahoma"/>
          <w:sz w:val="18"/>
          <w:szCs w:val="18"/>
        </w:rPr>
        <w:t>obj</w:t>
      </w:r>
      <w:r w:rsidR="000378D7" w:rsidRPr="00D9468A">
        <w:rPr>
          <w:rFonts w:ascii="Tahoma" w:hAnsi="Tahoma" w:cs="Tahoma"/>
          <w:sz w:val="18"/>
          <w:szCs w:val="18"/>
        </w:rPr>
        <w:t xml:space="preserve">ętych </w:t>
      </w:r>
      <w:r w:rsidRPr="00D9468A">
        <w:rPr>
          <w:rFonts w:ascii="Tahoma" w:hAnsi="Tahoma" w:cs="Tahoma"/>
          <w:sz w:val="18"/>
          <w:szCs w:val="18"/>
        </w:rPr>
        <w:t>projek</w:t>
      </w:r>
      <w:r w:rsidR="000378D7" w:rsidRPr="00D9468A">
        <w:rPr>
          <w:rFonts w:ascii="Tahoma" w:hAnsi="Tahoma" w:cs="Tahoma"/>
          <w:sz w:val="18"/>
          <w:szCs w:val="18"/>
        </w:rPr>
        <w:t xml:space="preserve">tem </w:t>
      </w:r>
      <w:r w:rsidRPr="00D9468A">
        <w:rPr>
          <w:rFonts w:ascii="Tahoma" w:hAnsi="Tahoma" w:cs="Tahoma"/>
          <w:b/>
          <w:color w:val="002060"/>
          <w:sz w:val="18"/>
          <w:szCs w:val="18"/>
        </w:rPr>
        <w:t>1-10 pkt.</w:t>
      </w:r>
      <w:r w:rsidR="00A41815" w:rsidRPr="00D9468A">
        <w:rPr>
          <w:rFonts w:ascii="Tahoma" w:hAnsi="Tahoma" w:cs="Tahoma"/>
          <w:sz w:val="18"/>
          <w:szCs w:val="18"/>
        </w:rPr>
        <w:t>(</w:t>
      </w:r>
      <w:r w:rsidR="004E0A88" w:rsidRPr="00D9468A">
        <w:rPr>
          <w:rFonts w:ascii="Tahoma" w:hAnsi="Tahoma" w:cs="Tahoma"/>
          <w:sz w:val="18"/>
          <w:szCs w:val="18"/>
        </w:rPr>
        <w:t>im lepsza</w:t>
      </w:r>
      <w:r w:rsidR="00BA6780">
        <w:rPr>
          <w:rFonts w:ascii="Tahoma" w:hAnsi="Tahoma" w:cs="Tahoma"/>
          <w:sz w:val="18"/>
          <w:szCs w:val="18"/>
        </w:rPr>
        <w:t>,</w:t>
      </w:r>
      <w:r w:rsidR="004E0A88" w:rsidRPr="00D9468A">
        <w:rPr>
          <w:rFonts w:ascii="Tahoma" w:hAnsi="Tahoma" w:cs="Tahoma"/>
          <w:sz w:val="18"/>
          <w:szCs w:val="18"/>
        </w:rPr>
        <w:t xml:space="preserve"> tym większa ilość punktów</w:t>
      </w:r>
      <w:r w:rsidRPr="00D9468A">
        <w:rPr>
          <w:rFonts w:ascii="Tahoma" w:hAnsi="Tahoma" w:cs="Tahoma"/>
          <w:sz w:val="18"/>
          <w:szCs w:val="18"/>
        </w:rPr>
        <w:t xml:space="preserve">), </w:t>
      </w:r>
    </w:p>
    <w:p w:rsidR="0055244E"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udział w konkursach z edukacji matem</w:t>
      </w:r>
      <w:r w:rsidR="00327416">
        <w:rPr>
          <w:rFonts w:ascii="Tahoma" w:hAnsi="Tahoma" w:cs="Tahoma"/>
          <w:sz w:val="18"/>
          <w:szCs w:val="18"/>
        </w:rPr>
        <w:t>atycznej</w:t>
      </w:r>
      <w:r w:rsidRPr="00D9468A">
        <w:rPr>
          <w:rFonts w:ascii="Tahoma" w:hAnsi="Tahoma" w:cs="Tahoma"/>
          <w:sz w:val="18"/>
          <w:szCs w:val="18"/>
        </w:rPr>
        <w:t xml:space="preserve"> dla kl. 1-3 </w:t>
      </w:r>
      <w:r w:rsidR="000378D7" w:rsidRPr="00D9468A">
        <w:rPr>
          <w:rFonts w:ascii="Tahoma" w:hAnsi="Tahoma" w:cs="Tahoma"/>
          <w:sz w:val="18"/>
          <w:szCs w:val="18"/>
        </w:rPr>
        <w:t>ogólnopolskich</w:t>
      </w:r>
      <w:r w:rsidR="00327416">
        <w:rPr>
          <w:rFonts w:ascii="Tahoma" w:hAnsi="Tahoma" w:cs="Tahoma"/>
          <w:sz w:val="18"/>
          <w:szCs w:val="18"/>
        </w:rPr>
        <w:t>,</w:t>
      </w:r>
      <w:r w:rsidRPr="00D9468A">
        <w:rPr>
          <w:rFonts w:ascii="Tahoma" w:hAnsi="Tahoma" w:cs="Tahoma"/>
          <w:sz w:val="18"/>
          <w:szCs w:val="18"/>
        </w:rPr>
        <w:t xml:space="preserve"> wewną</w:t>
      </w:r>
      <w:r w:rsidR="00327416">
        <w:rPr>
          <w:rFonts w:ascii="Tahoma" w:hAnsi="Tahoma" w:cs="Tahoma"/>
          <w:sz w:val="18"/>
          <w:szCs w:val="18"/>
        </w:rPr>
        <w:t>trz</w:t>
      </w:r>
      <w:r w:rsidRPr="00D9468A">
        <w:rPr>
          <w:rFonts w:ascii="Tahoma" w:hAnsi="Tahoma" w:cs="Tahoma"/>
          <w:sz w:val="18"/>
          <w:szCs w:val="18"/>
        </w:rPr>
        <w:t>szkoln</w:t>
      </w:r>
      <w:r w:rsidR="000378D7" w:rsidRPr="00D9468A">
        <w:rPr>
          <w:rFonts w:ascii="Tahoma" w:hAnsi="Tahoma" w:cs="Tahoma"/>
          <w:sz w:val="18"/>
          <w:szCs w:val="18"/>
        </w:rPr>
        <w:t>ych</w:t>
      </w:r>
      <w:r w:rsidR="00327416">
        <w:rPr>
          <w:rFonts w:ascii="Tahoma" w:hAnsi="Tahoma" w:cs="Tahoma"/>
          <w:sz w:val="18"/>
          <w:szCs w:val="18"/>
        </w:rPr>
        <w:br/>
      </w:r>
      <w:r w:rsidRPr="00D9468A">
        <w:rPr>
          <w:rFonts w:ascii="Tahoma" w:hAnsi="Tahoma" w:cs="Tahoma"/>
          <w:sz w:val="18"/>
          <w:szCs w:val="18"/>
        </w:rPr>
        <w:t>i międzyszkoln</w:t>
      </w:r>
      <w:r w:rsidR="000378D7" w:rsidRPr="00D9468A">
        <w:rPr>
          <w:rFonts w:ascii="Tahoma" w:hAnsi="Tahoma" w:cs="Tahoma"/>
          <w:sz w:val="18"/>
          <w:szCs w:val="18"/>
        </w:rPr>
        <w:t>ych –</w:t>
      </w:r>
      <w:r w:rsidRPr="00D9468A">
        <w:rPr>
          <w:rFonts w:ascii="Tahoma" w:hAnsi="Tahoma" w:cs="Tahoma"/>
          <w:sz w:val="18"/>
          <w:szCs w:val="18"/>
        </w:rPr>
        <w:t xml:space="preserve"> informacja</w:t>
      </w:r>
      <w:r w:rsidRPr="00D9468A">
        <w:rPr>
          <w:rFonts w:ascii="Tahoma" w:hAnsi="Tahoma" w:cs="Tahoma"/>
          <w:b/>
          <w:color w:val="002060"/>
          <w:sz w:val="18"/>
          <w:szCs w:val="18"/>
        </w:rPr>
        <w:t>1-5pkt</w:t>
      </w:r>
      <w:r w:rsidR="00A41815" w:rsidRPr="00D9468A">
        <w:rPr>
          <w:rFonts w:ascii="Tahoma" w:hAnsi="Tahoma" w:cs="Tahoma"/>
          <w:b/>
          <w:color w:val="002060"/>
          <w:sz w:val="18"/>
          <w:szCs w:val="18"/>
        </w:rPr>
        <w:t>.</w:t>
      </w:r>
      <w:r w:rsidR="00A41815" w:rsidRPr="00D9468A">
        <w:rPr>
          <w:rFonts w:ascii="Tahoma" w:hAnsi="Tahoma" w:cs="Tahoma"/>
          <w:sz w:val="18"/>
          <w:szCs w:val="18"/>
        </w:rPr>
        <w:t xml:space="preserve"> (</w:t>
      </w:r>
      <w:r w:rsidR="000378D7" w:rsidRPr="00D9468A">
        <w:rPr>
          <w:rFonts w:ascii="Tahoma" w:hAnsi="Tahoma" w:cs="Tahoma"/>
          <w:sz w:val="18"/>
          <w:szCs w:val="18"/>
        </w:rPr>
        <w:t>1 pkt. za każdy udział</w:t>
      </w:r>
      <w:r w:rsidRPr="00D9468A">
        <w:rPr>
          <w:rFonts w:ascii="Tahoma" w:hAnsi="Tahoma" w:cs="Tahoma"/>
          <w:sz w:val="18"/>
          <w:szCs w:val="18"/>
        </w:rPr>
        <w:t xml:space="preserve">), </w:t>
      </w:r>
    </w:p>
    <w:p w:rsidR="0055244E"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 xml:space="preserve">niepełnosprawność - </w:t>
      </w:r>
      <w:r w:rsidR="004E0A88" w:rsidRPr="00D9468A">
        <w:rPr>
          <w:rFonts w:ascii="Tahoma" w:hAnsi="Tahoma" w:cs="Tahoma"/>
          <w:sz w:val="18"/>
          <w:szCs w:val="18"/>
        </w:rPr>
        <w:t xml:space="preserve">na podstawie orzeczenia </w:t>
      </w:r>
      <w:r w:rsidR="004E0A88" w:rsidRPr="00D9468A">
        <w:rPr>
          <w:rFonts w:ascii="Tahoma" w:hAnsi="Tahoma" w:cs="Tahoma"/>
          <w:b/>
          <w:color w:val="17365D" w:themeColor="text2" w:themeShade="BF"/>
          <w:sz w:val="18"/>
          <w:szCs w:val="18"/>
        </w:rPr>
        <w:t>1-</w:t>
      </w:r>
      <w:r w:rsidR="004E0A88" w:rsidRPr="00D9468A">
        <w:rPr>
          <w:rFonts w:ascii="Tahoma" w:hAnsi="Tahoma" w:cs="Tahoma"/>
          <w:b/>
          <w:color w:val="002060"/>
          <w:sz w:val="18"/>
          <w:szCs w:val="18"/>
        </w:rPr>
        <w:t>3 pkt.</w:t>
      </w:r>
      <w:r w:rsidR="004E0A88" w:rsidRPr="00D9468A">
        <w:rPr>
          <w:rFonts w:ascii="Tahoma" w:hAnsi="Tahoma" w:cs="Tahoma"/>
          <w:sz w:val="18"/>
          <w:szCs w:val="18"/>
        </w:rPr>
        <w:t xml:space="preserve"> (1 pkt stan lekki, 2 pkt. stan umiarkowany, 3 pkt. stan znaczny)</w:t>
      </w:r>
    </w:p>
    <w:p w:rsidR="0041468A" w:rsidRPr="00D9468A" w:rsidRDefault="007C450F" w:rsidP="00D9468A">
      <w:pPr>
        <w:pStyle w:val="Akapitzlist"/>
        <w:numPr>
          <w:ilvl w:val="0"/>
          <w:numId w:val="27"/>
        </w:numPr>
        <w:spacing w:after="60"/>
        <w:ind w:left="1137"/>
        <w:contextualSpacing w:val="0"/>
        <w:jc w:val="both"/>
        <w:rPr>
          <w:rFonts w:ascii="Tahoma" w:hAnsi="Tahoma" w:cs="Tahoma"/>
          <w:sz w:val="18"/>
          <w:szCs w:val="18"/>
        </w:rPr>
      </w:pPr>
      <w:r w:rsidRPr="00D9468A">
        <w:rPr>
          <w:rFonts w:ascii="Tahoma" w:hAnsi="Tahoma" w:cs="Tahoma"/>
          <w:sz w:val="18"/>
          <w:szCs w:val="18"/>
        </w:rPr>
        <w:t>ucz</w:t>
      </w:r>
      <w:r w:rsidR="0055244E" w:rsidRPr="00D9468A">
        <w:rPr>
          <w:rFonts w:ascii="Tahoma" w:hAnsi="Tahoma" w:cs="Tahoma"/>
          <w:sz w:val="18"/>
          <w:szCs w:val="18"/>
        </w:rPr>
        <w:t xml:space="preserve">eń </w:t>
      </w:r>
      <w:r w:rsidRPr="00D9468A">
        <w:rPr>
          <w:rFonts w:ascii="Tahoma" w:hAnsi="Tahoma" w:cs="Tahoma"/>
          <w:sz w:val="18"/>
          <w:szCs w:val="18"/>
        </w:rPr>
        <w:t>dojeżdż</w:t>
      </w:r>
      <w:r w:rsidR="0055244E" w:rsidRPr="00D9468A">
        <w:rPr>
          <w:rFonts w:ascii="Tahoma" w:hAnsi="Tahoma" w:cs="Tahoma"/>
          <w:sz w:val="18"/>
          <w:szCs w:val="18"/>
        </w:rPr>
        <w:t>ający</w:t>
      </w:r>
      <w:r w:rsidRPr="00D9468A">
        <w:rPr>
          <w:rFonts w:ascii="Tahoma" w:hAnsi="Tahoma" w:cs="Tahoma"/>
          <w:sz w:val="18"/>
          <w:szCs w:val="18"/>
        </w:rPr>
        <w:t xml:space="preserve"> z terenu ZIT </w:t>
      </w:r>
      <w:r w:rsidR="00327416">
        <w:rPr>
          <w:rFonts w:ascii="Tahoma" w:hAnsi="Tahoma" w:cs="Tahoma"/>
          <w:sz w:val="18"/>
          <w:szCs w:val="18"/>
        </w:rPr>
        <w:t>–</w:t>
      </w:r>
      <w:r w:rsidR="00A41815" w:rsidRPr="00D9468A">
        <w:rPr>
          <w:rFonts w:ascii="Tahoma" w:hAnsi="Tahoma" w:cs="Tahoma"/>
          <w:sz w:val="18"/>
          <w:szCs w:val="18"/>
        </w:rPr>
        <w:t xml:space="preserve">informacja </w:t>
      </w:r>
      <w:r w:rsidR="00A41815" w:rsidRPr="00D9468A">
        <w:rPr>
          <w:rFonts w:ascii="Tahoma" w:hAnsi="Tahoma" w:cs="Tahoma"/>
          <w:b/>
          <w:color w:val="002060"/>
          <w:sz w:val="18"/>
          <w:szCs w:val="18"/>
        </w:rPr>
        <w:t>2 pkt.</w:t>
      </w:r>
    </w:p>
    <w:p w:rsidR="0041468A" w:rsidRPr="00D9468A" w:rsidRDefault="00327416" w:rsidP="00D9468A">
      <w:pPr>
        <w:spacing w:after="60"/>
        <w:jc w:val="both"/>
        <w:rPr>
          <w:rFonts w:ascii="Tahoma" w:hAnsi="Tahoma" w:cs="Tahoma"/>
          <w:sz w:val="18"/>
          <w:szCs w:val="18"/>
        </w:rPr>
      </w:pPr>
      <w:r>
        <w:rPr>
          <w:rFonts w:ascii="Tahoma" w:hAnsi="Tahoma" w:cs="Tahoma"/>
          <w:sz w:val="18"/>
          <w:szCs w:val="18"/>
        </w:rPr>
        <w:t>-----------------------------</w:t>
      </w:r>
    </w:p>
    <w:p w:rsidR="0055244E" w:rsidRPr="00327416" w:rsidRDefault="007C450F" w:rsidP="00D9468A">
      <w:pPr>
        <w:spacing w:after="60"/>
        <w:jc w:val="both"/>
        <w:rPr>
          <w:rFonts w:ascii="Tahoma" w:hAnsi="Tahoma" w:cs="Tahoma"/>
          <w:i/>
          <w:sz w:val="16"/>
          <w:szCs w:val="18"/>
        </w:rPr>
      </w:pPr>
      <w:r w:rsidRPr="00327416">
        <w:rPr>
          <w:rFonts w:ascii="Tahoma" w:hAnsi="Tahoma" w:cs="Tahoma"/>
          <w:i/>
          <w:sz w:val="16"/>
          <w:szCs w:val="18"/>
        </w:rPr>
        <w:t>Kwalif</w:t>
      </w:r>
      <w:r w:rsidR="0055244E" w:rsidRPr="00327416">
        <w:rPr>
          <w:rFonts w:ascii="Tahoma" w:hAnsi="Tahoma" w:cs="Tahoma"/>
          <w:i/>
          <w:sz w:val="16"/>
          <w:szCs w:val="18"/>
        </w:rPr>
        <w:t xml:space="preserve">ikacja </w:t>
      </w:r>
      <w:r w:rsidRPr="00327416">
        <w:rPr>
          <w:rFonts w:ascii="Tahoma" w:hAnsi="Tahoma" w:cs="Tahoma"/>
          <w:i/>
          <w:sz w:val="16"/>
          <w:szCs w:val="18"/>
        </w:rPr>
        <w:t>ucz</w:t>
      </w:r>
      <w:r w:rsidR="0055244E" w:rsidRPr="00327416">
        <w:rPr>
          <w:rFonts w:ascii="Tahoma" w:hAnsi="Tahoma" w:cs="Tahoma"/>
          <w:i/>
          <w:sz w:val="16"/>
          <w:szCs w:val="18"/>
        </w:rPr>
        <w:t>niów szkół podstawowych</w:t>
      </w:r>
      <w:r w:rsidRPr="00327416">
        <w:rPr>
          <w:rFonts w:ascii="Tahoma" w:hAnsi="Tahoma" w:cs="Tahoma"/>
          <w:i/>
          <w:sz w:val="16"/>
          <w:szCs w:val="18"/>
        </w:rPr>
        <w:t xml:space="preserve"> (5</w:t>
      </w:r>
      <w:r w:rsidR="0079370C" w:rsidRPr="00327416">
        <w:rPr>
          <w:rFonts w:ascii="Tahoma" w:hAnsi="Tahoma" w:cs="Tahoma"/>
          <w:i/>
          <w:sz w:val="16"/>
          <w:szCs w:val="18"/>
        </w:rPr>
        <w:t xml:space="preserve"> – </w:t>
      </w:r>
      <w:r w:rsidRPr="00327416">
        <w:rPr>
          <w:rFonts w:ascii="Tahoma" w:hAnsi="Tahoma" w:cs="Tahoma"/>
          <w:i/>
          <w:sz w:val="16"/>
          <w:szCs w:val="18"/>
        </w:rPr>
        <w:t>38pkt.)</w:t>
      </w:r>
    </w:p>
    <w:p w:rsidR="00327416" w:rsidRDefault="00327416" w:rsidP="00D9468A">
      <w:pPr>
        <w:spacing w:after="60"/>
        <w:jc w:val="both"/>
        <w:rPr>
          <w:rFonts w:ascii="Tahoma" w:hAnsi="Tahoma" w:cs="Tahoma"/>
          <w:sz w:val="18"/>
          <w:szCs w:val="18"/>
        </w:rPr>
      </w:pPr>
    </w:p>
    <w:p w:rsidR="004E0A88" w:rsidRPr="00D9468A" w:rsidRDefault="004E0A88" w:rsidP="00D9468A">
      <w:pPr>
        <w:spacing w:after="60"/>
        <w:jc w:val="both"/>
        <w:rPr>
          <w:rFonts w:ascii="Tahoma" w:hAnsi="Tahoma" w:cs="Tahoma"/>
          <w:sz w:val="18"/>
          <w:szCs w:val="18"/>
        </w:rPr>
      </w:pPr>
      <w:r w:rsidRPr="00D9468A">
        <w:rPr>
          <w:rFonts w:ascii="Tahoma" w:hAnsi="Tahoma" w:cs="Tahoma"/>
          <w:sz w:val="18"/>
          <w:szCs w:val="18"/>
        </w:rPr>
        <w:t xml:space="preserve">Kwalifikacja ucznia na zajęcia </w:t>
      </w:r>
      <w:r w:rsidR="00327416">
        <w:rPr>
          <w:rFonts w:ascii="Tahoma" w:hAnsi="Tahoma" w:cs="Tahoma"/>
          <w:sz w:val="18"/>
          <w:szCs w:val="18"/>
        </w:rPr>
        <w:t>w szkole dokonującej rekrutacji</w:t>
      </w:r>
      <w:r w:rsidRPr="00D9468A">
        <w:rPr>
          <w:rFonts w:ascii="Tahoma" w:hAnsi="Tahoma" w:cs="Tahoma"/>
          <w:sz w:val="18"/>
          <w:szCs w:val="18"/>
        </w:rPr>
        <w:t xml:space="preserve"> nastąpi na podstawie listy rankingowej</w:t>
      </w:r>
      <w:r w:rsidR="00327416">
        <w:rPr>
          <w:rFonts w:ascii="Tahoma" w:hAnsi="Tahoma" w:cs="Tahoma"/>
          <w:sz w:val="18"/>
          <w:szCs w:val="18"/>
        </w:rPr>
        <w:t>,</w:t>
      </w:r>
      <w:r w:rsidRPr="00D9468A">
        <w:rPr>
          <w:rFonts w:ascii="Tahoma" w:hAnsi="Tahoma" w:cs="Tahoma"/>
          <w:sz w:val="18"/>
          <w:szCs w:val="18"/>
        </w:rPr>
        <w:t xml:space="preserve"> utworzonej zgodnie z ilością uzyskanych przez uczniów punktów.</w:t>
      </w:r>
    </w:p>
    <w:p w:rsidR="004E0A88" w:rsidRPr="00D9468A" w:rsidRDefault="004E0A88" w:rsidP="00D9468A">
      <w:pPr>
        <w:spacing w:after="60"/>
        <w:jc w:val="both"/>
        <w:rPr>
          <w:rFonts w:ascii="Tahoma" w:hAnsi="Tahoma" w:cs="Tahoma"/>
          <w:sz w:val="18"/>
          <w:szCs w:val="18"/>
        </w:rPr>
      </w:pPr>
      <w:r w:rsidRPr="00D9468A">
        <w:rPr>
          <w:rFonts w:ascii="Tahoma" w:hAnsi="Tahoma" w:cs="Tahoma"/>
          <w:sz w:val="18"/>
          <w:szCs w:val="18"/>
        </w:rPr>
        <w:t>Przy takiej samej liczbie punktów uzyskanych w rankingu ostateczną decyzję o</w:t>
      </w:r>
      <w:r w:rsidR="00A41815" w:rsidRPr="00D9468A">
        <w:rPr>
          <w:rFonts w:ascii="Tahoma" w:hAnsi="Tahoma" w:cs="Tahoma"/>
          <w:sz w:val="18"/>
          <w:szCs w:val="18"/>
        </w:rPr>
        <w:t xml:space="preserve"> udziale w projekcie podejmuje D</w:t>
      </w:r>
      <w:r w:rsidRPr="00D9468A">
        <w:rPr>
          <w:rFonts w:ascii="Tahoma" w:hAnsi="Tahoma" w:cs="Tahoma"/>
          <w:sz w:val="18"/>
          <w:szCs w:val="18"/>
        </w:rPr>
        <w:t>yrektor szkoły w porozumieniu z koordynatorem projektu.</w:t>
      </w:r>
    </w:p>
    <w:p w:rsidR="004E0A88" w:rsidRPr="00D9468A" w:rsidRDefault="004E0A88" w:rsidP="00D9468A">
      <w:pPr>
        <w:spacing w:after="60"/>
        <w:jc w:val="both"/>
        <w:rPr>
          <w:rFonts w:ascii="Tahoma" w:hAnsi="Tahoma" w:cs="Tahoma"/>
          <w:sz w:val="18"/>
          <w:szCs w:val="18"/>
        </w:rPr>
      </w:pPr>
    </w:p>
    <w:p w:rsidR="000C6D71" w:rsidRPr="00D9468A" w:rsidRDefault="00FB28C1" w:rsidP="00D9468A">
      <w:pPr>
        <w:spacing w:after="60"/>
        <w:ind w:left="351"/>
        <w:jc w:val="both"/>
        <w:rPr>
          <w:rFonts w:ascii="Tahoma" w:hAnsi="Tahoma" w:cs="Tahoma"/>
          <w:b/>
          <w:bCs/>
          <w:color w:val="1F497D" w:themeColor="text2"/>
          <w:sz w:val="18"/>
          <w:szCs w:val="18"/>
        </w:rPr>
      </w:pPr>
      <w:r w:rsidRPr="00D9468A">
        <w:rPr>
          <w:rFonts w:ascii="Tahoma" w:hAnsi="Tahoma" w:cs="Tahoma"/>
          <w:b/>
          <w:bCs/>
          <w:color w:val="1F497D" w:themeColor="text2"/>
          <w:sz w:val="18"/>
          <w:szCs w:val="18"/>
        </w:rPr>
        <w:t>II. NAUCZYCIELE:</w:t>
      </w:r>
    </w:p>
    <w:p w:rsidR="00B82651" w:rsidRPr="00D9468A" w:rsidRDefault="006C11A6" w:rsidP="00D9468A">
      <w:pPr>
        <w:pStyle w:val="Akapitzlist"/>
        <w:numPr>
          <w:ilvl w:val="0"/>
          <w:numId w:val="28"/>
        </w:numPr>
        <w:spacing w:after="60"/>
        <w:ind w:left="711"/>
        <w:contextualSpacing w:val="0"/>
        <w:jc w:val="both"/>
        <w:rPr>
          <w:rFonts w:ascii="Tahoma" w:hAnsi="Tahoma" w:cs="Tahoma"/>
          <w:b/>
          <w:bCs/>
          <w:sz w:val="18"/>
          <w:szCs w:val="18"/>
        </w:rPr>
      </w:pPr>
      <w:r w:rsidRPr="00D9468A">
        <w:rPr>
          <w:rFonts w:ascii="Tahoma" w:hAnsi="Tahoma" w:cs="Tahoma"/>
          <w:b/>
          <w:bCs/>
          <w:sz w:val="18"/>
          <w:szCs w:val="18"/>
        </w:rPr>
        <w:t>NAUCZYCIELE TRENERZY</w:t>
      </w:r>
    </w:p>
    <w:p w:rsidR="00D968AE" w:rsidRPr="00D9468A" w:rsidRDefault="00D968AE" w:rsidP="00D9468A">
      <w:pPr>
        <w:pStyle w:val="Akapitzlist"/>
        <w:numPr>
          <w:ilvl w:val="0"/>
          <w:numId w:val="29"/>
        </w:numPr>
        <w:spacing w:after="60"/>
        <w:ind w:left="1137"/>
        <w:contextualSpacing w:val="0"/>
        <w:jc w:val="both"/>
        <w:rPr>
          <w:rFonts w:ascii="Tahoma" w:hAnsi="Tahoma" w:cs="Tahoma"/>
          <w:sz w:val="18"/>
          <w:szCs w:val="18"/>
        </w:rPr>
      </w:pPr>
      <w:r w:rsidRPr="00D9468A">
        <w:rPr>
          <w:rFonts w:ascii="Tahoma" w:hAnsi="Tahoma" w:cs="Tahoma"/>
          <w:sz w:val="18"/>
          <w:szCs w:val="18"/>
        </w:rPr>
        <w:t>nauczyciel przedmiotów: matemat</w:t>
      </w:r>
      <w:r w:rsidR="00A41815" w:rsidRPr="00D9468A">
        <w:rPr>
          <w:rFonts w:ascii="Tahoma" w:hAnsi="Tahoma" w:cs="Tahoma"/>
          <w:sz w:val="18"/>
          <w:szCs w:val="18"/>
        </w:rPr>
        <w:t xml:space="preserve">yka/informatyka – oświadczenie </w:t>
      </w:r>
      <w:r w:rsidRPr="00D9468A">
        <w:rPr>
          <w:rFonts w:ascii="Tahoma" w:hAnsi="Tahoma" w:cs="Tahoma"/>
          <w:b/>
          <w:color w:val="002060"/>
          <w:sz w:val="18"/>
          <w:szCs w:val="18"/>
        </w:rPr>
        <w:t>1</w:t>
      </w:r>
      <w:r w:rsidR="00A41815" w:rsidRPr="00D9468A">
        <w:rPr>
          <w:rFonts w:ascii="Tahoma" w:hAnsi="Tahoma" w:cs="Tahoma"/>
          <w:b/>
          <w:color w:val="002060"/>
          <w:sz w:val="18"/>
          <w:szCs w:val="18"/>
        </w:rPr>
        <w:t>pkt.</w:t>
      </w:r>
      <w:r w:rsidRPr="00D9468A">
        <w:rPr>
          <w:rFonts w:ascii="Tahoma" w:hAnsi="Tahoma" w:cs="Tahoma"/>
          <w:b/>
          <w:color w:val="002060"/>
          <w:sz w:val="18"/>
          <w:szCs w:val="18"/>
        </w:rPr>
        <w:t>,</w:t>
      </w:r>
    </w:p>
    <w:p w:rsidR="00D151BD" w:rsidRPr="00D9468A" w:rsidRDefault="00D968AE" w:rsidP="00D9468A">
      <w:pPr>
        <w:pStyle w:val="Akapitzlist"/>
        <w:numPr>
          <w:ilvl w:val="0"/>
          <w:numId w:val="29"/>
        </w:numPr>
        <w:spacing w:after="60"/>
        <w:ind w:left="1137"/>
        <w:contextualSpacing w:val="0"/>
        <w:jc w:val="both"/>
        <w:rPr>
          <w:rFonts w:ascii="Tahoma" w:hAnsi="Tahoma" w:cs="Tahoma"/>
          <w:sz w:val="18"/>
          <w:szCs w:val="18"/>
        </w:rPr>
      </w:pPr>
      <w:r w:rsidRPr="00D9468A">
        <w:rPr>
          <w:rFonts w:ascii="Tahoma" w:hAnsi="Tahoma" w:cs="Tahoma"/>
          <w:sz w:val="18"/>
          <w:szCs w:val="18"/>
        </w:rPr>
        <w:t>wychowawca kl</w:t>
      </w:r>
      <w:r w:rsidR="00D151BD" w:rsidRPr="00D9468A">
        <w:rPr>
          <w:rFonts w:ascii="Tahoma" w:hAnsi="Tahoma" w:cs="Tahoma"/>
          <w:sz w:val="18"/>
          <w:szCs w:val="18"/>
        </w:rPr>
        <w:t xml:space="preserve">asy </w:t>
      </w:r>
      <w:r w:rsidRPr="00D9468A">
        <w:rPr>
          <w:rFonts w:ascii="Tahoma" w:hAnsi="Tahoma" w:cs="Tahoma"/>
          <w:sz w:val="18"/>
          <w:szCs w:val="18"/>
        </w:rPr>
        <w:t>-oświadcz</w:t>
      </w:r>
      <w:r w:rsidR="00D151BD" w:rsidRPr="00D9468A">
        <w:rPr>
          <w:rFonts w:ascii="Tahoma" w:hAnsi="Tahoma" w:cs="Tahoma"/>
          <w:sz w:val="18"/>
          <w:szCs w:val="18"/>
        </w:rPr>
        <w:t xml:space="preserve">enie </w:t>
      </w:r>
      <w:r w:rsidRPr="00D9468A">
        <w:rPr>
          <w:rFonts w:ascii="Tahoma" w:hAnsi="Tahoma" w:cs="Tahoma"/>
          <w:b/>
          <w:color w:val="002060"/>
          <w:sz w:val="18"/>
          <w:szCs w:val="18"/>
        </w:rPr>
        <w:t>1</w:t>
      </w:r>
      <w:r w:rsidR="00A41815" w:rsidRPr="00D9468A">
        <w:rPr>
          <w:rFonts w:ascii="Tahoma" w:hAnsi="Tahoma" w:cs="Tahoma"/>
          <w:b/>
          <w:color w:val="002060"/>
          <w:sz w:val="18"/>
          <w:szCs w:val="18"/>
        </w:rPr>
        <w:t>pkt.</w:t>
      </w:r>
      <w:r w:rsidRPr="00D9468A">
        <w:rPr>
          <w:rFonts w:ascii="Tahoma" w:hAnsi="Tahoma" w:cs="Tahoma"/>
          <w:sz w:val="18"/>
          <w:szCs w:val="18"/>
        </w:rPr>
        <w:t xml:space="preserve">, </w:t>
      </w:r>
    </w:p>
    <w:p w:rsidR="001E347D" w:rsidRPr="00D9468A" w:rsidRDefault="00D968AE" w:rsidP="00D9468A">
      <w:pPr>
        <w:pStyle w:val="Akapitzlist"/>
        <w:numPr>
          <w:ilvl w:val="0"/>
          <w:numId w:val="29"/>
        </w:numPr>
        <w:spacing w:after="60"/>
        <w:ind w:left="1137"/>
        <w:contextualSpacing w:val="0"/>
        <w:jc w:val="both"/>
        <w:rPr>
          <w:rFonts w:ascii="Tahoma" w:hAnsi="Tahoma" w:cs="Tahoma"/>
          <w:sz w:val="18"/>
          <w:szCs w:val="18"/>
        </w:rPr>
      </w:pPr>
      <w:r w:rsidRPr="00D9468A">
        <w:rPr>
          <w:rFonts w:ascii="Tahoma" w:hAnsi="Tahoma" w:cs="Tahoma"/>
          <w:sz w:val="18"/>
          <w:szCs w:val="18"/>
        </w:rPr>
        <w:t>niepełn</w:t>
      </w:r>
      <w:r w:rsidR="00D151BD" w:rsidRPr="00D9468A">
        <w:rPr>
          <w:rFonts w:ascii="Tahoma" w:hAnsi="Tahoma" w:cs="Tahoma"/>
          <w:sz w:val="18"/>
          <w:szCs w:val="18"/>
        </w:rPr>
        <w:t xml:space="preserve">osprawność </w:t>
      </w:r>
      <w:r w:rsidR="000A2C3B">
        <w:rPr>
          <w:rFonts w:ascii="Tahoma" w:hAnsi="Tahoma" w:cs="Tahoma"/>
          <w:sz w:val="18"/>
          <w:szCs w:val="18"/>
        </w:rPr>
        <w:t>–</w:t>
      </w:r>
      <w:r w:rsidR="001E347D" w:rsidRPr="00D9468A">
        <w:rPr>
          <w:rFonts w:ascii="Tahoma" w:hAnsi="Tahoma" w:cs="Tahoma"/>
          <w:sz w:val="18"/>
          <w:szCs w:val="18"/>
        </w:rPr>
        <w:t xml:space="preserve">orzeczenie </w:t>
      </w:r>
      <w:r w:rsidR="00A41815" w:rsidRPr="00D9468A">
        <w:rPr>
          <w:rFonts w:ascii="Tahoma" w:hAnsi="Tahoma" w:cs="Tahoma"/>
          <w:b/>
          <w:color w:val="002060"/>
          <w:sz w:val="18"/>
          <w:szCs w:val="18"/>
        </w:rPr>
        <w:t>1-3 pkt.</w:t>
      </w:r>
      <w:r w:rsidR="001E347D" w:rsidRPr="00D9468A">
        <w:rPr>
          <w:rFonts w:ascii="Tahoma" w:hAnsi="Tahoma" w:cs="Tahoma"/>
          <w:sz w:val="18"/>
          <w:szCs w:val="18"/>
        </w:rPr>
        <w:t xml:space="preserve">(1pkt </w:t>
      </w:r>
      <w:r w:rsidR="000A2C3B">
        <w:rPr>
          <w:rFonts w:ascii="Tahoma" w:hAnsi="Tahoma" w:cs="Tahoma"/>
          <w:sz w:val="18"/>
          <w:szCs w:val="18"/>
        </w:rPr>
        <w:t>–</w:t>
      </w:r>
      <w:r w:rsidR="001E347D" w:rsidRPr="00D9468A">
        <w:rPr>
          <w:rFonts w:ascii="Tahoma" w:hAnsi="Tahoma" w:cs="Tahoma"/>
          <w:sz w:val="18"/>
          <w:szCs w:val="18"/>
        </w:rPr>
        <w:t xml:space="preserve"> stan lekki, 2 pkt. stan umiarkowany, 3 pkt. stan znaczny</w:t>
      </w:r>
      <w:r w:rsidR="00A41815" w:rsidRPr="00D9468A">
        <w:rPr>
          <w:rFonts w:ascii="Tahoma" w:hAnsi="Tahoma" w:cs="Tahoma"/>
          <w:sz w:val="18"/>
          <w:szCs w:val="18"/>
        </w:rPr>
        <w:t>)</w:t>
      </w:r>
    </w:p>
    <w:p w:rsidR="00D151BD" w:rsidRPr="00D9468A" w:rsidRDefault="00D968AE" w:rsidP="00D9468A">
      <w:pPr>
        <w:pStyle w:val="Akapitzlist"/>
        <w:numPr>
          <w:ilvl w:val="0"/>
          <w:numId w:val="29"/>
        </w:numPr>
        <w:spacing w:after="60"/>
        <w:ind w:left="1137"/>
        <w:contextualSpacing w:val="0"/>
        <w:jc w:val="both"/>
        <w:rPr>
          <w:rFonts w:ascii="Tahoma" w:hAnsi="Tahoma" w:cs="Tahoma"/>
          <w:sz w:val="18"/>
          <w:szCs w:val="18"/>
        </w:rPr>
      </w:pPr>
      <w:r w:rsidRPr="00D9468A">
        <w:rPr>
          <w:rFonts w:ascii="Tahoma" w:hAnsi="Tahoma" w:cs="Tahoma"/>
          <w:sz w:val="18"/>
          <w:szCs w:val="18"/>
        </w:rPr>
        <w:t>kursy/studia pod</w:t>
      </w:r>
      <w:r w:rsidR="00D151BD" w:rsidRPr="00D9468A">
        <w:rPr>
          <w:rFonts w:ascii="Tahoma" w:hAnsi="Tahoma" w:cs="Tahoma"/>
          <w:sz w:val="18"/>
          <w:szCs w:val="18"/>
        </w:rPr>
        <w:t xml:space="preserve">yplomowe </w:t>
      </w:r>
      <w:r w:rsidRPr="00D9468A">
        <w:rPr>
          <w:rFonts w:ascii="Tahoma" w:hAnsi="Tahoma" w:cs="Tahoma"/>
          <w:sz w:val="18"/>
          <w:szCs w:val="18"/>
        </w:rPr>
        <w:t>uzyska dodatk</w:t>
      </w:r>
      <w:r w:rsidR="00D151BD" w:rsidRPr="00D9468A">
        <w:rPr>
          <w:rFonts w:ascii="Tahoma" w:hAnsi="Tahoma" w:cs="Tahoma"/>
          <w:sz w:val="18"/>
          <w:szCs w:val="18"/>
        </w:rPr>
        <w:t xml:space="preserve">owe </w:t>
      </w:r>
      <w:r w:rsidRPr="00D9468A">
        <w:rPr>
          <w:rFonts w:ascii="Tahoma" w:hAnsi="Tahoma" w:cs="Tahoma"/>
          <w:sz w:val="18"/>
          <w:szCs w:val="18"/>
        </w:rPr>
        <w:t>pkt. ten, kto będzie miał kurs nadający kwalif</w:t>
      </w:r>
      <w:r w:rsidR="00D151BD" w:rsidRPr="00D9468A">
        <w:rPr>
          <w:rFonts w:ascii="Tahoma" w:hAnsi="Tahoma" w:cs="Tahoma"/>
          <w:sz w:val="18"/>
          <w:szCs w:val="18"/>
        </w:rPr>
        <w:t>ikacje</w:t>
      </w:r>
      <w:r w:rsidRPr="00D9468A">
        <w:rPr>
          <w:rFonts w:ascii="Tahoma" w:hAnsi="Tahoma" w:cs="Tahoma"/>
          <w:sz w:val="18"/>
          <w:szCs w:val="18"/>
        </w:rPr>
        <w:t xml:space="preserve"> lub studia podypl</w:t>
      </w:r>
      <w:r w:rsidR="00D151BD" w:rsidRPr="00D9468A">
        <w:rPr>
          <w:rFonts w:ascii="Tahoma" w:hAnsi="Tahoma" w:cs="Tahoma"/>
          <w:sz w:val="18"/>
          <w:szCs w:val="18"/>
        </w:rPr>
        <w:t>omowe</w:t>
      </w:r>
      <w:r w:rsidR="001E347D" w:rsidRPr="00D9468A">
        <w:rPr>
          <w:rFonts w:ascii="Tahoma" w:hAnsi="Tahoma" w:cs="Tahoma"/>
          <w:sz w:val="18"/>
          <w:szCs w:val="18"/>
        </w:rPr>
        <w:t>w przedmiocie matematyka</w:t>
      </w:r>
      <w:r w:rsidRPr="00D9468A">
        <w:rPr>
          <w:rFonts w:ascii="Tahoma" w:hAnsi="Tahoma" w:cs="Tahoma"/>
          <w:b/>
          <w:color w:val="002060"/>
          <w:sz w:val="18"/>
          <w:szCs w:val="18"/>
        </w:rPr>
        <w:t>1pkt.</w:t>
      </w:r>
    </w:p>
    <w:p w:rsidR="0041468A" w:rsidRPr="00D9468A" w:rsidRDefault="000A2C3B" w:rsidP="00D9468A">
      <w:pPr>
        <w:spacing w:after="60"/>
        <w:jc w:val="both"/>
        <w:rPr>
          <w:rFonts w:ascii="Tahoma" w:hAnsi="Tahoma" w:cs="Tahoma"/>
          <w:sz w:val="18"/>
          <w:szCs w:val="18"/>
        </w:rPr>
      </w:pPr>
      <w:r>
        <w:rPr>
          <w:rFonts w:ascii="Tahoma" w:hAnsi="Tahoma" w:cs="Tahoma"/>
          <w:sz w:val="18"/>
          <w:szCs w:val="18"/>
        </w:rPr>
        <w:t>-------------------------------</w:t>
      </w:r>
    </w:p>
    <w:p w:rsidR="00A7461F" w:rsidRDefault="00D968AE" w:rsidP="00D9468A">
      <w:pPr>
        <w:spacing w:after="60"/>
        <w:jc w:val="both"/>
        <w:rPr>
          <w:rFonts w:ascii="Tahoma" w:hAnsi="Tahoma" w:cs="Tahoma"/>
          <w:i/>
          <w:sz w:val="16"/>
          <w:szCs w:val="18"/>
        </w:rPr>
      </w:pPr>
      <w:r w:rsidRPr="000A2C3B">
        <w:rPr>
          <w:rFonts w:ascii="Tahoma" w:hAnsi="Tahoma" w:cs="Tahoma"/>
          <w:i/>
          <w:sz w:val="16"/>
          <w:szCs w:val="18"/>
        </w:rPr>
        <w:t>Kwalif</w:t>
      </w:r>
      <w:r w:rsidR="007D3C1A" w:rsidRPr="000A2C3B">
        <w:rPr>
          <w:rFonts w:ascii="Tahoma" w:hAnsi="Tahoma" w:cs="Tahoma"/>
          <w:i/>
          <w:sz w:val="16"/>
          <w:szCs w:val="18"/>
        </w:rPr>
        <w:t>ikacje</w:t>
      </w:r>
      <w:r w:rsidR="00D151BD" w:rsidRPr="000A2C3B">
        <w:rPr>
          <w:rFonts w:ascii="Tahoma" w:hAnsi="Tahoma" w:cs="Tahoma"/>
          <w:i/>
          <w:sz w:val="16"/>
          <w:szCs w:val="18"/>
        </w:rPr>
        <w:t xml:space="preserve"> nauczycie</w:t>
      </w:r>
      <w:r w:rsidRPr="000A2C3B">
        <w:rPr>
          <w:rFonts w:ascii="Tahoma" w:hAnsi="Tahoma" w:cs="Tahoma"/>
          <w:i/>
          <w:sz w:val="16"/>
          <w:szCs w:val="18"/>
        </w:rPr>
        <w:t>li (3</w:t>
      </w:r>
      <w:r w:rsidR="0079370C" w:rsidRPr="000A2C3B">
        <w:rPr>
          <w:rFonts w:ascii="Tahoma" w:hAnsi="Tahoma" w:cs="Tahoma"/>
          <w:i/>
          <w:sz w:val="16"/>
          <w:szCs w:val="18"/>
        </w:rPr>
        <w:t xml:space="preserve"> – </w:t>
      </w:r>
      <w:r w:rsidR="001E347D" w:rsidRPr="000A2C3B">
        <w:rPr>
          <w:rFonts w:ascii="Tahoma" w:hAnsi="Tahoma" w:cs="Tahoma"/>
          <w:i/>
          <w:sz w:val="16"/>
          <w:szCs w:val="18"/>
        </w:rPr>
        <w:t>6</w:t>
      </w:r>
      <w:r w:rsidR="000A2C3B">
        <w:rPr>
          <w:rFonts w:ascii="Tahoma" w:hAnsi="Tahoma" w:cs="Tahoma"/>
          <w:i/>
          <w:sz w:val="16"/>
          <w:szCs w:val="18"/>
        </w:rPr>
        <w:t>pkt)</w:t>
      </w:r>
    </w:p>
    <w:p w:rsidR="000A2C3B" w:rsidRPr="000A2C3B" w:rsidRDefault="000A2C3B" w:rsidP="00D9468A">
      <w:pPr>
        <w:spacing w:after="60"/>
        <w:jc w:val="both"/>
        <w:rPr>
          <w:rFonts w:ascii="Tahoma" w:hAnsi="Tahoma" w:cs="Tahoma"/>
          <w:i/>
          <w:sz w:val="16"/>
          <w:szCs w:val="18"/>
        </w:rPr>
      </w:pPr>
    </w:p>
    <w:p w:rsidR="00A7461F" w:rsidRPr="00D9468A" w:rsidRDefault="00A7461F" w:rsidP="00D9468A">
      <w:pPr>
        <w:pStyle w:val="Akapitzlist"/>
        <w:numPr>
          <w:ilvl w:val="0"/>
          <w:numId w:val="28"/>
        </w:numPr>
        <w:spacing w:after="60"/>
        <w:ind w:left="711"/>
        <w:contextualSpacing w:val="0"/>
        <w:jc w:val="both"/>
        <w:rPr>
          <w:rFonts w:ascii="Tahoma" w:hAnsi="Tahoma" w:cs="Tahoma"/>
          <w:b/>
          <w:bCs/>
          <w:sz w:val="18"/>
          <w:szCs w:val="18"/>
        </w:rPr>
      </w:pPr>
      <w:r w:rsidRPr="00D9468A">
        <w:rPr>
          <w:rFonts w:ascii="Tahoma" w:hAnsi="Tahoma" w:cs="Tahoma"/>
          <w:b/>
          <w:bCs/>
          <w:sz w:val="18"/>
          <w:szCs w:val="18"/>
        </w:rPr>
        <w:t>NAUCZYCIELE EDUKACJI WCZESNOSZKOLNEJ</w:t>
      </w:r>
    </w:p>
    <w:bookmarkEnd w:id="4"/>
    <w:p w:rsidR="00143FEA" w:rsidRPr="00D9468A" w:rsidRDefault="00143FEA" w:rsidP="00D9468A">
      <w:pPr>
        <w:pStyle w:val="Akapitzlist"/>
        <w:numPr>
          <w:ilvl w:val="0"/>
          <w:numId w:val="30"/>
        </w:numPr>
        <w:spacing w:after="60"/>
        <w:ind w:left="1137"/>
        <w:contextualSpacing w:val="0"/>
        <w:jc w:val="both"/>
        <w:rPr>
          <w:rFonts w:ascii="Tahoma" w:hAnsi="Tahoma" w:cs="Tahoma"/>
          <w:sz w:val="18"/>
          <w:szCs w:val="18"/>
        </w:rPr>
      </w:pPr>
      <w:r w:rsidRPr="00D9468A">
        <w:rPr>
          <w:rFonts w:ascii="Tahoma" w:hAnsi="Tahoma" w:cs="Tahoma"/>
          <w:sz w:val="18"/>
          <w:szCs w:val="18"/>
        </w:rPr>
        <w:t xml:space="preserve">nauczyciel edukacji wczesnoszkolnej </w:t>
      </w:r>
      <w:r w:rsidR="00F67FC8" w:rsidRPr="00D9468A">
        <w:rPr>
          <w:rFonts w:ascii="Tahoma" w:hAnsi="Tahoma" w:cs="Tahoma"/>
          <w:sz w:val="18"/>
          <w:szCs w:val="18"/>
        </w:rPr>
        <w:t xml:space="preserve">– </w:t>
      </w:r>
      <w:r w:rsidRPr="00D9468A">
        <w:rPr>
          <w:rFonts w:ascii="Tahoma" w:hAnsi="Tahoma" w:cs="Tahoma"/>
          <w:sz w:val="18"/>
          <w:szCs w:val="18"/>
        </w:rPr>
        <w:t xml:space="preserve">oświadczenie </w:t>
      </w:r>
      <w:r w:rsidRPr="00D9468A">
        <w:rPr>
          <w:rFonts w:ascii="Tahoma" w:hAnsi="Tahoma" w:cs="Tahoma"/>
          <w:b/>
          <w:color w:val="002060"/>
          <w:sz w:val="18"/>
          <w:szCs w:val="18"/>
        </w:rPr>
        <w:t>1 pkt.</w:t>
      </w:r>
      <w:r w:rsidR="00C26EA5" w:rsidRPr="00D9468A">
        <w:rPr>
          <w:rFonts w:ascii="Tahoma" w:hAnsi="Tahoma" w:cs="Tahoma"/>
          <w:sz w:val="18"/>
          <w:szCs w:val="18"/>
        </w:rPr>
        <w:t>,</w:t>
      </w:r>
    </w:p>
    <w:p w:rsidR="00143FEA" w:rsidRPr="00D9468A" w:rsidRDefault="00143FEA" w:rsidP="00D9468A">
      <w:pPr>
        <w:pStyle w:val="Akapitzlist"/>
        <w:numPr>
          <w:ilvl w:val="0"/>
          <w:numId w:val="30"/>
        </w:numPr>
        <w:spacing w:after="60"/>
        <w:ind w:left="1137"/>
        <w:contextualSpacing w:val="0"/>
        <w:jc w:val="both"/>
        <w:rPr>
          <w:rFonts w:ascii="Tahoma" w:hAnsi="Tahoma" w:cs="Tahoma"/>
          <w:sz w:val="18"/>
          <w:szCs w:val="18"/>
        </w:rPr>
      </w:pPr>
      <w:r w:rsidRPr="00D9468A">
        <w:rPr>
          <w:rFonts w:ascii="Tahoma" w:hAnsi="Tahoma" w:cs="Tahoma"/>
          <w:sz w:val="18"/>
          <w:szCs w:val="18"/>
        </w:rPr>
        <w:t>w</w:t>
      </w:r>
      <w:r w:rsidR="00A41815" w:rsidRPr="00D9468A">
        <w:rPr>
          <w:rFonts w:ascii="Tahoma" w:hAnsi="Tahoma" w:cs="Tahoma"/>
          <w:sz w:val="18"/>
          <w:szCs w:val="18"/>
        </w:rPr>
        <w:t xml:space="preserve">ychowawca klasy – oświadczenie </w:t>
      </w:r>
      <w:r w:rsidRPr="00D9468A">
        <w:rPr>
          <w:rFonts w:ascii="Tahoma" w:hAnsi="Tahoma" w:cs="Tahoma"/>
          <w:b/>
          <w:color w:val="002060"/>
          <w:sz w:val="18"/>
          <w:szCs w:val="18"/>
        </w:rPr>
        <w:t>1</w:t>
      </w:r>
      <w:r w:rsidR="00A41815" w:rsidRPr="00D9468A">
        <w:rPr>
          <w:rFonts w:ascii="Tahoma" w:hAnsi="Tahoma" w:cs="Tahoma"/>
          <w:b/>
          <w:color w:val="002060"/>
          <w:sz w:val="18"/>
          <w:szCs w:val="18"/>
        </w:rPr>
        <w:t>pkt.</w:t>
      </w:r>
      <w:r w:rsidRPr="00D9468A">
        <w:rPr>
          <w:rFonts w:ascii="Tahoma" w:hAnsi="Tahoma" w:cs="Tahoma"/>
          <w:sz w:val="18"/>
          <w:szCs w:val="18"/>
        </w:rPr>
        <w:t xml:space="preserve">, </w:t>
      </w:r>
    </w:p>
    <w:p w:rsidR="00143FEA" w:rsidRPr="00D9468A" w:rsidRDefault="00143FEA" w:rsidP="00D9468A">
      <w:pPr>
        <w:pStyle w:val="Akapitzlist"/>
        <w:numPr>
          <w:ilvl w:val="0"/>
          <w:numId w:val="30"/>
        </w:numPr>
        <w:spacing w:after="60"/>
        <w:ind w:left="1137"/>
        <w:contextualSpacing w:val="0"/>
        <w:jc w:val="both"/>
        <w:rPr>
          <w:rFonts w:ascii="Tahoma" w:hAnsi="Tahoma" w:cs="Tahoma"/>
          <w:sz w:val="18"/>
          <w:szCs w:val="18"/>
        </w:rPr>
      </w:pPr>
      <w:r w:rsidRPr="00D9468A">
        <w:rPr>
          <w:rFonts w:ascii="Tahoma" w:hAnsi="Tahoma" w:cs="Tahoma"/>
          <w:sz w:val="18"/>
          <w:szCs w:val="18"/>
        </w:rPr>
        <w:t xml:space="preserve">niepełnosprawność </w:t>
      </w:r>
      <w:r w:rsidR="00B960C5" w:rsidRPr="00D9468A">
        <w:rPr>
          <w:rFonts w:ascii="Tahoma" w:hAnsi="Tahoma" w:cs="Tahoma"/>
          <w:sz w:val="18"/>
          <w:szCs w:val="18"/>
        </w:rPr>
        <w:t>–</w:t>
      </w:r>
      <w:r w:rsidR="001E347D" w:rsidRPr="00D9468A">
        <w:rPr>
          <w:rFonts w:ascii="Tahoma" w:hAnsi="Tahoma" w:cs="Tahoma"/>
          <w:sz w:val="18"/>
          <w:szCs w:val="18"/>
        </w:rPr>
        <w:t xml:space="preserve">orzeczenie </w:t>
      </w:r>
      <w:r w:rsidR="00A41815" w:rsidRPr="00D9468A">
        <w:rPr>
          <w:rFonts w:ascii="Tahoma" w:hAnsi="Tahoma" w:cs="Tahoma"/>
          <w:b/>
          <w:color w:val="002060"/>
          <w:sz w:val="18"/>
          <w:szCs w:val="18"/>
        </w:rPr>
        <w:t>1-3 pkt.</w:t>
      </w:r>
      <w:r w:rsidR="001E347D" w:rsidRPr="00D9468A">
        <w:rPr>
          <w:rFonts w:ascii="Tahoma" w:hAnsi="Tahoma" w:cs="Tahoma"/>
          <w:sz w:val="18"/>
          <w:szCs w:val="18"/>
        </w:rPr>
        <w:t>(1pkt - stan lekki, 2 pkt. stan umiarkowa</w:t>
      </w:r>
      <w:r w:rsidR="00A41815" w:rsidRPr="00D9468A">
        <w:rPr>
          <w:rFonts w:ascii="Tahoma" w:hAnsi="Tahoma" w:cs="Tahoma"/>
          <w:sz w:val="18"/>
          <w:szCs w:val="18"/>
        </w:rPr>
        <w:t>ny, 3 pkt. stan znaczny</w:t>
      </w:r>
      <w:r w:rsidR="001E347D" w:rsidRPr="00D9468A">
        <w:rPr>
          <w:rFonts w:ascii="Tahoma" w:hAnsi="Tahoma" w:cs="Tahoma"/>
          <w:sz w:val="18"/>
          <w:szCs w:val="18"/>
        </w:rPr>
        <w:t>)</w:t>
      </w:r>
    </w:p>
    <w:p w:rsidR="00FB61FA" w:rsidRPr="00D9468A" w:rsidRDefault="00143FEA" w:rsidP="00D9468A">
      <w:pPr>
        <w:pStyle w:val="Akapitzlist"/>
        <w:numPr>
          <w:ilvl w:val="0"/>
          <w:numId w:val="30"/>
        </w:numPr>
        <w:spacing w:after="60"/>
        <w:ind w:left="1137"/>
        <w:contextualSpacing w:val="0"/>
        <w:jc w:val="both"/>
        <w:rPr>
          <w:rFonts w:ascii="Tahoma" w:hAnsi="Tahoma" w:cs="Tahoma"/>
          <w:sz w:val="18"/>
          <w:szCs w:val="18"/>
        </w:rPr>
      </w:pPr>
      <w:r w:rsidRPr="00D9468A">
        <w:rPr>
          <w:rFonts w:ascii="Tahoma" w:hAnsi="Tahoma" w:cs="Tahoma"/>
          <w:sz w:val="18"/>
          <w:szCs w:val="18"/>
        </w:rPr>
        <w:t>kursy/studia pod</w:t>
      </w:r>
      <w:r w:rsidR="00FB61FA" w:rsidRPr="00D9468A">
        <w:rPr>
          <w:rFonts w:ascii="Tahoma" w:hAnsi="Tahoma" w:cs="Tahoma"/>
          <w:sz w:val="18"/>
          <w:szCs w:val="18"/>
        </w:rPr>
        <w:t>y</w:t>
      </w:r>
      <w:r w:rsidRPr="00D9468A">
        <w:rPr>
          <w:rFonts w:ascii="Tahoma" w:hAnsi="Tahoma" w:cs="Tahoma"/>
          <w:sz w:val="18"/>
          <w:szCs w:val="18"/>
        </w:rPr>
        <w:t>pl</w:t>
      </w:r>
      <w:r w:rsidR="00FB61FA" w:rsidRPr="00D9468A">
        <w:rPr>
          <w:rFonts w:ascii="Tahoma" w:hAnsi="Tahoma" w:cs="Tahoma"/>
          <w:sz w:val="18"/>
          <w:szCs w:val="18"/>
        </w:rPr>
        <w:t xml:space="preserve">omowe </w:t>
      </w:r>
      <w:r w:rsidR="004C7E09">
        <w:rPr>
          <w:rFonts w:ascii="Tahoma" w:hAnsi="Tahoma" w:cs="Tahoma"/>
          <w:sz w:val="18"/>
          <w:szCs w:val="18"/>
        </w:rPr>
        <w:t>–</w:t>
      </w:r>
      <w:r w:rsidRPr="00D9468A">
        <w:rPr>
          <w:rFonts w:ascii="Tahoma" w:hAnsi="Tahoma" w:cs="Tahoma"/>
          <w:sz w:val="18"/>
          <w:szCs w:val="18"/>
        </w:rPr>
        <w:t>uzyska dodatk</w:t>
      </w:r>
      <w:r w:rsidR="00FB61FA" w:rsidRPr="00D9468A">
        <w:rPr>
          <w:rFonts w:ascii="Tahoma" w:hAnsi="Tahoma" w:cs="Tahoma"/>
          <w:sz w:val="18"/>
          <w:szCs w:val="18"/>
        </w:rPr>
        <w:t xml:space="preserve">owe </w:t>
      </w:r>
      <w:r w:rsidRPr="00D9468A">
        <w:rPr>
          <w:rFonts w:ascii="Tahoma" w:hAnsi="Tahoma" w:cs="Tahoma"/>
          <w:sz w:val="18"/>
          <w:szCs w:val="18"/>
        </w:rPr>
        <w:t>p</w:t>
      </w:r>
      <w:r w:rsidR="00FB61FA" w:rsidRPr="00D9468A">
        <w:rPr>
          <w:rFonts w:ascii="Tahoma" w:hAnsi="Tahoma" w:cs="Tahoma"/>
          <w:sz w:val="18"/>
          <w:szCs w:val="18"/>
        </w:rPr>
        <w:t>unkty</w:t>
      </w:r>
      <w:r w:rsidRPr="00D9468A">
        <w:rPr>
          <w:rFonts w:ascii="Tahoma" w:hAnsi="Tahoma" w:cs="Tahoma"/>
          <w:sz w:val="18"/>
          <w:szCs w:val="18"/>
        </w:rPr>
        <w:t xml:space="preserve"> ten, kto będzie miał kurs nadający kwalif</w:t>
      </w:r>
      <w:r w:rsidR="00FB61FA" w:rsidRPr="00D9468A">
        <w:rPr>
          <w:rFonts w:ascii="Tahoma" w:hAnsi="Tahoma" w:cs="Tahoma"/>
          <w:sz w:val="18"/>
          <w:szCs w:val="18"/>
        </w:rPr>
        <w:t>ikacje</w:t>
      </w:r>
      <w:r w:rsidRPr="00D9468A">
        <w:rPr>
          <w:rFonts w:ascii="Tahoma" w:hAnsi="Tahoma" w:cs="Tahoma"/>
          <w:sz w:val="18"/>
          <w:szCs w:val="18"/>
        </w:rPr>
        <w:t xml:space="preserve"> lub studia podypl</w:t>
      </w:r>
      <w:r w:rsidR="00FB61FA" w:rsidRPr="00D9468A">
        <w:rPr>
          <w:rFonts w:ascii="Tahoma" w:hAnsi="Tahoma" w:cs="Tahoma"/>
          <w:sz w:val="18"/>
          <w:szCs w:val="18"/>
        </w:rPr>
        <w:t>omowe</w:t>
      </w:r>
      <w:r w:rsidR="001E347D" w:rsidRPr="00D9468A">
        <w:rPr>
          <w:rFonts w:ascii="Tahoma" w:hAnsi="Tahoma" w:cs="Tahoma"/>
          <w:sz w:val="18"/>
          <w:szCs w:val="18"/>
        </w:rPr>
        <w:t>w przedmiocie matematyka</w:t>
      </w:r>
      <w:r w:rsidRPr="00D9468A">
        <w:rPr>
          <w:rFonts w:ascii="Tahoma" w:hAnsi="Tahoma" w:cs="Tahoma"/>
          <w:b/>
          <w:color w:val="002060"/>
          <w:sz w:val="18"/>
          <w:szCs w:val="18"/>
        </w:rPr>
        <w:t>1pkt.</w:t>
      </w:r>
    </w:p>
    <w:p w:rsidR="0041468A" w:rsidRPr="00D9468A" w:rsidRDefault="004C7E09" w:rsidP="00D9468A">
      <w:pPr>
        <w:spacing w:after="60"/>
        <w:jc w:val="both"/>
        <w:rPr>
          <w:rFonts w:ascii="Tahoma" w:hAnsi="Tahoma" w:cs="Tahoma"/>
          <w:sz w:val="18"/>
          <w:szCs w:val="18"/>
        </w:rPr>
      </w:pPr>
      <w:r>
        <w:rPr>
          <w:rFonts w:ascii="Tahoma" w:hAnsi="Tahoma" w:cs="Tahoma"/>
          <w:sz w:val="18"/>
          <w:szCs w:val="18"/>
        </w:rPr>
        <w:t>-------------------------------</w:t>
      </w:r>
    </w:p>
    <w:p w:rsidR="008C21E1" w:rsidRDefault="00143FEA" w:rsidP="00D9468A">
      <w:pPr>
        <w:spacing w:after="60"/>
        <w:jc w:val="both"/>
        <w:rPr>
          <w:rFonts w:ascii="Tahoma" w:hAnsi="Tahoma" w:cs="Tahoma"/>
          <w:i/>
          <w:sz w:val="16"/>
          <w:szCs w:val="18"/>
        </w:rPr>
      </w:pPr>
      <w:r w:rsidRPr="004C7E09">
        <w:rPr>
          <w:rFonts w:ascii="Tahoma" w:hAnsi="Tahoma" w:cs="Tahoma"/>
          <w:i/>
          <w:sz w:val="16"/>
          <w:szCs w:val="18"/>
        </w:rPr>
        <w:t>Kwalif</w:t>
      </w:r>
      <w:r w:rsidR="002B3836" w:rsidRPr="004C7E09">
        <w:rPr>
          <w:rFonts w:ascii="Tahoma" w:hAnsi="Tahoma" w:cs="Tahoma"/>
          <w:i/>
          <w:sz w:val="16"/>
          <w:szCs w:val="18"/>
        </w:rPr>
        <w:t>ikacje</w:t>
      </w:r>
      <w:r w:rsidRPr="004C7E09">
        <w:rPr>
          <w:rFonts w:ascii="Tahoma" w:hAnsi="Tahoma" w:cs="Tahoma"/>
          <w:i/>
          <w:sz w:val="16"/>
          <w:szCs w:val="18"/>
        </w:rPr>
        <w:t>n</w:t>
      </w:r>
      <w:r w:rsidR="00FB61FA" w:rsidRPr="004C7E09">
        <w:rPr>
          <w:rFonts w:ascii="Tahoma" w:hAnsi="Tahoma" w:cs="Tahoma"/>
          <w:i/>
          <w:sz w:val="16"/>
          <w:szCs w:val="18"/>
        </w:rPr>
        <w:t>auczyciel</w:t>
      </w:r>
      <w:r w:rsidR="002B3836" w:rsidRPr="004C7E09">
        <w:rPr>
          <w:rFonts w:ascii="Tahoma" w:hAnsi="Tahoma" w:cs="Tahoma"/>
          <w:i/>
          <w:sz w:val="16"/>
          <w:szCs w:val="18"/>
        </w:rPr>
        <w:t>a</w:t>
      </w:r>
      <w:r w:rsidRPr="004C7E09">
        <w:rPr>
          <w:rFonts w:ascii="Tahoma" w:hAnsi="Tahoma" w:cs="Tahoma"/>
          <w:i/>
          <w:sz w:val="16"/>
          <w:szCs w:val="18"/>
        </w:rPr>
        <w:t xml:space="preserve"> (3</w:t>
      </w:r>
      <w:r w:rsidR="008C21E1" w:rsidRPr="004C7E09">
        <w:rPr>
          <w:rFonts w:ascii="Tahoma" w:hAnsi="Tahoma" w:cs="Tahoma"/>
          <w:i/>
          <w:sz w:val="16"/>
          <w:szCs w:val="18"/>
        </w:rPr>
        <w:t xml:space="preserve"> – </w:t>
      </w:r>
      <w:r w:rsidR="001E347D" w:rsidRPr="004C7E09">
        <w:rPr>
          <w:rFonts w:ascii="Tahoma" w:hAnsi="Tahoma" w:cs="Tahoma"/>
          <w:i/>
          <w:sz w:val="16"/>
          <w:szCs w:val="18"/>
        </w:rPr>
        <w:t>6</w:t>
      </w:r>
      <w:r w:rsidRPr="004C7E09">
        <w:rPr>
          <w:rFonts w:ascii="Tahoma" w:hAnsi="Tahoma" w:cs="Tahoma"/>
          <w:i/>
          <w:sz w:val="16"/>
          <w:szCs w:val="18"/>
        </w:rPr>
        <w:t>p</w:t>
      </w:r>
      <w:r w:rsidR="004C7E09">
        <w:rPr>
          <w:rFonts w:ascii="Tahoma" w:hAnsi="Tahoma" w:cs="Tahoma"/>
          <w:i/>
          <w:sz w:val="16"/>
          <w:szCs w:val="18"/>
        </w:rPr>
        <w:t>kt)</w:t>
      </w:r>
    </w:p>
    <w:p w:rsidR="004C7E09" w:rsidRPr="004C7E09" w:rsidRDefault="004C7E09" w:rsidP="00D9468A">
      <w:pPr>
        <w:spacing w:after="60"/>
        <w:jc w:val="both"/>
        <w:rPr>
          <w:rFonts w:ascii="Tahoma" w:hAnsi="Tahoma" w:cs="Tahoma"/>
          <w:i/>
          <w:sz w:val="16"/>
          <w:szCs w:val="18"/>
        </w:rPr>
      </w:pPr>
    </w:p>
    <w:bookmarkEnd w:id="3"/>
    <w:p w:rsidR="001E347D" w:rsidRDefault="001E347D" w:rsidP="00D9468A">
      <w:pPr>
        <w:spacing w:after="60"/>
        <w:jc w:val="both"/>
        <w:rPr>
          <w:rFonts w:ascii="Tahoma" w:hAnsi="Tahoma" w:cs="Tahoma"/>
          <w:sz w:val="18"/>
          <w:szCs w:val="18"/>
        </w:rPr>
      </w:pPr>
      <w:r w:rsidRPr="00D9468A">
        <w:rPr>
          <w:rFonts w:ascii="Tahoma" w:hAnsi="Tahoma" w:cs="Tahoma"/>
          <w:sz w:val="18"/>
          <w:szCs w:val="18"/>
        </w:rPr>
        <w:t>K</w:t>
      </w:r>
      <w:r w:rsidR="004C7E09">
        <w:rPr>
          <w:rFonts w:ascii="Tahoma" w:hAnsi="Tahoma" w:cs="Tahoma"/>
          <w:sz w:val="18"/>
          <w:szCs w:val="18"/>
        </w:rPr>
        <w:t>walifikacja nauczycieli nastąpiw szkole dokonującej rekrutacji</w:t>
      </w:r>
      <w:r w:rsidRPr="00D9468A">
        <w:rPr>
          <w:rFonts w:ascii="Tahoma" w:hAnsi="Tahoma" w:cs="Tahoma"/>
          <w:sz w:val="18"/>
          <w:szCs w:val="18"/>
        </w:rPr>
        <w:t xml:space="preserve"> na podstawie listy rankingowej</w:t>
      </w:r>
      <w:r w:rsidR="004C7E09">
        <w:rPr>
          <w:rFonts w:ascii="Tahoma" w:hAnsi="Tahoma" w:cs="Tahoma"/>
          <w:sz w:val="18"/>
          <w:szCs w:val="18"/>
        </w:rPr>
        <w:t>,</w:t>
      </w:r>
      <w:r w:rsidRPr="00D9468A">
        <w:rPr>
          <w:rFonts w:ascii="Tahoma" w:hAnsi="Tahoma" w:cs="Tahoma"/>
          <w:sz w:val="18"/>
          <w:szCs w:val="18"/>
        </w:rPr>
        <w:t xml:space="preserve"> utworzonej zgodnie z ilością uzyskanych przez nauczycieli punktów. Przy takiej samej liczbie punktów uzyskanych w rankingu ostateczną decyzję o udziale w projekcie podejmuje dyrektor szkoły w porozumieniu z koordynatorem projektu.</w:t>
      </w:r>
    </w:p>
    <w:p w:rsidR="004C7E09" w:rsidRPr="00D9468A" w:rsidRDefault="004C7E09" w:rsidP="00D9468A">
      <w:pPr>
        <w:spacing w:after="60"/>
        <w:jc w:val="both"/>
        <w:rPr>
          <w:rFonts w:ascii="Tahoma" w:hAnsi="Tahoma" w:cs="Tahoma"/>
          <w:sz w:val="18"/>
          <w:szCs w:val="18"/>
        </w:rPr>
      </w:pPr>
    </w:p>
    <w:p w:rsidR="00B0743D"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 xml:space="preserve">Decyzję o przyjęciu uczestnika do danej formy wsparcia podejmie komisja rekrutacyjna. </w:t>
      </w:r>
    </w:p>
    <w:p w:rsidR="00B0743D"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Komisja Rekrutacyjna weryfikuje dane zawarte w dokumentacji zgłoszeniowej pod kątem spełniania kryteriów dostępu.</w:t>
      </w:r>
    </w:p>
    <w:p w:rsidR="00115674"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Przepro</w:t>
      </w:r>
      <w:r w:rsidR="006E72F1" w:rsidRPr="00D9468A">
        <w:rPr>
          <w:rFonts w:ascii="Tahoma" w:hAnsi="Tahoma" w:cs="Tahoma"/>
          <w:sz w:val="18"/>
          <w:szCs w:val="18"/>
        </w:rPr>
        <w:t xml:space="preserve">wadzona rekrutacja zostanie zakończona sporządzeniem protokołu </w:t>
      </w:r>
      <w:r w:rsidR="009B37A4" w:rsidRPr="00D9468A">
        <w:rPr>
          <w:rFonts w:ascii="Tahoma" w:hAnsi="Tahoma" w:cs="Tahoma"/>
          <w:sz w:val="18"/>
          <w:szCs w:val="18"/>
        </w:rPr>
        <w:t>rekrutacji. K</w:t>
      </w:r>
      <w:r w:rsidRPr="00D9468A">
        <w:rPr>
          <w:rFonts w:ascii="Tahoma" w:hAnsi="Tahoma" w:cs="Tahoma"/>
          <w:sz w:val="18"/>
          <w:szCs w:val="18"/>
        </w:rPr>
        <w:t xml:space="preserve">omisja sporządzi listy rankingowe, zawierające informację o uczestnikach zakwalifikowanych do udziału oraz listy rezerwowe, jeżeli </w:t>
      </w:r>
      <w:r w:rsidRPr="00D9468A">
        <w:rPr>
          <w:rFonts w:ascii="Tahoma" w:hAnsi="Tahoma" w:cs="Tahoma"/>
          <w:sz w:val="18"/>
          <w:szCs w:val="18"/>
        </w:rPr>
        <w:lastRenderedPageBreak/>
        <w:t>liczba zgłoszonych przekracza liczbę miejs</w:t>
      </w:r>
      <w:r w:rsidR="006E72F1" w:rsidRPr="00D9468A">
        <w:rPr>
          <w:rFonts w:ascii="Tahoma" w:hAnsi="Tahoma" w:cs="Tahoma"/>
          <w:sz w:val="18"/>
          <w:szCs w:val="18"/>
        </w:rPr>
        <w:t xml:space="preserve">c na poszczególnych zajęciach. </w:t>
      </w:r>
      <w:r w:rsidRPr="00D9468A">
        <w:rPr>
          <w:rFonts w:ascii="Tahoma" w:hAnsi="Tahoma" w:cs="Tahoma"/>
          <w:sz w:val="18"/>
          <w:szCs w:val="18"/>
        </w:rPr>
        <w:t>Uczestnik z listy rezerwowej będzie mógł przystąpić do poszczególnej formy wsparcia w projekcie</w:t>
      </w:r>
      <w:r w:rsidR="00115674" w:rsidRPr="00D9468A">
        <w:rPr>
          <w:rFonts w:ascii="Tahoma" w:hAnsi="Tahoma" w:cs="Tahoma"/>
          <w:sz w:val="18"/>
          <w:szCs w:val="18"/>
        </w:rPr>
        <w:t xml:space="preserve"> zgodnie z</w:t>
      </w:r>
      <w:r w:rsidR="006E72F1" w:rsidRPr="00D9468A">
        <w:rPr>
          <w:rFonts w:ascii="Tahoma" w:hAnsi="Tahoma" w:cs="Tahoma"/>
          <w:sz w:val="18"/>
          <w:szCs w:val="18"/>
        </w:rPr>
        <w:t> </w:t>
      </w:r>
      <w:r w:rsidR="00115674" w:rsidRPr="00D9468A">
        <w:rPr>
          <w:rFonts w:ascii="Tahoma" w:hAnsi="Tahoma" w:cs="Tahoma"/>
          <w:sz w:val="18"/>
          <w:szCs w:val="18"/>
        </w:rPr>
        <w:t xml:space="preserve">decyzją </w:t>
      </w:r>
      <w:r w:rsidR="003034BD">
        <w:rPr>
          <w:rFonts w:ascii="Tahoma" w:hAnsi="Tahoma" w:cs="Tahoma"/>
          <w:sz w:val="18"/>
          <w:szCs w:val="18"/>
        </w:rPr>
        <w:t>D</w:t>
      </w:r>
      <w:r w:rsidR="00115674" w:rsidRPr="00D9468A">
        <w:rPr>
          <w:rFonts w:ascii="Tahoma" w:hAnsi="Tahoma" w:cs="Tahoma"/>
          <w:sz w:val="18"/>
          <w:szCs w:val="18"/>
        </w:rPr>
        <w:t xml:space="preserve">yrektora. </w:t>
      </w:r>
      <w:r w:rsidRPr="00D9468A">
        <w:rPr>
          <w:rFonts w:ascii="Tahoma" w:hAnsi="Tahoma" w:cs="Tahoma"/>
          <w:sz w:val="18"/>
          <w:szCs w:val="18"/>
        </w:rPr>
        <w:t xml:space="preserve">Wzór protokołu rekrutacji, listy rankingowej i rezerwowej do danej grupy zajęć stanowią Załączniki 2, 3 i 4 doniniejszego </w:t>
      </w:r>
      <w:r w:rsidR="00093883" w:rsidRPr="00D9468A">
        <w:rPr>
          <w:rFonts w:ascii="Tahoma" w:hAnsi="Tahoma" w:cs="Tahoma"/>
          <w:sz w:val="18"/>
          <w:szCs w:val="18"/>
        </w:rPr>
        <w:t>r</w:t>
      </w:r>
      <w:r w:rsidR="000A6A40" w:rsidRPr="00D9468A">
        <w:rPr>
          <w:rFonts w:ascii="Tahoma" w:hAnsi="Tahoma" w:cs="Tahoma"/>
          <w:sz w:val="18"/>
          <w:szCs w:val="18"/>
        </w:rPr>
        <w:t>egulaminu.</w:t>
      </w:r>
    </w:p>
    <w:p w:rsidR="00B0743D"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Komisja rekrutacyjna zatwierdza listy rankingowe i rezerwowe uczestników projektu.</w:t>
      </w:r>
    </w:p>
    <w:p w:rsidR="00B0743D" w:rsidRPr="00D9468A" w:rsidRDefault="00B0743D" w:rsidP="00D9468A">
      <w:pPr>
        <w:pStyle w:val="Akapitzlist"/>
        <w:numPr>
          <w:ilvl w:val="0"/>
          <w:numId w:val="31"/>
        </w:numPr>
        <w:spacing w:after="60"/>
        <w:ind w:left="370"/>
        <w:contextualSpacing w:val="0"/>
        <w:jc w:val="both"/>
        <w:rPr>
          <w:rFonts w:ascii="Tahoma" w:hAnsi="Tahoma" w:cs="Tahoma"/>
          <w:sz w:val="18"/>
          <w:szCs w:val="18"/>
        </w:rPr>
      </w:pPr>
      <w:r w:rsidRPr="00D9468A">
        <w:rPr>
          <w:rFonts w:ascii="Tahoma" w:hAnsi="Tahoma" w:cs="Tahoma"/>
          <w:color w:val="000000"/>
          <w:sz w:val="18"/>
          <w:szCs w:val="18"/>
        </w:rPr>
        <w:t>O zakwalifikowaniu uczestnika decydować będzie spełnien</w:t>
      </w:r>
      <w:r w:rsidR="009B37A4" w:rsidRPr="00D9468A">
        <w:rPr>
          <w:rFonts w:ascii="Tahoma" w:hAnsi="Tahoma" w:cs="Tahoma"/>
          <w:color w:val="000000"/>
          <w:sz w:val="18"/>
          <w:szCs w:val="18"/>
        </w:rPr>
        <w:t>ie przez niego kryteriów formalnych (dostępu)</w:t>
      </w:r>
      <w:r w:rsidRPr="00D9468A">
        <w:rPr>
          <w:rFonts w:ascii="Tahoma" w:hAnsi="Tahoma" w:cs="Tahoma"/>
          <w:color w:val="000000"/>
          <w:sz w:val="18"/>
          <w:szCs w:val="18"/>
        </w:rPr>
        <w:t xml:space="preserve"> warunkujących udział w projekcie, o których mowa w § 5 pkt. 7, a następnie liczba punktów uzyskana </w:t>
      </w:r>
      <w:r w:rsidR="003034BD">
        <w:rPr>
          <w:rFonts w:ascii="Tahoma" w:hAnsi="Tahoma" w:cs="Tahoma"/>
          <w:color w:val="000000"/>
          <w:sz w:val="18"/>
          <w:szCs w:val="18"/>
        </w:rPr>
        <w:br/>
      </w:r>
      <w:r w:rsidRPr="00D9468A">
        <w:rPr>
          <w:rFonts w:ascii="Tahoma" w:hAnsi="Tahoma" w:cs="Tahoma"/>
          <w:color w:val="000000"/>
          <w:sz w:val="18"/>
          <w:szCs w:val="18"/>
        </w:rPr>
        <w:t>z kryteriów merytorycznych i pi</w:t>
      </w:r>
      <w:r w:rsidR="006614CD" w:rsidRPr="00D9468A">
        <w:rPr>
          <w:rFonts w:ascii="Tahoma" w:hAnsi="Tahoma" w:cs="Tahoma"/>
          <w:color w:val="000000"/>
          <w:sz w:val="18"/>
          <w:szCs w:val="18"/>
        </w:rPr>
        <w:t xml:space="preserve">erwszeństwa, o których mowa w § </w:t>
      </w:r>
      <w:r w:rsidRPr="00D9468A">
        <w:rPr>
          <w:rFonts w:ascii="Tahoma" w:hAnsi="Tahoma" w:cs="Tahoma"/>
          <w:color w:val="000000"/>
          <w:sz w:val="18"/>
          <w:szCs w:val="18"/>
        </w:rPr>
        <w:t>5 pkt.</w:t>
      </w:r>
      <w:r w:rsidR="000A6A40" w:rsidRPr="00D9468A">
        <w:rPr>
          <w:rFonts w:ascii="Tahoma" w:hAnsi="Tahoma" w:cs="Tahoma"/>
          <w:color w:val="000000"/>
          <w:sz w:val="18"/>
          <w:szCs w:val="18"/>
        </w:rPr>
        <w:t>8.</w:t>
      </w:r>
    </w:p>
    <w:p w:rsidR="006C11A6"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 xml:space="preserve">W przypadku stwierdzenia nieprawidłowości w procesie rekrutacji Dyrektor szkoły </w:t>
      </w:r>
      <w:r w:rsidR="004B034D" w:rsidRPr="00D9468A">
        <w:rPr>
          <w:rFonts w:ascii="Tahoma" w:hAnsi="Tahoma" w:cs="Tahoma"/>
          <w:sz w:val="18"/>
          <w:szCs w:val="18"/>
        </w:rPr>
        <w:t xml:space="preserve">w terminie 7 dni </w:t>
      </w:r>
      <w:r w:rsidRPr="00D9468A">
        <w:rPr>
          <w:rFonts w:ascii="Tahoma" w:hAnsi="Tahoma" w:cs="Tahoma"/>
          <w:sz w:val="18"/>
          <w:szCs w:val="18"/>
        </w:rPr>
        <w:t xml:space="preserve">dokonuje korekty na piśmie wraz z </w:t>
      </w:r>
      <w:r w:rsidR="000A6A40" w:rsidRPr="00D9468A">
        <w:rPr>
          <w:rFonts w:ascii="Tahoma" w:hAnsi="Tahoma" w:cs="Tahoma"/>
          <w:sz w:val="18"/>
          <w:szCs w:val="18"/>
        </w:rPr>
        <w:t>uzasadnieniem.</w:t>
      </w:r>
    </w:p>
    <w:p w:rsidR="00B0743D"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Osoba zakwalifikowana do uczestnictwa w projekcie</w:t>
      </w:r>
      <w:r w:rsidR="00DA4F3A" w:rsidRPr="00D9468A">
        <w:rPr>
          <w:rFonts w:ascii="Tahoma" w:hAnsi="Tahoma" w:cs="Tahoma"/>
          <w:sz w:val="18"/>
          <w:szCs w:val="18"/>
        </w:rPr>
        <w:t xml:space="preserve"> (uczeń/uczenni</w:t>
      </w:r>
      <w:r w:rsidR="000F2D91" w:rsidRPr="00D9468A">
        <w:rPr>
          <w:rFonts w:ascii="Tahoma" w:hAnsi="Tahoma" w:cs="Tahoma"/>
          <w:sz w:val="18"/>
          <w:szCs w:val="18"/>
        </w:rPr>
        <w:t>c</w:t>
      </w:r>
      <w:r w:rsidR="00DA4F3A" w:rsidRPr="00D9468A">
        <w:rPr>
          <w:rFonts w:ascii="Tahoma" w:hAnsi="Tahoma" w:cs="Tahoma"/>
          <w:sz w:val="18"/>
          <w:szCs w:val="18"/>
        </w:rPr>
        <w:t>a, nauczyciel</w:t>
      </w:r>
      <w:r w:rsidRPr="00D9468A">
        <w:rPr>
          <w:rFonts w:ascii="Tahoma" w:hAnsi="Tahoma" w:cs="Tahoma"/>
          <w:sz w:val="18"/>
          <w:szCs w:val="18"/>
        </w:rPr>
        <w:t xml:space="preserve">ma prawo zrezygnować </w:t>
      </w:r>
      <w:r w:rsidR="004B034D">
        <w:rPr>
          <w:rFonts w:ascii="Tahoma" w:hAnsi="Tahoma" w:cs="Tahoma"/>
          <w:sz w:val="18"/>
          <w:szCs w:val="18"/>
        </w:rPr>
        <w:br/>
      </w:r>
      <w:r w:rsidRPr="00D9468A">
        <w:rPr>
          <w:rFonts w:ascii="Tahoma" w:hAnsi="Tahoma" w:cs="Tahoma"/>
          <w:sz w:val="18"/>
          <w:szCs w:val="18"/>
        </w:rPr>
        <w:t>z udziału w projekcie w przypadku zdarzenia losowego (choroba, zmiana miejsca zamieszkania i szkoły)</w:t>
      </w:r>
      <w:r w:rsidR="00301468" w:rsidRPr="00D9468A">
        <w:rPr>
          <w:rFonts w:ascii="Tahoma" w:hAnsi="Tahoma" w:cs="Tahoma"/>
          <w:sz w:val="18"/>
          <w:szCs w:val="18"/>
        </w:rPr>
        <w:t>,</w:t>
      </w:r>
      <w:r w:rsidRPr="00D9468A">
        <w:rPr>
          <w:rFonts w:ascii="Tahoma" w:hAnsi="Tahoma" w:cs="Tahoma"/>
          <w:sz w:val="18"/>
          <w:szCs w:val="18"/>
        </w:rPr>
        <w:t xml:space="preserve"> potwierdzając ten fakt oświadczeniem złożonym na piśmie w </w:t>
      </w:r>
      <w:r w:rsidR="00301468" w:rsidRPr="00D9468A">
        <w:rPr>
          <w:rFonts w:ascii="Tahoma" w:hAnsi="Tahoma" w:cs="Tahoma"/>
          <w:sz w:val="18"/>
          <w:szCs w:val="18"/>
        </w:rPr>
        <w:t>szkole</w:t>
      </w:r>
      <w:r w:rsidRPr="00D9468A">
        <w:rPr>
          <w:rFonts w:ascii="Tahoma" w:hAnsi="Tahoma" w:cs="Tahoma"/>
          <w:sz w:val="18"/>
          <w:szCs w:val="18"/>
        </w:rPr>
        <w:t>.</w:t>
      </w:r>
    </w:p>
    <w:p w:rsidR="00115674"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Nauczyciel i uczeń zakwalifikowani do uczestnictwa w projekcie mogą zostać skreśleni z</w:t>
      </w:r>
      <w:r w:rsidR="008B09E1" w:rsidRPr="00D9468A">
        <w:rPr>
          <w:rFonts w:ascii="Tahoma" w:hAnsi="Tahoma" w:cs="Tahoma"/>
          <w:sz w:val="18"/>
          <w:szCs w:val="18"/>
        </w:rPr>
        <w:t> </w:t>
      </w:r>
      <w:r w:rsidRPr="00D9468A">
        <w:rPr>
          <w:rFonts w:ascii="Tahoma" w:hAnsi="Tahoma" w:cs="Tahoma"/>
          <w:sz w:val="18"/>
          <w:szCs w:val="18"/>
        </w:rPr>
        <w:t xml:space="preserve">listy uczestników w przypadku nieusprawiedliwionego opuszczenia </w:t>
      </w:r>
      <w:r w:rsidR="00115674" w:rsidRPr="00D9468A">
        <w:rPr>
          <w:rFonts w:ascii="Tahoma" w:hAnsi="Tahoma" w:cs="Tahoma"/>
          <w:sz w:val="18"/>
          <w:szCs w:val="18"/>
        </w:rPr>
        <w:t>maksymalnie</w:t>
      </w:r>
      <w:r w:rsidRPr="00D9468A">
        <w:rPr>
          <w:rFonts w:ascii="Tahoma" w:hAnsi="Tahoma" w:cs="Tahoma"/>
          <w:sz w:val="18"/>
          <w:szCs w:val="18"/>
        </w:rPr>
        <w:t xml:space="preserve"> 20% zajęć i naruszenia niniejszego regulaminu.</w:t>
      </w:r>
    </w:p>
    <w:p w:rsidR="00B0743D" w:rsidRPr="00D9468A" w:rsidRDefault="000A6A40"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 xml:space="preserve">Skreślenie z listy uczestników projektu dokonuje </w:t>
      </w:r>
      <w:r w:rsidR="00B0743D" w:rsidRPr="00D9468A">
        <w:rPr>
          <w:rFonts w:ascii="Tahoma" w:hAnsi="Tahoma" w:cs="Tahoma"/>
          <w:sz w:val="18"/>
          <w:szCs w:val="18"/>
        </w:rPr>
        <w:t>Komisja rekrutacyjna, wskazując równocześnie pierwszą w kolejności osobę z listy rezerwowej, zakwalifikowaną do zastąpienia osoby skreślonej z listy. W razie nie wyrażenia zgody na udział w</w:t>
      </w:r>
      <w:r w:rsidR="005F4612" w:rsidRPr="00D9468A">
        <w:rPr>
          <w:rFonts w:ascii="Tahoma" w:hAnsi="Tahoma" w:cs="Tahoma"/>
          <w:sz w:val="18"/>
          <w:szCs w:val="18"/>
        </w:rPr>
        <w:t> </w:t>
      </w:r>
      <w:r w:rsidR="00B0743D" w:rsidRPr="00D9468A">
        <w:rPr>
          <w:rFonts w:ascii="Tahoma" w:hAnsi="Tahoma" w:cs="Tahoma"/>
          <w:sz w:val="18"/>
          <w:szCs w:val="18"/>
        </w:rPr>
        <w:t xml:space="preserve">projekcie osoby wskazanej z listy rezerwowej, proponuje się następną wkolejności, aż do skutku. </w:t>
      </w:r>
      <w:r w:rsidR="004A01AE" w:rsidRPr="00D9468A">
        <w:rPr>
          <w:rFonts w:ascii="Tahoma" w:hAnsi="Tahoma" w:cs="Tahoma"/>
          <w:sz w:val="18"/>
          <w:szCs w:val="18"/>
        </w:rPr>
        <w:t xml:space="preserve">Uczestnik z listy rezerwowej będzie mógł przystąpić do zajęć, gdy ich realizacja będzie na poziomie </w:t>
      </w:r>
      <w:r w:rsidR="00DD7704" w:rsidRPr="00D9468A">
        <w:rPr>
          <w:rFonts w:ascii="Tahoma" w:hAnsi="Tahoma" w:cs="Tahoma"/>
          <w:sz w:val="18"/>
          <w:szCs w:val="18"/>
        </w:rPr>
        <w:t xml:space="preserve">realizacji </w:t>
      </w:r>
      <w:r w:rsidR="004A01AE" w:rsidRPr="00D9468A">
        <w:rPr>
          <w:rFonts w:ascii="Tahoma" w:hAnsi="Tahoma" w:cs="Tahoma"/>
          <w:sz w:val="18"/>
          <w:szCs w:val="18"/>
        </w:rPr>
        <w:t>nie więcej niż 50%.</w:t>
      </w:r>
    </w:p>
    <w:p w:rsidR="00B0743D" w:rsidRPr="00D9468A" w:rsidRDefault="00877309"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O wyniku postę</w:t>
      </w:r>
      <w:r w:rsidR="00B0743D" w:rsidRPr="00D9468A">
        <w:rPr>
          <w:rFonts w:ascii="Tahoma" w:hAnsi="Tahoma" w:cs="Tahoma"/>
          <w:sz w:val="18"/>
          <w:szCs w:val="18"/>
        </w:rPr>
        <w:t>powania rekrutacyjnego każdy kandydat zostanie powiadomiony przez dyrektora szkoły.</w:t>
      </w:r>
    </w:p>
    <w:p w:rsidR="00B0743D"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 xml:space="preserve">Dniem rozpoczęcia udziału w projekcie jest </w:t>
      </w:r>
      <w:r w:rsidR="007C44F2" w:rsidRPr="00D9468A">
        <w:rPr>
          <w:rFonts w:ascii="Tahoma" w:hAnsi="Tahoma" w:cs="Tahoma"/>
          <w:sz w:val="18"/>
          <w:szCs w:val="18"/>
        </w:rPr>
        <w:t>data udziału w pierwszej formie wsparcia</w:t>
      </w:r>
      <w:r w:rsidRPr="00D9468A">
        <w:rPr>
          <w:rFonts w:ascii="Tahoma" w:hAnsi="Tahoma" w:cs="Tahoma"/>
          <w:sz w:val="18"/>
          <w:szCs w:val="18"/>
        </w:rPr>
        <w:t>.</w:t>
      </w:r>
    </w:p>
    <w:p w:rsidR="00B0743D"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Harmonogram r</w:t>
      </w:r>
      <w:r w:rsidR="0049297A" w:rsidRPr="00D9468A">
        <w:rPr>
          <w:rFonts w:ascii="Tahoma" w:hAnsi="Tahoma" w:cs="Tahoma"/>
          <w:sz w:val="18"/>
          <w:szCs w:val="18"/>
        </w:rPr>
        <w:t>ekrutacji stanowi Załącznik nr 9</w:t>
      </w:r>
      <w:r w:rsidRPr="00D9468A">
        <w:rPr>
          <w:rFonts w:ascii="Tahoma" w:hAnsi="Tahoma" w:cs="Tahoma"/>
          <w:sz w:val="18"/>
          <w:szCs w:val="18"/>
        </w:rPr>
        <w:t xml:space="preserve"> do niniejszego </w:t>
      </w:r>
      <w:r w:rsidR="00AF7C6C" w:rsidRPr="00D9468A">
        <w:rPr>
          <w:rFonts w:ascii="Tahoma" w:hAnsi="Tahoma" w:cs="Tahoma"/>
          <w:sz w:val="18"/>
          <w:szCs w:val="18"/>
        </w:rPr>
        <w:t>r</w:t>
      </w:r>
      <w:r w:rsidRPr="00D9468A">
        <w:rPr>
          <w:rFonts w:ascii="Tahoma" w:hAnsi="Tahoma" w:cs="Tahoma"/>
          <w:sz w:val="18"/>
          <w:szCs w:val="18"/>
        </w:rPr>
        <w:t>egulaminu.</w:t>
      </w:r>
    </w:p>
    <w:p w:rsidR="00802399" w:rsidRPr="00D9468A" w:rsidRDefault="00B0743D" w:rsidP="00D9468A">
      <w:pPr>
        <w:pStyle w:val="Akapitzlist"/>
        <w:numPr>
          <w:ilvl w:val="0"/>
          <w:numId w:val="31"/>
        </w:numPr>
        <w:spacing w:after="60"/>
        <w:ind w:left="364"/>
        <w:contextualSpacing w:val="0"/>
        <w:jc w:val="both"/>
        <w:rPr>
          <w:rFonts w:ascii="Tahoma" w:hAnsi="Tahoma" w:cs="Tahoma"/>
          <w:sz w:val="18"/>
          <w:szCs w:val="18"/>
        </w:rPr>
      </w:pPr>
      <w:r w:rsidRPr="00D9468A">
        <w:rPr>
          <w:rFonts w:ascii="Tahoma" w:hAnsi="Tahoma" w:cs="Tahoma"/>
          <w:sz w:val="18"/>
          <w:szCs w:val="18"/>
        </w:rPr>
        <w:t>Regulamin będzie udostępnio</w:t>
      </w:r>
      <w:r w:rsidR="006614CD" w:rsidRPr="00D9468A">
        <w:rPr>
          <w:rFonts w:ascii="Tahoma" w:hAnsi="Tahoma" w:cs="Tahoma"/>
          <w:sz w:val="18"/>
          <w:szCs w:val="18"/>
        </w:rPr>
        <w:t xml:space="preserve">ny </w:t>
      </w:r>
      <w:r w:rsidR="006034FD" w:rsidRPr="00D9468A">
        <w:rPr>
          <w:rFonts w:ascii="Tahoma" w:hAnsi="Tahoma" w:cs="Tahoma"/>
          <w:sz w:val="18"/>
          <w:szCs w:val="18"/>
        </w:rPr>
        <w:t>w wersji elektronicznej (dzienniki elektroniczne, strony internetowe szkół</w:t>
      </w:r>
      <w:r w:rsidR="007C44F2" w:rsidRPr="00D9468A">
        <w:rPr>
          <w:rFonts w:ascii="Tahoma" w:hAnsi="Tahoma" w:cs="Tahoma"/>
          <w:sz w:val="18"/>
          <w:szCs w:val="18"/>
        </w:rPr>
        <w:t>)</w:t>
      </w:r>
      <w:r w:rsidR="00D165DC" w:rsidRPr="00D9468A">
        <w:rPr>
          <w:rFonts w:ascii="Tahoma" w:hAnsi="Tahoma" w:cs="Tahoma"/>
          <w:sz w:val="18"/>
          <w:szCs w:val="18"/>
        </w:rPr>
        <w:t>, a także w wersji papierowej (sekretariaty szkół lub tablice informacyjne)</w:t>
      </w:r>
      <w:r w:rsidR="00802399" w:rsidRPr="00D9468A">
        <w:rPr>
          <w:rFonts w:ascii="Tahoma" w:hAnsi="Tahoma" w:cs="Tahoma"/>
          <w:sz w:val="18"/>
          <w:szCs w:val="18"/>
        </w:rPr>
        <w:t xml:space="preserve">i zaplanowany tak, aby nie ograniczać nikomu dostępu poprzez: dostosowanie stron www z informacjami o </w:t>
      </w:r>
      <w:r w:rsidR="009E4B8E" w:rsidRPr="00D9468A">
        <w:rPr>
          <w:rFonts w:ascii="Tahoma" w:hAnsi="Tahoma" w:cs="Tahoma"/>
          <w:sz w:val="18"/>
          <w:szCs w:val="18"/>
        </w:rPr>
        <w:t>projekcie oraz dokumentamirekrutacyjnymi</w:t>
      </w:r>
      <w:r w:rsidR="00802399" w:rsidRPr="00D9468A">
        <w:rPr>
          <w:rFonts w:ascii="Tahoma" w:hAnsi="Tahoma" w:cs="Tahoma"/>
          <w:sz w:val="18"/>
          <w:szCs w:val="18"/>
        </w:rPr>
        <w:t xml:space="preserve"> do standardu WCAG 2.1</w:t>
      </w:r>
      <w:r w:rsidR="009E4B8E" w:rsidRPr="00D9468A">
        <w:rPr>
          <w:rFonts w:ascii="Tahoma" w:hAnsi="Tahoma" w:cs="Tahoma"/>
          <w:sz w:val="18"/>
          <w:szCs w:val="18"/>
        </w:rPr>
        <w:t>.  Celem dostosowania jest umożliwienie pozyskania informacji o rekrutacji osobom z różnymi rodzajami niepełnosprawności poprzez</w:t>
      </w:r>
      <w:r w:rsidR="00802399" w:rsidRPr="00D9468A">
        <w:rPr>
          <w:rFonts w:ascii="Tahoma" w:hAnsi="Tahoma" w:cs="Tahoma"/>
          <w:sz w:val="18"/>
          <w:szCs w:val="18"/>
        </w:rPr>
        <w:t xml:space="preserve"> zapewnienie różnych sposobó</w:t>
      </w:r>
      <w:r w:rsidR="009E4B8E" w:rsidRPr="00D9468A">
        <w:rPr>
          <w:rFonts w:ascii="Tahoma" w:hAnsi="Tahoma" w:cs="Tahoma"/>
          <w:sz w:val="18"/>
          <w:szCs w:val="18"/>
        </w:rPr>
        <w:t>w informowania jak i umieszcze</w:t>
      </w:r>
      <w:r w:rsidR="00802399" w:rsidRPr="00D9468A">
        <w:rPr>
          <w:rFonts w:ascii="Tahoma" w:hAnsi="Tahoma" w:cs="Tahoma"/>
          <w:sz w:val="18"/>
          <w:szCs w:val="18"/>
        </w:rPr>
        <w:t>nie informacji o usługach dostępowych, np. materiały rekrutacyjne w formie dostępnej z opcją powiększania druku itp.</w:t>
      </w:r>
    </w:p>
    <w:p w:rsidR="00802399" w:rsidRPr="00D9468A" w:rsidRDefault="00802399" w:rsidP="00D9468A">
      <w:pPr>
        <w:pStyle w:val="Akapitzlist"/>
        <w:spacing w:after="60"/>
        <w:ind w:left="428"/>
        <w:contextualSpacing w:val="0"/>
        <w:jc w:val="both"/>
        <w:rPr>
          <w:rFonts w:ascii="Tahoma" w:hAnsi="Tahoma" w:cs="Tahoma"/>
          <w:sz w:val="18"/>
          <w:szCs w:val="18"/>
        </w:rPr>
      </w:pPr>
    </w:p>
    <w:p w:rsidR="00F47E26" w:rsidRPr="00D9468A" w:rsidRDefault="00B0743D" w:rsidP="00D9468A">
      <w:pPr>
        <w:pStyle w:val="Nagwek1"/>
        <w:spacing w:before="0" w:after="60"/>
        <w:ind w:right="6"/>
        <w:rPr>
          <w:rFonts w:ascii="Tahoma" w:hAnsi="Tahoma" w:cs="Tahoma"/>
          <w:sz w:val="18"/>
          <w:szCs w:val="18"/>
        </w:rPr>
      </w:pPr>
      <w:r w:rsidRPr="00D9468A">
        <w:rPr>
          <w:rFonts w:ascii="Tahoma" w:hAnsi="Tahoma" w:cs="Tahoma"/>
          <w:sz w:val="18"/>
          <w:szCs w:val="18"/>
        </w:rPr>
        <w:t>§ 6</w:t>
      </w:r>
      <w:r w:rsidR="004B034D">
        <w:rPr>
          <w:rFonts w:ascii="Tahoma" w:hAnsi="Tahoma" w:cs="Tahoma"/>
          <w:sz w:val="18"/>
          <w:szCs w:val="18"/>
        </w:rPr>
        <w:t xml:space="preserve">. </w:t>
      </w:r>
      <w:r w:rsidRPr="00D9468A">
        <w:rPr>
          <w:rFonts w:ascii="Tahoma" w:hAnsi="Tahoma" w:cs="Tahoma"/>
          <w:sz w:val="18"/>
          <w:szCs w:val="18"/>
        </w:rPr>
        <w:t>PRAWA I OBOWIĄZKI UCZESTNIKÓW</w:t>
      </w:r>
    </w:p>
    <w:p w:rsidR="00B0743D" w:rsidRPr="00D9468A" w:rsidRDefault="00B0743D" w:rsidP="00D9468A">
      <w:pPr>
        <w:pStyle w:val="Akapitzlist1"/>
        <w:numPr>
          <w:ilvl w:val="0"/>
          <w:numId w:val="34"/>
        </w:numPr>
        <w:spacing w:after="60"/>
        <w:ind w:left="428"/>
        <w:jc w:val="both"/>
        <w:rPr>
          <w:rFonts w:ascii="Tahoma" w:hAnsi="Tahoma" w:cs="Tahoma"/>
          <w:sz w:val="18"/>
          <w:szCs w:val="18"/>
        </w:rPr>
      </w:pPr>
      <w:r w:rsidRPr="00D9468A">
        <w:rPr>
          <w:rFonts w:ascii="Tahoma" w:hAnsi="Tahoma" w:cs="Tahoma"/>
          <w:sz w:val="18"/>
          <w:szCs w:val="18"/>
          <w:lang w:eastAsia="zh-CN"/>
        </w:rPr>
        <w:t>Każdy uczestnik i uczestniczka projektu zobowiązuje się do:</w:t>
      </w:r>
    </w:p>
    <w:p w:rsidR="00B0743D" w:rsidRPr="00D9468A" w:rsidRDefault="000A6A40" w:rsidP="00D9468A">
      <w:pPr>
        <w:pStyle w:val="Akapitzlist"/>
        <w:widowControl w:val="0"/>
        <w:numPr>
          <w:ilvl w:val="0"/>
          <w:numId w:val="35"/>
        </w:numPr>
        <w:tabs>
          <w:tab w:val="left" w:pos="993"/>
        </w:tabs>
        <w:suppressAutoHyphens/>
        <w:spacing w:after="60"/>
        <w:ind w:left="711"/>
        <w:contextualSpacing w:val="0"/>
        <w:jc w:val="both"/>
        <w:rPr>
          <w:rFonts w:ascii="Tahoma" w:hAnsi="Tahoma" w:cs="Tahoma"/>
          <w:sz w:val="18"/>
          <w:szCs w:val="18"/>
        </w:rPr>
      </w:pPr>
      <w:r w:rsidRPr="00D9468A">
        <w:rPr>
          <w:rFonts w:ascii="Tahoma" w:hAnsi="Tahoma" w:cs="Tahoma"/>
          <w:sz w:val="18"/>
          <w:szCs w:val="18"/>
        </w:rPr>
        <w:t xml:space="preserve">systematycznego uczestnictwa w zajęciach w ramach projektu zgodnie </w:t>
      </w:r>
      <w:r w:rsidR="00B0743D" w:rsidRPr="00D9468A">
        <w:rPr>
          <w:rFonts w:ascii="Tahoma" w:hAnsi="Tahoma" w:cs="Tahoma"/>
          <w:sz w:val="18"/>
          <w:szCs w:val="18"/>
        </w:rPr>
        <w:t>z</w:t>
      </w:r>
      <w:r w:rsidRPr="00D9468A">
        <w:rPr>
          <w:rFonts w:ascii="Tahoma" w:hAnsi="Tahoma" w:cs="Tahoma"/>
          <w:sz w:val="18"/>
          <w:szCs w:val="18"/>
        </w:rPr>
        <w:t> </w:t>
      </w:r>
      <w:r w:rsidR="00B0743D" w:rsidRPr="00D9468A">
        <w:rPr>
          <w:rFonts w:ascii="Tahoma" w:hAnsi="Tahoma" w:cs="Tahoma"/>
          <w:sz w:val="18"/>
          <w:szCs w:val="18"/>
        </w:rPr>
        <w:t>ustalonym harmonogramem,</w:t>
      </w:r>
    </w:p>
    <w:p w:rsidR="00B0743D" w:rsidRPr="00D9468A" w:rsidRDefault="00B0743D" w:rsidP="00D9468A">
      <w:pPr>
        <w:pStyle w:val="Akapitzlist"/>
        <w:widowControl w:val="0"/>
        <w:numPr>
          <w:ilvl w:val="0"/>
          <w:numId w:val="35"/>
        </w:numPr>
        <w:tabs>
          <w:tab w:val="left" w:pos="993"/>
        </w:tabs>
        <w:suppressAutoHyphens/>
        <w:spacing w:after="60"/>
        <w:ind w:left="711"/>
        <w:contextualSpacing w:val="0"/>
        <w:jc w:val="both"/>
        <w:rPr>
          <w:rFonts w:ascii="Tahoma" w:hAnsi="Tahoma" w:cs="Tahoma"/>
          <w:sz w:val="18"/>
          <w:szCs w:val="18"/>
        </w:rPr>
      </w:pPr>
      <w:r w:rsidRPr="00D9468A">
        <w:rPr>
          <w:rFonts w:ascii="Tahoma" w:hAnsi="Tahoma" w:cs="Tahoma"/>
          <w:sz w:val="18"/>
          <w:szCs w:val="18"/>
        </w:rPr>
        <w:t xml:space="preserve">bieżącego informowania o wszystkich zdarzeniach mogących zakłócić jego udział w projekcie oraz usprawiedliwienia ewentualnych nieobecności </w:t>
      </w:r>
      <w:r w:rsidR="000A6A40" w:rsidRPr="00D9468A">
        <w:rPr>
          <w:rFonts w:ascii="Tahoma" w:hAnsi="Tahoma" w:cs="Tahoma"/>
          <w:sz w:val="18"/>
          <w:szCs w:val="18"/>
        </w:rPr>
        <w:t>na</w:t>
      </w:r>
      <w:r w:rsidRPr="00D9468A">
        <w:rPr>
          <w:rFonts w:ascii="Tahoma" w:hAnsi="Tahoma" w:cs="Tahoma"/>
          <w:sz w:val="18"/>
          <w:szCs w:val="18"/>
        </w:rPr>
        <w:t xml:space="preserve"> zajęciach,</w:t>
      </w:r>
      <w:r w:rsidR="00115674" w:rsidRPr="00D9468A">
        <w:rPr>
          <w:rFonts w:ascii="Tahoma" w:hAnsi="Tahoma" w:cs="Tahoma"/>
          <w:sz w:val="18"/>
          <w:szCs w:val="18"/>
        </w:rPr>
        <w:t xml:space="preserve"> co będzie monitorowane przez specjalistę ds. monitoringu i sprawozdawczości.</w:t>
      </w:r>
      <w:r w:rsidR="000574AE" w:rsidRPr="00D9468A">
        <w:rPr>
          <w:rFonts w:ascii="Tahoma" w:hAnsi="Tahoma" w:cs="Tahoma"/>
          <w:sz w:val="18"/>
          <w:szCs w:val="18"/>
        </w:rPr>
        <w:t xml:space="preserve"> Informacje o zaistniałych zdarzeniach </w:t>
      </w:r>
      <w:r w:rsidR="00B018C2" w:rsidRPr="00D9468A">
        <w:rPr>
          <w:rFonts w:ascii="Tahoma" w:hAnsi="Tahoma" w:cs="Tahoma"/>
          <w:sz w:val="18"/>
          <w:szCs w:val="18"/>
        </w:rPr>
        <w:t xml:space="preserve">Dyrektor szkoły </w:t>
      </w:r>
      <w:r w:rsidR="000574AE" w:rsidRPr="00D9468A">
        <w:rPr>
          <w:rFonts w:ascii="Tahoma" w:hAnsi="Tahoma" w:cs="Tahoma"/>
          <w:sz w:val="18"/>
          <w:szCs w:val="18"/>
        </w:rPr>
        <w:t>przekazuje specjaliście ds.</w:t>
      </w:r>
      <w:r w:rsidR="00D165DC" w:rsidRPr="00D9468A">
        <w:rPr>
          <w:rFonts w:ascii="Tahoma" w:hAnsi="Tahoma" w:cs="Tahoma"/>
          <w:sz w:val="18"/>
          <w:szCs w:val="18"/>
        </w:rPr>
        <w:t xml:space="preserve"> sprawozdawczości i monitoringu oraz koordynatorowi projektu,</w:t>
      </w:r>
    </w:p>
    <w:p w:rsidR="00B0743D" w:rsidRPr="00D9468A" w:rsidRDefault="00B0743D" w:rsidP="00D9468A">
      <w:pPr>
        <w:pStyle w:val="Akapitzlist"/>
        <w:widowControl w:val="0"/>
        <w:numPr>
          <w:ilvl w:val="0"/>
          <w:numId w:val="35"/>
        </w:numPr>
        <w:tabs>
          <w:tab w:val="left" w:pos="993"/>
        </w:tabs>
        <w:suppressAutoHyphens/>
        <w:spacing w:after="60"/>
        <w:ind w:left="711"/>
        <w:contextualSpacing w:val="0"/>
        <w:jc w:val="both"/>
        <w:rPr>
          <w:rFonts w:ascii="Tahoma" w:hAnsi="Tahoma" w:cs="Tahoma"/>
          <w:sz w:val="18"/>
          <w:szCs w:val="18"/>
        </w:rPr>
      </w:pPr>
      <w:r w:rsidRPr="00D9468A">
        <w:rPr>
          <w:rFonts w:ascii="Tahoma" w:hAnsi="Tahoma" w:cs="Tahoma"/>
          <w:sz w:val="18"/>
          <w:szCs w:val="18"/>
        </w:rPr>
        <w:t xml:space="preserve">zapoznania się z treścią niniejszego </w:t>
      </w:r>
      <w:r w:rsidR="00AF7C6C" w:rsidRPr="00D9468A">
        <w:rPr>
          <w:rFonts w:ascii="Tahoma" w:hAnsi="Tahoma" w:cs="Tahoma"/>
          <w:sz w:val="18"/>
          <w:szCs w:val="18"/>
        </w:rPr>
        <w:t>r</w:t>
      </w:r>
      <w:r w:rsidR="00EF4B9D">
        <w:rPr>
          <w:rFonts w:ascii="Tahoma" w:hAnsi="Tahoma" w:cs="Tahoma"/>
          <w:sz w:val="18"/>
          <w:szCs w:val="18"/>
        </w:rPr>
        <w:t>egulaminu,</w:t>
      </w:r>
    </w:p>
    <w:p w:rsidR="00B0743D" w:rsidRPr="00D9468A" w:rsidRDefault="000A6A40" w:rsidP="00D9468A">
      <w:pPr>
        <w:pStyle w:val="Akapitzlist"/>
        <w:widowControl w:val="0"/>
        <w:numPr>
          <w:ilvl w:val="0"/>
          <w:numId w:val="35"/>
        </w:numPr>
        <w:tabs>
          <w:tab w:val="left" w:pos="993"/>
        </w:tabs>
        <w:suppressAutoHyphens/>
        <w:spacing w:after="60"/>
        <w:ind w:left="711"/>
        <w:contextualSpacing w:val="0"/>
        <w:jc w:val="both"/>
        <w:rPr>
          <w:rFonts w:ascii="Tahoma" w:hAnsi="Tahoma" w:cs="Tahoma"/>
          <w:sz w:val="18"/>
          <w:szCs w:val="18"/>
        </w:rPr>
      </w:pPr>
      <w:r w:rsidRPr="00D9468A">
        <w:rPr>
          <w:rFonts w:ascii="Tahoma" w:hAnsi="Tahoma" w:cs="Tahoma"/>
          <w:sz w:val="18"/>
          <w:szCs w:val="18"/>
        </w:rPr>
        <w:t xml:space="preserve">dotrzymywania postanowień </w:t>
      </w:r>
      <w:r w:rsidR="00B0743D" w:rsidRPr="00D9468A">
        <w:rPr>
          <w:rFonts w:ascii="Tahoma" w:hAnsi="Tahoma" w:cs="Tahoma"/>
          <w:sz w:val="18"/>
          <w:szCs w:val="18"/>
        </w:rPr>
        <w:t>za</w:t>
      </w:r>
      <w:r w:rsidRPr="00D9468A">
        <w:rPr>
          <w:rFonts w:ascii="Tahoma" w:hAnsi="Tahoma" w:cs="Tahoma"/>
          <w:sz w:val="18"/>
          <w:szCs w:val="18"/>
        </w:rPr>
        <w:t>wartych w niniejszym regulaminie oraz w</w:t>
      </w:r>
      <w:r w:rsidR="00B0743D" w:rsidRPr="00D9468A">
        <w:rPr>
          <w:rFonts w:ascii="Tahoma" w:hAnsi="Tahoma" w:cs="Tahoma"/>
          <w:sz w:val="18"/>
          <w:szCs w:val="18"/>
        </w:rPr>
        <w:t xml:space="preserve"> deklaracji uczestnictwa w projekcie,</w:t>
      </w:r>
    </w:p>
    <w:p w:rsidR="00B0743D" w:rsidRPr="00D9468A" w:rsidRDefault="000A6A40" w:rsidP="00D9468A">
      <w:pPr>
        <w:pStyle w:val="Akapitzlist"/>
        <w:widowControl w:val="0"/>
        <w:numPr>
          <w:ilvl w:val="0"/>
          <w:numId w:val="35"/>
        </w:numPr>
        <w:tabs>
          <w:tab w:val="left" w:pos="993"/>
        </w:tabs>
        <w:suppressAutoHyphens/>
        <w:spacing w:after="60"/>
        <w:ind w:left="711"/>
        <w:contextualSpacing w:val="0"/>
        <w:jc w:val="both"/>
        <w:rPr>
          <w:rFonts w:ascii="Tahoma" w:hAnsi="Tahoma" w:cs="Tahoma"/>
          <w:sz w:val="18"/>
          <w:szCs w:val="18"/>
        </w:rPr>
      </w:pPr>
      <w:r w:rsidRPr="00D9468A">
        <w:rPr>
          <w:rFonts w:ascii="Tahoma" w:hAnsi="Tahoma" w:cs="Tahoma"/>
          <w:sz w:val="18"/>
          <w:szCs w:val="18"/>
        </w:rPr>
        <w:t xml:space="preserve">wypełnienia dokumentów służących bezpośrednio </w:t>
      </w:r>
      <w:r w:rsidR="00B0743D" w:rsidRPr="00D9468A">
        <w:rPr>
          <w:rFonts w:ascii="Tahoma" w:hAnsi="Tahoma" w:cs="Tahoma"/>
          <w:sz w:val="18"/>
          <w:szCs w:val="18"/>
        </w:rPr>
        <w:t>monitoringowi,</w:t>
      </w:r>
      <w:r w:rsidRPr="00D9468A">
        <w:rPr>
          <w:rFonts w:ascii="Tahoma" w:hAnsi="Tahoma" w:cs="Tahoma"/>
          <w:sz w:val="18"/>
          <w:szCs w:val="18"/>
        </w:rPr>
        <w:t>kontroli i </w:t>
      </w:r>
      <w:r w:rsidR="00D165DC" w:rsidRPr="00D9468A">
        <w:rPr>
          <w:rFonts w:ascii="Tahoma" w:hAnsi="Tahoma" w:cs="Tahoma"/>
          <w:sz w:val="18"/>
          <w:szCs w:val="18"/>
        </w:rPr>
        <w:t>ewaluacji projektu,</w:t>
      </w:r>
    </w:p>
    <w:p w:rsidR="00D165DC" w:rsidRPr="00D9468A" w:rsidRDefault="00D165DC" w:rsidP="00D9468A">
      <w:pPr>
        <w:pStyle w:val="Akapitzlist"/>
        <w:widowControl w:val="0"/>
        <w:numPr>
          <w:ilvl w:val="0"/>
          <w:numId w:val="35"/>
        </w:numPr>
        <w:tabs>
          <w:tab w:val="left" w:pos="993"/>
        </w:tabs>
        <w:suppressAutoHyphens/>
        <w:spacing w:after="60"/>
        <w:ind w:left="711"/>
        <w:contextualSpacing w:val="0"/>
        <w:jc w:val="both"/>
        <w:rPr>
          <w:rFonts w:ascii="Tahoma" w:hAnsi="Tahoma" w:cs="Tahoma"/>
          <w:sz w:val="18"/>
          <w:szCs w:val="18"/>
        </w:rPr>
      </w:pPr>
      <w:r w:rsidRPr="00D9468A">
        <w:rPr>
          <w:rFonts w:ascii="Tahoma" w:hAnsi="Tahoma" w:cs="Tahoma"/>
          <w:sz w:val="18"/>
          <w:szCs w:val="18"/>
        </w:rPr>
        <w:t>informowania o każdorazowej zmianie danych osobowych, które są zawarte w formularzu rekrutacyjnym (załącznik nr 1 do regulaminu).</w:t>
      </w:r>
    </w:p>
    <w:p w:rsidR="00B0743D" w:rsidRPr="00D9468A" w:rsidRDefault="00B0743D" w:rsidP="00D9468A">
      <w:pPr>
        <w:pStyle w:val="Akapitzlist1"/>
        <w:numPr>
          <w:ilvl w:val="0"/>
          <w:numId w:val="34"/>
        </w:numPr>
        <w:spacing w:after="60"/>
        <w:ind w:left="428"/>
        <w:jc w:val="both"/>
        <w:rPr>
          <w:rFonts w:ascii="Tahoma" w:hAnsi="Tahoma" w:cs="Tahoma"/>
          <w:sz w:val="18"/>
          <w:szCs w:val="18"/>
          <w:lang w:eastAsia="zh-CN"/>
        </w:rPr>
      </w:pPr>
      <w:r w:rsidRPr="00D9468A">
        <w:rPr>
          <w:rFonts w:ascii="Tahoma" w:hAnsi="Tahoma" w:cs="Tahoma"/>
          <w:sz w:val="18"/>
          <w:szCs w:val="18"/>
          <w:lang w:eastAsia="zh-CN"/>
        </w:rPr>
        <w:t>Frekwencja uczestnika sprawdza</w:t>
      </w:r>
      <w:r w:rsidR="00115674" w:rsidRPr="00D9468A">
        <w:rPr>
          <w:rFonts w:ascii="Tahoma" w:hAnsi="Tahoma" w:cs="Tahoma"/>
          <w:sz w:val="18"/>
          <w:szCs w:val="18"/>
          <w:lang w:eastAsia="zh-CN"/>
        </w:rPr>
        <w:t>na będzie na bieżąco przez nauczyciela prowadzącego dane zajęcia.</w:t>
      </w:r>
    </w:p>
    <w:p w:rsidR="00B0743D" w:rsidRPr="00D9468A" w:rsidRDefault="00B0743D" w:rsidP="00D9468A">
      <w:pPr>
        <w:pStyle w:val="Akapitzlist1"/>
        <w:numPr>
          <w:ilvl w:val="0"/>
          <w:numId w:val="34"/>
        </w:numPr>
        <w:spacing w:after="60"/>
        <w:ind w:left="428"/>
        <w:jc w:val="both"/>
        <w:rPr>
          <w:rFonts w:ascii="Tahoma" w:hAnsi="Tahoma" w:cs="Tahoma"/>
          <w:sz w:val="18"/>
          <w:szCs w:val="18"/>
          <w:lang w:eastAsia="zh-CN"/>
        </w:rPr>
      </w:pPr>
      <w:r w:rsidRPr="00D9468A">
        <w:rPr>
          <w:rFonts w:ascii="Tahoma" w:hAnsi="Tahoma" w:cs="Tahoma"/>
          <w:sz w:val="18"/>
          <w:szCs w:val="18"/>
          <w:lang w:eastAsia="zh-CN"/>
        </w:rPr>
        <w:t>W przypadku rezygnacji z uczestnictwa w projekcie, uczestnik projektu ma obowiązek przedstawić pisemne oświadczenie o powodach rezygnacji</w:t>
      </w:r>
      <w:r w:rsidR="002B3836" w:rsidRPr="00D9468A">
        <w:rPr>
          <w:rFonts w:ascii="Tahoma" w:hAnsi="Tahoma" w:cs="Tahoma"/>
          <w:sz w:val="18"/>
          <w:szCs w:val="18"/>
          <w:lang w:eastAsia="zh-CN"/>
        </w:rPr>
        <w:t>.</w:t>
      </w:r>
    </w:p>
    <w:p w:rsidR="00472B22" w:rsidRPr="00D9468A" w:rsidRDefault="00B0743D" w:rsidP="00D9468A">
      <w:pPr>
        <w:pStyle w:val="Akapitzlist1"/>
        <w:numPr>
          <w:ilvl w:val="0"/>
          <w:numId w:val="34"/>
        </w:numPr>
        <w:spacing w:after="60"/>
        <w:ind w:left="428"/>
        <w:jc w:val="both"/>
        <w:rPr>
          <w:rFonts w:ascii="Tahoma" w:hAnsi="Tahoma" w:cs="Tahoma"/>
          <w:sz w:val="18"/>
          <w:szCs w:val="18"/>
        </w:rPr>
      </w:pPr>
      <w:r w:rsidRPr="00D9468A">
        <w:rPr>
          <w:rFonts w:ascii="Tahoma" w:hAnsi="Tahoma" w:cs="Tahoma"/>
          <w:sz w:val="18"/>
          <w:szCs w:val="18"/>
          <w:lang w:eastAsia="zh-CN"/>
        </w:rPr>
        <w:t xml:space="preserve">Uczestnicy projektu podlegają procesowi monitoringu i ewaluacji i są zobowiązani do udzielania informacji na temat realizacji </w:t>
      </w:r>
      <w:r w:rsidR="00B77256" w:rsidRPr="00D9468A">
        <w:rPr>
          <w:rFonts w:ascii="Tahoma" w:hAnsi="Tahoma" w:cs="Tahoma"/>
          <w:sz w:val="18"/>
          <w:szCs w:val="18"/>
          <w:lang w:eastAsia="zh-CN"/>
        </w:rPr>
        <w:t>p</w:t>
      </w:r>
      <w:r w:rsidRPr="00D9468A">
        <w:rPr>
          <w:rFonts w:ascii="Tahoma" w:hAnsi="Tahoma" w:cs="Tahoma"/>
          <w:sz w:val="18"/>
          <w:szCs w:val="18"/>
          <w:lang w:eastAsia="zh-CN"/>
        </w:rPr>
        <w:t xml:space="preserve">rojektu osobom i instytucjom zewnętrznym upoważnionym do przeprowadzenia kontroli </w:t>
      </w:r>
      <w:r w:rsidR="00B77256" w:rsidRPr="00D9468A">
        <w:rPr>
          <w:rFonts w:ascii="Tahoma" w:hAnsi="Tahoma" w:cs="Tahoma"/>
          <w:sz w:val="18"/>
          <w:szCs w:val="18"/>
          <w:lang w:eastAsia="zh-CN"/>
        </w:rPr>
        <w:t>p</w:t>
      </w:r>
      <w:r w:rsidRPr="00D9468A">
        <w:rPr>
          <w:rFonts w:ascii="Tahoma" w:hAnsi="Tahoma" w:cs="Tahoma"/>
          <w:sz w:val="18"/>
          <w:szCs w:val="18"/>
          <w:lang w:eastAsia="zh-CN"/>
        </w:rPr>
        <w:t xml:space="preserve">rojektu. </w:t>
      </w:r>
    </w:p>
    <w:p w:rsidR="00B0743D" w:rsidRPr="00D9468A" w:rsidRDefault="00B0743D" w:rsidP="00D9468A">
      <w:pPr>
        <w:pStyle w:val="Nagwek1"/>
        <w:spacing w:before="0" w:after="60"/>
        <w:ind w:right="0"/>
        <w:rPr>
          <w:rFonts w:ascii="Tahoma" w:hAnsi="Tahoma" w:cs="Tahoma"/>
          <w:sz w:val="18"/>
          <w:szCs w:val="18"/>
        </w:rPr>
      </w:pPr>
      <w:r w:rsidRPr="00D9468A">
        <w:rPr>
          <w:rFonts w:ascii="Tahoma" w:hAnsi="Tahoma" w:cs="Tahoma"/>
          <w:sz w:val="18"/>
          <w:szCs w:val="18"/>
        </w:rPr>
        <w:lastRenderedPageBreak/>
        <w:t>§ 7</w:t>
      </w:r>
      <w:r w:rsidR="00383CAB">
        <w:rPr>
          <w:rFonts w:ascii="Tahoma" w:hAnsi="Tahoma" w:cs="Tahoma"/>
          <w:sz w:val="18"/>
          <w:szCs w:val="18"/>
        </w:rPr>
        <w:t xml:space="preserve">. </w:t>
      </w:r>
      <w:r w:rsidRPr="00D9468A">
        <w:rPr>
          <w:rFonts w:ascii="Tahoma" w:hAnsi="Tahoma" w:cs="Tahoma"/>
          <w:sz w:val="18"/>
          <w:szCs w:val="18"/>
        </w:rPr>
        <w:t>POSTANOWIENIA KOŃCOWE</w:t>
      </w:r>
    </w:p>
    <w:p w:rsidR="00B0743D" w:rsidRPr="00D9468A" w:rsidRDefault="00B0743D" w:rsidP="00D9468A">
      <w:pPr>
        <w:pStyle w:val="Akapitzlist"/>
        <w:widowControl w:val="0"/>
        <w:numPr>
          <w:ilvl w:val="0"/>
          <w:numId w:val="36"/>
        </w:numPr>
        <w:suppressAutoHyphens/>
        <w:spacing w:after="60"/>
        <w:ind w:left="428"/>
        <w:contextualSpacing w:val="0"/>
        <w:jc w:val="both"/>
        <w:rPr>
          <w:rFonts w:ascii="Tahoma" w:hAnsi="Tahoma" w:cs="Tahoma"/>
          <w:color w:val="00000A"/>
          <w:sz w:val="18"/>
          <w:szCs w:val="18"/>
        </w:rPr>
      </w:pPr>
      <w:r w:rsidRPr="00D9468A">
        <w:rPr>
          <w:rFonts w:ascii="Tahoma" w:hAnsi="Tahoma" w:cs="Tahoma"/>
          <w:color w:val="00000A"/>
          <w:sz w:val="18"/>
          <w:szCs w:val="18"/>
        </w:rPr>
        <w:t xml:space="preserve">Niniejszy </w:t>
      </w:r>
      <w:r w:rsidR="00BD2661" w:rsidRPr="00D9468A">
        <w:rPr>
          <w:rFonts w:ascii="Tahoma" w:hAnsi="Tahoma" w:cs="Tahoma"/>
          <w:color w:val="00000A"/>
          <w:sz w:val="18"/>
          <w:szCs w:val="18"/>
        </w:rPr>
        <w:t>r</w:t>
      </w:r>
      <w:r w:rsidRPr="00D9468A">
        <w:rPr>
          <w:rFonts w:ascii="Tahoma" w:hAnsi="Tahoma" w:cs="Tahoma"/>
          <w:color w:val="00000A"/>
          <w:sz w:val="18"/>
          <w:szCs w:val="18"/>
        </w:rPr>
        <w:t>eg</w:t>
      </w:r>
      <w:r w:rsidR="00135585" w:rsidRPr="00D9468A">
        <w:rPr>
          <w:rFonts w:ascii="Tahoma" w:hAnsi="Tahoma" w:cs="Tahoma"/>
          <w:color w:val="00000A"/>
          <w:sz w:val="18"/>
          <w:szCs w:val="18"/>
        </w:rPr>
        <w:t xml:space="preserve">ulamin wchodzi w życie z </w:t>
      </w:r>
      <w:r w:rsidR="00135585" w:rsidRPr="00D9468A">
        <w:rPr>
          <w:rFonts w:ascii="Tahoma" w:hAnsi="Tahoma" w:cs="Tahoma"/>
          <w:sz w:val="18"/>
          <w:szCs w:val="18"/>
        </w:rPr>
        <w:t xml:space="preserve">dniem </w:t>
      </w:r>
      <w:r w:rsidR="00D165DC" w:rsidRPr="00D9468A">
        <w:rPr>
          <w:rFonts w:ascii="Tahoma" w:hAnsi="Tahoma" w:cs="Tahoma"/>
          <w:sz w:val="18"/>
          <w:szCs w:val="18"/>
        </w:rPr>
        <w:t>zaakceptowania do stosowania</w:t>
      </w:r>
      <w:r w:rsidRPr="00D9468A">
        <w:rPr>
          <w:rFonts w:ascii="Tahoma" w:hAnsi="Tahoma" w:cs="Tahoma"/>
          <w:sz w:val="18"/>
          <w:szCs w:val="18"/>
        </w:rPr>
        <w:t xml:space="preserve">i obowiązuje </w:t>
      </w:r>
      <w:r w:rsidRPr="00D9468A">
        <w:rPr>
          <w:rFonts w:ascii="Tahoma" w:hAnsi="Tahoma" w:cs="Tahoma"/>
          <w:color w:val="00000A"/>
          <w:sz w:val="18"/>
          <w:szCs w:val="18"/>
        </w:rPr>
        <w:t>do czasu zakończenia rea</w:t>
      </w:r>
      <w:r w:rsidR="00135585" w:rsidRPr="00D9468A">
        <w:rPr>
          <w:rFonts w:ascii="Tahoma" w:hAnsi="Tahoma" w:cs="Tahoma"/>
          <w:color w:val="00000A"/>
          <w:sz w:val="18"/>
          <w:szCs w:val="18"/>
        </w:rPr>
        <w:t>lizacji Projektu, tj. do dnia 30.0</w:t>
      </w:r>
      <w:r w:rsidR="001A50EC" w:rsidRPr="00D9468A">
        <w:rPr>
          <w:rFonts w:ascii="Tahoma" w:hAnsi="Tahoma" w:cs="Tahoma"/>
          <w:color w:val="00000A"/>
          <w:sz w:val="18"/>
          <w:szCs w:val="18"/>
        </w:rPr>
        <w:t>9</w:t>
      </w:r>
      <w:r w:rsidRPr="00D9468A">
        <w:rPr>
          <w:rFonts w:ascii="Tahoma" w:hAnsi="Tahoma" w:cs="Tahoma"/>
          <w:color w:val="00000A"/>
          <w:sz w:val="18"/>
          <w:szCs w:val="18"/>
        </w:rPr>
        <w:t>.202</w:t>
      </w:r>
      <w:r w:rsidR="007D3C1A" w:rsidRPr="00D9468A">
        <w:rPr>
          <w:rFonts w:ascii="Tahoma" w:hAnsi="Tahoma" w:cs="Tahoma"/>
          <w:color w:val="00000A"/>
          <w:sz w:val="18"/>
          <w:szCs w:val="18"/>
        </w:rPr>
        <w:t>2</w:t>
      </w:r>
      <w:r w:rsidRPr="00D9468A">
        <w:rPr>
          <w:rFonts w:ascii="Tahoma" w:hAnsi="Tahoma" w:cs="Tahoma"/>
          <w:color w:val="00000A"/>
          <w:sz w:val="18"/>
          <w:szCs w:val="18"/>
        </w:rPr>
        <w:t>r.</w:t>
      </w:r>
      <w:r w:rsidR="00E13E57" w:rsidRPr="00D9468A">
        <w:rPr>
          <w:rFonts w:ascii="Tahoma" w:hAnsi="Tahoma" w:cs="Tahoma"/>
          <w:color w:val="00000A"/>
          <w:sz w:val="18"/>
          <w:szCs w:val="18"/>
        </w:rPr>
        <w:t xml:space="preserve"> Regulamin akceptuje osoba upoważniona do reprezentowania Beneficjenta lub inna przez niego upoważniona.</w:t>
      </w:r>
    </w:p>
    <w:p w:rsidR="00B0743D" w:rsidRPr="00D9468A" w:rsidRDefault="00B0743D" w:rsidP="00D9468A">
      <w:pPr>
        <w:pStyle w:val="Akapitzlist"/>
        <w:widowControl w:val="0"/>
        <w:numPr>
          <w:ilvl w:val="0"/>
          <w:numId w:val="36"/>
        </w:numPr>
        <w:suppressAutoHyphens/>
        <w:spacing w:after="60"/>
        <w:ind w:left="428" w:right="3"/>
        <w:contextualSpacing w:val="0"/>
        <w:jc w:val="both"/>
        <w:rPr>
          <w:rFonts w:ascii="Tahoma" w:hAnsi="Tahoma" w:cs="Tahoma"/>
          <w:color w:val="00000A"/>
          <w:sz w:val="18"/>
          <w:szCs w:val="18"/>
        </w:rPr>
      </w:pPr>
      <w:r w:rsidRPr="00D9468A">
        <w:rPr>
          <w:rFonts w:ascii="Tahoma" w:hAnsi="Tahoma" w:cs="Tahoma"/>
          <w:color w:val="00000A"/>
          <w:sz w:val="18"/>
          <w:szCs w:val="18"/>
        </w:rPr>
        <w:t xml:space="preserve">Niniejszy </w:t>
      </w:r>
      <w:r w:rsidR="00BD2661" w:rsidRPr="00D9468A">
        <w:rPr>
          <w:rFonts w:ascii="Tahoma" w:hAnsi="Tahoma" w:cs="Tahoma"/>
          <w:color w:val="00000A"/>
          <w:sz w:val="18"/>
          <w:szCs w:val="18"/>
        </w:rPr>
        <w:t>r</w:t>
      </w:r>
      <w:r w:rsidRPr="00D9468A">
        <w:rPr>
          <w:rFonts w:ascii="Tahoma" w:hAnsi="Tahoma" w:cs="Tahoma"/>
          <w:color w:val="00000A"/>
          <w:sz w:val="18"/>
          <w:szCs w:val="18"/>
        </w:rPr>
        <w:t>egulamin może ulec zmianie w przypadku, gdy będzie to konieczne z</w:t>
      </w:r>
      <w:r w:rsidR="005D2675" w:rsidRPr="00D9468A">
        <w:rPr>
          <w:rFonts w:ascii="Tahoma" w:hAnsi="Tahoma" w:cs="Tahoma"/>
          <w:color w:val="00000A"/>
          <w:sz w:val="18"/>
          <w:szCs w:val="18"/>
        </w:rPr>
        <w:t> </w:t>
      </w:r>
      <w:r w:rsidR="000A6A40" w:rsidRPr="00D9468A">
        <w:rPr>
          <w:rFonts w:ascii="Tahoma" w:hAnsi="Tahoma" w:cs="Tahoma"/>
          <w:color w:val="00000A"/>
          <w:sz w:val="18"/>
          <w:szCs w:val="18"/>
        </w:rPr>
        <w:t>uwagi na zmiany wprowadzone do wniosku</w:t>
      </w:r>
      <w:r w:rsidRPr="00D9468A">
        <w:rPr>
          <w:rFonts w:ascii="Tahoma" w:hAnsi="Tahoma" w:cs="Tahoma"/>
          <w:color w:val="00000A"/>
          <w:sz w:val="18"/>
          <w:szCs w:val="18"/>
        </w:rPr>
        <w:t xml:space="preserve"> o dofinansowanie pr</w:t>
      </w:r>
      <w:r w:rsidR="000A6A40" w:rsidRPr="00D9468A">
        <w:rPr>
          <w:rFonts w:ascii="Tahoma" w:hAnsi="Tahoma" w:cs="Tahoma"/>
          <w:color w:val="00000A"/>
          <w:sz w:val="18"/>
          <w:szCs w:val="18"/>
        </w:rPr>
        <w:t xml:space="preserve">ojektu, zmianę przepisów prawa lub </w:t>
      </w:r>
      <w:r w:rsidRPr="00D9468A">
        <w:rPr>
          <w:rFonts w:ascii="Tahoma" w:hAnsi="Tahoma" w:cs="Tahoma"/>
          <w:color w:val="00000A"/>
          <w:sz w:val="18"/>
          <w:szCs w:val="18"/>
        </w:rPr>
        <w:t xml:space="preserve">warunków umowy o </w:t>
      </w:r>
      <w:r w:rsidR="005D2675" w:rsidRPr="00D9468A">
        <w:rPr>
          <w:rFonts w:ascii="Tahoma" w:hAnsi="Tahoma" w:cs="Tahoma"/>
          <w:color w:val="00000A"/>
          <w:sz w:val="18"/>
          <w:szCs w:val="18"/>
        </w:rPr>
        <w:t>dofinansowanie projektu,</w:t>
      </w:r>
      <w:r w:rsidRPr="00D9468A">
        <w:rPr>
          <w:rFonts w:ascii="Tahoma" w:hAnsi="Tahoma" w:cs="Tahoma"/>
          <w:color w:val="00000A"/>
          <w:sz w:val="18"/>
          <w:szCs w:val="18"/>
        </w:rPr>
        <w:t xml:space="preserve"> pisemnego zlecenia wprowadzenia określonych zmian ze strony organów lub instytucji uprawnionych do dokonania ocen</w:t>
      </w:r>
      <w:r w:rsidR="000A6A40" w:rsidRPr="00D9468A">
        <w:rPr>
          <w:rFonts w:ascii="Tahoma" w:hAnsi="Tahoma" w:cs="Tahoma"/>
          <w:color w:val="00000A"/>
          <w:sz w:val="18"/>
          <w:szCs w:val="18"/>
        </w:rPr>
        <w:t>y i</w:t>
      </w:r>
      <w:r w:rsidR="00C834C4" w:rsidRPr="00D9468A">
        <w:rPr>
          <w:rFonts w:ascii="Tahoma" w:hAnsi="Tahoma" w:cs="Tahoma"/>
          <w:color w:val="00000A"/>
          <w:sz w:val="18"/>
          <w:szCs w:val="18"/>
        </w:rPr>
        <w:t> </w:t>
      </w:r>
      <w:r w:rsidR="000A6A40" w:rsidRPr="00D9468A">
        <w:rPr>
          <w:rFonts w:ascii="Tahoma" w:hAnsi="Tahoma" w:cs="Tahoma"/>
          <w:color w:val="00000A"/>
          <w:sz w:val="18"/>
          <w:szCs w:val="18"/>
        </w:rPr>
        <w:t>kontroli realizacji projekt</w:t>
      </w:r>
      <w:r w:rsidR="000A6A40" w:rsidRPr="00D9468A">
        <w:rPr>
          <w:rFonts w:ascii="Tahoma" w:hAnsi="Tahoma" w:cs="Tahoma"/>
          <w:sz w:val="18"/>
          <w:szCs w:val="18"/>
        </w:rPr>
        <w:t>.</w:t>
      </w:r>
    </w:p>
    <w:p w:rsidR="00E13E57" w:rsidRPr="00D9468A" w:rsidRDefault="00E13E57" w:rsidP="00D9468A">
      <w:pPr>
        <w:pStyle w:val="Akapitzlist"/>
        <w:widowControl w:val="0"/>
        <w:numPr>
          <w:ilvl w:val="0"/>
          <w:numId w:val="36"/>
        </w:numPr>
        <w:suppressAutoHyphens/>
        <w:spacing w:after="60"/>
        <w:ind w:left="428" w:right="3"/>
        <w:contextualSpacing w:val="0"/>
        <w:jc w:val="both"/>
        <w:rPr>
          <w:rFonts w:ascii="Tahoma" w:hAnsi="Tahoma" w:cs="Tahoma"/>
          <w:color w:val="00000A"/>
          <w:sz w:val="18"/>
          <w:szCs w:val="18"/>
        </w:rPr>
      </w:pPr>
      <w:r w:rsidRPr="00D9468A">
        <w:rPr>
          <w:rFonts w:ascii="Tahoma" w:hAnsi="Tahoma" w:cs="Tahoma"/>
          <w:sz w:val="18"/>
          <w:szCs w:val="18"/>
        </w:rPr>
        <w:t>W przypadku realizacji przez Jednostki Realizujące projekt nauki w formie zdalnej, Przewodniczący komisji rekrutacyjnej może przeprowadzić rekrutację uczestników do projektu w formie zdalnej</w:t>
      </w:r>
      <w:r w:rsidR="00A323D3" w:rsidRPr="00D9468A">
        <w:rPr>
          <w:rFonts w:ascii="Tahoma" w:hAnsi="Tahoma" w:cs="Tahoma"/>
          <w:sz w:val="18"/>
          <w:szCs w:val="18"/>
        </w:rPr>
        <w:t>. Dokumentacja zgłoszeniowa zostanie przekazana rodzicom/opiekunom prawnym w wersji elektronicznej na ich konta w dzienniku elektronicznym. Warunkiem udziału w projekcie będzie odesłanie z konta rodzica/opiekuna prawnego w dzienniku elektronicznym dokumentacji zgłoszeniowej wypełnionej w jednej z następujących form:</w:t>
      </w:r>
    </w:p>
    <w:p w:rsidR="00A323D3" w:rsidRPr="00D9468A" w:rsidRDefault="00A323D3" w:rsidP="00D9468A">
      <w:pPr>
        <w:pStyle w:val="Akapitzlist"/>
        <w:widowControl w:val="0"/>
        <w:numPr>
          <w:ilvl w:val="0"/>
          <w:numId w:val="43"/>
        </w:numPr>
        <w:suppressAutoHyphens/>
        <w:spacing w:after="60"/>
        <w:ind w:left="711"/>
        <w:contextualSpacing w:val="0"/>
        <w:jc w:val="both"/>
        <w:rPr>
          <w:rFonts w:ascii="Tahoma" w:hAnsi="Tahoma" w:cs="Tahoma"/>
          <w:color w:val="00000A"/>
          <w:sz w:val="18"/>
          <w:szCs w:val="18"/>
        </w:rPr>
      </w:pPr>
      <w:r w:rsidRPr="00D9468A">
        <w:rPr>
          <w:rFonts w:ascii="Tahoma" w:hAnsi="Tahoma" w:cs="Tahoma"/>
          <w:color w:val="00000A"/>
          <w:sz w:val="18"/>
          <w:szCs w:val="18"/>
        </w:rPr>
        <w:t>wypełnionej dokumentacji w formacie Word</w:t>
      </w:r>
    </w:p>
    <w:p w:rsidR="00A323D3" w:rsidRPr="00D9468A" w:rsidRDefault="00A323D3" w:rsidP="00D9468A">
      <w:pPr>
        <w:pStyle w:val="Akapitzlist"/>
        <w:widowControl w:val="0"/>
        <w:suppressAutoHyphens/>
        <w:spacing w:after="60"/>
        <w:ind w:right="3"/>
        <w:contextualSpacing w:val="0"/>
        <w:jc w:val="both"/>
        <w:rPr>
          <w:rFonts w:ascii="Tahoma" w:hAnsi="Tahoma" w:cs="Tahoma"/>
          <w:color w:val="00000A"/>
          <w:sz w:val="18"/>
          <w:szCs w:val="18"/>
        </w:rPr>
      </w:pPr>
      <w:r w:rsidRPr="00D9468A">
        <w:rPr>
          <w:rFonts w:ascii="Tahoma" w:hAnsi="Tahoma" w:cs="Tahoma"/>
          <w:color w:val="00000A"/>
          <w:sz w:val="18"/>
          <w:szCs w:val="18"/>
        </w:rPr>
        <w:t>lub</w:t>
      </w:r>
    </w:p>
    <w:p w:rsidR="00A323D3" w:rsidRPr="00D9468A" w:rsidRDefault="00A323D3" w:rsidP="00D9468A">
      <w:pPr>
        <w:pStyle w:val="Akapitzlist"/>
        <w:widowControl w:val="0"/>
        <w:numPr>
          <w:ilvl w:val="0"/>
          <w:numId w:val="44"/>
        </w:numPr>
        <w:suppressAutoHyphens/>
        <w:spacing w:after="60"/>
        <w:ind w:left="711"/>
        <w:contextualSpacing w:val="0"/>
        <w:jc w:val="both"/>
        <w:rPr>
          <w:rFonts w:ascii="Tahoma" w:hAnsi="Tahoma" w:cs="Tahoma"/>
          <w:color w:val="00000A"/>
          <w:sz w:val="18"/>
          <w:szCs w:val="18"/>
        </w:rPr>
      </w:pPr>
      <w:r w:rsidRPr="00D9468A">
        <w:rPr>
          <w:rFonts w:ascii="Tahoma" w:hAnsi="Tahoma" w:cs="Tahoma"/>
          <w:color w:val="00000A"/>
          <w:sz w:val="18"/>
          <w:szCs w:val="18"/>
        </w:rPr>
        <w:t>skanu wydrukowanej i wypełnionej oraz podpisanej dokumentacji w formacie PDF.</w:t>
      </w:r>
    </w:p>
    <w:p w:rsidR="00E30D1B" w:rsidRPr="00383CAB" w:rsidRDefault="00E30D1B" w:rsidP="00383CAB">
      <w:pPr>
        <w:widowControl w:val="0"/>
        <w:suppressAutoHyphens/>
        <w:spacing w:after="60"/>
        <w:ind w:left="426" w:right="3"/>
        <w:jc w:val="both"/>
        <w:rPr>
          <w:rFonts w:ascii="Tahoma" w:hAnsi="Tahoma" w:cs="Tahoma"/>
          <w:color w:val="00000A"/>
          <w:sz w:val="18"/>
          <w:szCs w:val="18"/>
        </w:rPr>
      </w:pPr>
      <w:r w:rsidRPr="00383CAB">
        <w:rPr>
          <w:rFonts w:ascii="Tahoma" w:hAnsi="Tahoma" w:cs="Tahoma"/>
          <w:color w:val="00000A"/>
          <w:sz w:val="18"/>
          <w:szCs w:val="18"/>
        </w:rPr>
        <w:t>W przypadku zakwalifikowania do udziału w projekcie warunkiem uczestnictwa, otrzymania pierwszej formy wsparcia, będzie dostarczenie podpisanej Deklaracji uczestnictwa w projekcie (załącznik nr 6) do sekretariatu szkoły w uzgodnionym terminie.</w:t>
      </w:r>
    </w:p>
    <w:p w:rsidR="00B0743D" w:rsidRPr="00D9468A" w:rsidRDefault="00B0743D" w:rsidP="00D9468A">
      <w:pPr>
        <w:pStyle w:val="Akapitzlist"/>
        <w:widowControl w:val="0"/>
        <w:numPr>
          <w:ilvl w:val="0"/>
          <w:numId w:val="36"/>
        </w:numPr>
        <w:suppressAutoHyphens/>
        <w:spacing w:after="60"/>
        <w:ind w:left="428"/>
        <w:contextualSpacing w:val="0"/>
        <w:jc w:val="both"/>
        <w:rPr>
          <w:rFonts w:ascii="Tahoma" w:hAnsi="Tahoma" w:cs="Tahoma"/>
          <w:sz w:val="18"/>
          <w:szCs w:val="18"/>
        </w:rPr>
      </w:pPr>
      <w:r w:rsidRPr="00D9468A">
        <w:rPr>
          <w:rFonts w:ascii="Tahoma" w:hAnsi="Tahoma" w:cs="Tahoma"/>
          <w:sz w:val="18"/>
          <w:szCs w:val="18"/>
        </w:rPr>
        <w:t xml:space="preserve">Regulamin jest dostępny w sekretariatach </w:t>
      </w:r>
      <w:r w:rsidR="0057043D" w:rsidRPr="00D9468A">
        <w:rPr>
          <w:rFonts w:ascii="Tahoma" w:hAnsi="Tahoma" w:cs="Tahoma"/>
          <w:sz w:val="18"/>
          <w:szCs w:val="18"/>
        </w:rPr>
        <w:t>15</w:t>
      </w:r>
      <w:r w:rsidR="00135585" w:rsidRPr="00D9468A">
        <w:rPr>
          <w:rFonts w:ascii="Tahoma" w:hAnsi="Tahoma" w:cs="Tahoma"/>
          <w:sz w:val="18"/>
          <w:szCs w:val="18"/>
        </w:rPr>
        <w:t xml:space="preserve"> elbląskich </w:t>
      </w:r>
      <w:r w:rsidRPr="00D9468A">
        <w:rPr>
          <w:rFonts w:ascii="Tahoma" w:hAnsi="Tahoma" w:cs="Tahoma"/>
          <w:sz w:val="18"/>
          <w:szCs w:val="18"/>
        </w:rPr>
        <w:t xml:space="preserve">szkół </w:t>
      </w:r>
      <w:r w:rsidR="0057043D" w:rsidRPr="00D9468A">
        <w:rPr>
          <w:rFonts w:ascii="Tahoma" w:hAnsi="Tahoma" w:cs="Tahoma"/>
          <w:sz w:val="18"/>
          <w:szCs w:val="18"/>
        </w:rPr>
        <w:t>podstawowych</w:t>
      </w:r>
      <w:r w:rsidRPr="00D9468A">
        <w:rPr>
          <w:rFonts w:ascii="Tahoma" w:hAnsi="Tahoma" w:cs="Tahoma"/>
          <w:sz w:val="18"/>
          <w:szCs w:val="18"/>
        </w:rPr>
        <w:t>wskazanych w § 1 pkt. 3 niniejszego regulaminu.</w:t>
      </w:r>
    </w:p>
    <w:p w:rsidR="00B0743D" w:rsidRPr="00D9468A" w:rsidRDefault="00B0743D" w:rsidP="00D9468A">
      <w:pPr>
        <w:pStyle w:val="Akapitzlist"/>
        <w:widowControl w:val="0"/>
        <w:numPr>
          <w:ilvl w:val="0"/>
          <w:numId w:val="36"/>
        </w:numPr>
        <w:suppressAutoHyphens/>
        <w:spacing w:after="60"/>
        <w:ind w:left="428"/>
        <w:contextualSpacing w:val="0"/>
        <w:jc w:val="both"/>
        <w:rPr>
          <w:rFonts w:ascii="Tahoma" w:hAnsi="Tahoma" w:cs="Tahoma"/>
          <w:b/>
          <w:bCs/>
          <w:sz w:val="18"/>
          <w:szCs w:val="18"/>
          <w:lang w:eastAsia="pl-PL"/>
        </w:rPr>
      </w:pPr>
      <w:r w:rsidRPr="00D9468A">
        <w:rPr>
          <w:rFonts w:ascii="Tahoma" w:hAnsi="Tahoma" w:cs="Tahoma"/>
          <w:sz w:val="18"/>
          <w:szCs w:val="18"/>
        </w:rPr>
        <w:t xml:space="preserve">Wszelkie zmiany niniejszego </w:t>
      </w:r>
      <w:r w:rsidR="0057043D" w:rsidRPr="00D9468A">
        <w:rPr>
          <w:rFonts w:ascii="Tahoma" w:hAnsi="Tahoma" w:cs="Tahoma"/>
          <w:sz w:val="18"/>
          <w:szCs w:val="18"/>
        </w:rPr>
        <w:t>r</w:t>
      </w:r>
      <w:r w:rsidRPr="00D9468A">
        <w:rPr>
          <w:rFonts w:ascii="Tahoma" w:hAnsi="Tahoma" w:cs="Tahoma"/>
          <w:sz w:val="18"/>
          <w:szCs w:val="18"/>
        </w:rPr>
        <w:t>egulaminu wymagają formy pisemnej.</w:t>
      </w:r>
    </w:p>
    <w:p w:rsidR="003851C2" w:rsidRDefault="003851C2" w:rsidP="002B3836">
      <w:pPr>
        <w:tabs>
          <w:tab w:val="left" w:pos="384"/>
          <w:tab w:val="left" w:pos="516"/>
        </w:tabs>
        <w:spacing w:after="120" w:line="360" w:lineRule="auto"/>
        <w:jc w:val="center"/>
        <w:outlineLvl w:val="0"/>
        <w:rPr>
          <w:rFonts w:ascii="Tahoma" w:hAnsi="Tahoma" w:cs="Tahoma"/>
          <w:b/>
          <w:bCs/>
          <w:lang w:eastAsia="pl-PL"/>
        </w:rPr>
      </w:pPr>
    </w:p>
    <w:p w:rsidR="009279EF" w:rsidRDefault="009279EF" w:rsidP="002B3836">
      <w:pPr>
        <w:tabs>
          <w:tab w:val="left" w:pos="384"/>
          <w:tab w:val="left" w:pos="516"/>
        </w:tabs>
        <w:spacing w:after="120" w:line="360" w:lineRule="auto"/>
        <w:jc w:val="center"/>
        <w:outlineLvl w:val="0"/>
        <w:rPr>
          <w:rFonts w:ascii="Tahoma" w:hAnsi="Tahoma" w:cs="Tahoma"/>
          <w:b/>
          <w:bCs/>
          <w:lang w:eastAsia="pl-PL"/>
        </w:rPr>
      </w:pPr>
    </w:p>
    <w:p w:rsidR="009279EF" w:rsidRDefault="009279EF" w:rsidP="002B3836">
      <w:pPr>
        <w:tabs>
          <w:tab w:val="left" w:pos="384"/>
          <w:tab w:val="left" w:pos="516"/>
        </w:tabs>
        <w:spacing w:after="120" w:line="360" w:lineRule="auto"/>
        <w:jc w:val="center"/>
        <w:outlineLvl w:val="0"/>
        <w:rPr>
          <w:rFonts w:ascii="Tahoma" w:hAnsi="Tahoma" w:cs="Tahoma"/>
          <w:b/>
          <w:bCs/>
          <w:lang w:eastAsia="pl-PL"/>
        </w:rPr>
      </w:pPr>
    </w:p>
    <w:p w:rsidR="00B0743D" w:rsidRPr="00E109B4" w:rsidRDefault="00B0743D" w:rsidP="009279EF">
      <w:pPr>
        <w:tabs>
          <w:tab w:val="left" w:pos="384"/>
          <w:tab w:val="left" w:pos="516"/>
        </w:tabs>
        <w:spacing w:after="120" w:line="360" w:lineRule="auto"/>
        <w:outlineLvl w:val="0"/>
        <w:rPr>
          <w:rFonts w:ascii="Tahoma" w:hAnsi="Tahoma" w:cs="Tahoma"/>
        </w:rPr>
      </w:pPr>
      <w:r w:rsidRPr="00E109B4">
        <w:rPr>
          <w:rFonts w:ascii="Tahoma" w:hAnsi="Tahoma" w:cs="Tahoma"/>
          <w:b/>
          <w:bCs/>
          <w:lang w:eastAsia="pl-PL"/>
        </w:rPr>
        <w:t>SPIS ZAŁĄCZNIKÓW</w:t>
      </w:r>
    </w:p>
    <w:p w:rsidR="00B0743D" w:rsidRPr="0049297A" w:rsidRDefault="005D2675" w:rsidP="002B3836">
      <w:pPr>
        <w:spacing w:after="0" w:line="360" w:lineRule="auto"/>
        <w:ind w:right="5"/>
        <w:outlineLvl w:val="0"/>
        <w:rPr>
          <w:rFonts w:ascii="Tahoma" w:hAnsi="Tahoma" w:cs="Tahoma"/>
          <w:color w:val="000000"/>
          <w:sz w:val="18"/>
          <w:szCs w:val="18"/>
        </w:rPr>
      </w:pPr>
      <w:r w:rsidRPr="0049297A">
        <w:rPr>
          <w:rFonts w:ascii="Tahoma" w:hAnsi="Tahoma" w:cs="Tahoma"/>
          <w:color w:val="000000"/>
          <w:sz w:val="18"/>
          <w:szCs w:val="18"/>
        </w:rPr>
        <w:t xml:space="preserve">Załącznik </w:t>
      </w:r>
      <w:r w:rsidR="00B0743D" w:rsidRPr="0049297A">
        <w:rPr>
          <w:rFonts w:ascii="Tahoma" w:hAnsi="Tahoma" w:cs="Tahoma"/>
          <w:color w:val="000000"/>
          <w:sz w:val="18"/>
          <w:szCs w:val="18"/>
        </w:rPr>
        <w:t>nr 1</w:t>
      </w:r>
      <w:r w:rsidR="009279EF">
        <w:rPr>
          <w:rFonts w:ascii="Tahoma" w:hAnsi="Tahoma" w:cs="Tahoma"/>
          <w:color w:val="000000"/>
          <w:sz w:val="18"/>
          <w:szCs w:val="18"/>
        </w:rPr>
        <w:t>.</w:t>
      </w:r>
      <w:r w:rsidR="00B0743D" w:rsidRPr="0049297A">
        <w:rPr>
          <w:rFonts w:ascii="Tahoma" w:hAnsi="Tahoma" w:cs="Tahoma"/>
          <w:color w:val="000000"/>
          <w:sz w:val="18"/>
          <w:szCs w:val="18"/>
        </w:rPr>
        <w:t xml:space="preserve"> FORMULARZ REKRUTACYJNY</w:t>
      </w:r>
    </w:p>
    <w:p w:rsidR="00B0743D" w:rsidRPr="0049297A" w:rsidRDefault="005D2675" w:rsidP="002B3836">
      <w:pPr>
        <w:tabs>
          <w:tab w:val="left" w:pos="384"/>
          <w:tab w:val="left" w:pos="516"/>
        </w:tabs>
        <w:spacing w:after="0" w:line="360" w:lineRule="auto"/>
        <w:rPr>
          <w:rFonts w:ascii="Tahoma" w:hAnsi="Tahoma" w:cs="Tahoma"/>
          <w:color w:val="000000"/>
          <w:sz w:val="18"/>
          <w:szCs w:val="18"/>
        </w:rPr>
      </w:pPr>
      <w:r w:rsidRPr="0049297A">
        <w:rPr>
          <w:rFonts w:ascii="Tahoma" w:hAnsi="Tahoma" w:cs="Tahoma"/>
          <w:color w:val="000000"/>
          <w:sz w:val="18"/>
          <w:szCs w:val="18"/>
        </w:rPr>
        <w:t xml:space="preserve">Załącznik </w:t>
      </w:r>
      <w:r w:rsidR="00B0743D" w:rsidRPr="0049297A">
        <w:rPr>
          <w:rFonts w:ascii="Tahoma" w:hAnsi="Tahoma" w:cs="Tahoma"/>
          <w:color w:val="000000"/>
          <w:sz w:val="18"/>
          <w:szCs w:val="18"/>
        </w:rPr>
        <w:t>nr 2</w:t>
      </w:r>
      <w:r w:rsidR="009279EF">
        <w:rPr>
          <w:rFonts w:ascii="Tahoma" w:hAnsi="Tahoma" w:cs="Tahoma"/>
          <w:color w:val="000000"/>
          <w:sz w:val="18"/>
          <w:szCs w:val="18"/>
        </w:rPr>
        <w:t>.</w:t>
      </w:r>
      <w:r w:rsidR="00B0743D" w:rsidRPr="0049297A">
        <w:rPr>
          <w:rFonts w:ascii="Tahoma" w:hAnsi="Tahoma" w:cs="Tahoma"/>
          <w:color w:val="000000"/>
          <w:sz w:val="18"/>
          <w:szCs w:val="18"/>
        </w:rPr>
        <w:t xml:space="preserve"> PROTOKÓŁ REKRUTACJI</w:t>
      </w:r>
    </w:p>
    <w:p w:rsidR="00B0743D" w:rsidRPr="0049297A" w:rsidRDefault="00B0743D" w:rsidP="00C834C4">
      <w:pPr>
        <w:tabs>
          <w:tab w:val="left" w:pos="384"/>
          <w:tab w:val="left" w:pos="516"/>
        </w:tabs>
        <w:spacing w:after="0" w:line="360" w:lineRule="auto"/>
        <w:rPr>
          <w:rFonts w:ascii="Tahoma" w:hAnsi="Tahoma" w:cs="Tahoma"/>
          <w:color w:val="000000"/>
          <w:sz w:val="18"/>
          <w:szCs w:val="18"/>
        </w:rPr>
      </w:pPr>
      <w:r w:rsidRPr="0049297A">
        <w:rPr>
          <w:rFonts w:ascii="Tahoma" w:hAnsi="Tahoma" w:cs="Tahoma"/>
          <w:color w:val="000000"/>
          <w:sz w:val="18"/>
          <w:szCs w:val="18"/>
        </w:rPr>
        <w:t>Załączniknr 3</w:t>
      </w:r>
      <w:r w:rsidR="009279EF">
        <w:rPr>
          <w:rFonts w:ascii="Tahoma" w:hAnsi="Tahoma" w:cs="Tahoma"/>
          <w:color w:val="000000"/>
          <w:sz w:val="18"/>
          <w:szCs w:val="18"/>
        </w:rPr>
        <w:t>. LISTA RANKINGOWA</w:t>
      </w:r>
    </w:p>
    <w:p w:rsidR="00B0743D" w:rsidRPr="0049297A" w:rsidRDefault="00B0743D" w:rsidP="00C834C4">
      <w:pPr>
        <w:tabs>
          <w:tab w:val="left" w:pos="384"/>
          <w:tab w:val="left" w:pos="516"/>
        </w:tabs>
        <w:spacing w:after="0" w:line="360" w:lineRule="auto"/>
        <w:rPr>
          <w:rFonts w:ascii="Tahoma" w:hAnsi="Tahoma" w:cs="Tahoma"/>
          <w:color w:val="000000"/>
          <w:sz w:val="18"/>
          <w:szCs w:val="18"/>
        </w:rPr>
      </w:pPr>
      <w:r w:rsidRPr="0049297A">
        <w:rPr>
          <w:rFonts w:ascii="Tahoma" w:hAnsi="Tahoma" w:cs="Tahoma"/>
          <w:color w:val="000000"/>
          <w:sz w:val="18"/>
          <w:szCs w:val="18"/>
        </w:rPr>
        <w:t>Załąc</w:t>
      </w:r>
      <w:r w:rsidR="005D2675" w:rsidRPr="0049297A">
        <w:rPr>
          <w:rFonts w:ascii="Tahoma" w:hAnsi="Tahoma" w:cs="Tahoma"/>
          <w:color w:val="000000"/>
          <w:sz w:val="18"/>
          <w:szCs w:val="18"/>
        </w:rPr>
        <w:t xml:space="preserve">znik </w:t>
      </w:r>
      <w:r w:rsidRPr="0049297A">
        <w:rPr>
          <w:rFonts w:ascii="Tahoma" w:hAnsi="Tahoma" w:cs="Tahoma"/>
          <w:color w:val="000000"/>
          <w:sz w:val="18"/>
          <w:szCs w:val="18"/>
        </w:rPr>
        <w:t>nr 4</w:t>
      </w:r>
      <w:r w:rsidR="009279EF">
        <w:rPr>
          <w:rFonts w:ascii="Tahoma" w:hAnsi="Tahoma" w:cs="Tahoma"/>
          <w:color w:val="000000"/>
          <w:sz w:val="18"/>
          <w:szCs w:val="18"/>
        </w:rPr>
        <w:t>.</w:t>
      </w:r>
      <w:r w:rsidRPr="0049297A">
        <w:rPr>
          <w:rFonts w:ascii="Tahoma" w:hAnsi="Tahoma" w:cs="Tahoma"/>
          <w:color w:val="000000"/>
          <w:sz w:val="18"/>
          <w:szCs w:val="18"/>
        </w:rPr>
        <w:t xml:space="preserve"> LISTA REZERWOWA</w:t>
      </w:r>
    </w:p>
    <w:p w:rsidR="00B0743D" w:rsidRPr="0049297A" w:rsidRDefault="00B0743D" w:rsidP="00C834C4">
      <w:pPr>
        <w:tabs>
          <w:tab w:val="left" w:pos="384"/>
          <w:tab w:val="left" w:pos="516"/>
        </w:tabs>
        <w:spacing w:after="0" w:line="360" w:lineRule="auto"/>
        <w:rPr>
          <w:rFonts w:ascii="Tahoma" w:hAnsi="Tahoma" w:cs="Tahoma"/>
          <w:color w:val="000000"/>
          <w:sz w:val="18"/>
          <w:szCs w:val="18"/>
        </w:rPr>
      </w:pPr>
      <w:r w:rsidRPr="0049297A">
        <w:rPr>
          <w:rFonts w:ascii="Tahoma" w:hAnsi="Tahoma" w:cs="Tahoma"/>
          <w:color w:val="000000"/>
          <w:sz w:val="18"/>
          <w:szCs w:val="18"/>
        </w:rPr>
        <w:t>Załącznik nr 5</w:t>
      </w:r>
      <w:r w:rsidR="009279EF">
        <w:rPr>
          <w:rFonts w:ascii="Tahoma" w:hAnsi="Tahoma" w:cs="Tahoma"/>
          <w:color w:val="000000"/>
          <w:sz w:val="18"/>
          <w:szCs w:val="18"/>
        </w:rPr>
        <w:t>.</w:t>
      </w:r>
      <w:r w:rsidRPr="0049297A">
        <w:rPr>
          <w:rFonts w:ascii="Tahoma" w:hAnsi="Tahoma" w:cs="Tahoma"/>
          <w:color w:val="000000"/>
          <w:sz w:val="18"/>
          <w:szCs w:val="18"/>
        </w:rPr>
        <w:t xml:space="preserve"> WYKAZ UCZNIÓW</w:t>
      </w:r>
      <w:r w:rsidR="00774F8F">
        <w:rPr>
          <w:rFonts w:ascii="Tahoma" w:hAnsi="Tahoma" w:cs="Tahoma"/>
          <w:color w:val="000000"/>
          <w:sz w:val="18"/>
          <w:szCs w:val="18"/>
        </w:rPr>
        <w:t xml:space="preserve">/NAUCZYCIELI ZAKWALIFIKOWANYCH DO </w:t>
      </w:r>
      <w:r w:rsidRPr="0049297A">
        <w:rPr>
          <w:rFonts w:ascii="Tahoma" w:hAnsi="Tahoma" w:cs="Tahoma"/>
          <w:color w:val="000000"/>
          <w:sz w:val="18"/>
          <w:szCs w:val="18"/>
        </w:rPr>
        <w:t>UDZIAŁ</w:t>
      </w:r>
      <w:r w:rsidR="00774F8F">
        <w:rPr>
          <w:rFonts w:ascii="Tahoma" w:hAnsi="Tahoma" w:cs="Tahoma"/>
          <w:color w:val="000000"/>
          <w:sz w:val="18"/>
          <w:szCs w:val="18"/>
        </w:rPr>
        <w:t>U</w:t>
      </w:r>
      <w:r w:rsidRPr="0049297A">
        <w:rPr>
          <w:rFonts w:ascii="Tahoma" w:hAnsi="Tahoma" w:cs="Tahoma"/>
          <w:color w:val="000000"/>
          <w:sz w:val="18"/>
          <w:szCs w:val="18"/>
        </w:rPr>
        <w:t xml:space="preserve"> W PROJEKCIE</w:t>
      </w:r>
    </w:p>
    <w:p w:rsidR="00B0743D" w:rsidRPr="0049297A" w:rsidRDefault="00B0743D" w:rsidP="00C834C4">
      <w:pPr>
        <w:tabs>
          <w:tab w:val="left" w:pos="384"/>
          <w:tab w:val="left" w:pos="516"/>
        </w:tabs>
        <w:spacing w:after="0" w:line="360" w:lineRule="auto"/>
        <w:outlineLvl w:val="0"/>
        <w:rPr>
          <w:rFonts w:ascii="Tahoma" w:hAnsi="Tahoma" w:cs="Tahoma"/>
          <w:color w:val="000000"/>
          <w:sz w:val="18"/>
          <w:szCs w:val="18"/>
        </w:rPr>
      </w:pPr>
      <w:r w:rsidRPr="0049297A">
        <w:rPr>
          <w:rFonts w:ascii="Tahoma" w:hAnsi="Tahoma" w:cs="Tahoma"/>
          <w:color w:val="000000"/>
          <w:sz w:val="18"/>
          <w:szCs w:val="18"/>
        </w:rPr>
        <w:t>Załącznik nr 6</w:t>
      </w:r>
      <w:r w:rsidR="009279EF">
        <w:rPr>
          <w:rFonts w:ascii="Tahoma" w:hAnsi="Tahoma" w:cs="Tahoma"/>
          <w:color w:val="000000"/>
          <w:sz w:val="18"/>
          <w:szCs w:val="18"/>
        </w:rPr>
        <w:t>.</w:t>
      </w:r>
      <w:r w:rsidRPr="0049297A">
        <w:rPr>
          <w:rFonts w:ascii="Tahoma" w:hAnsi="Tahoma" w:cs="Tahoma"/>
          <w:color w:val="000000"/>
          <w:sz w:val="18"/>
          <w:szCs w:val="18"/>
        </w:rPr>
        <w:t xml:space="preserve"> DEKLARACJA UCZESTNICTWA W PROJEKCIE</w:t>
      </w:r>
      <w:r w:rsidR="00774F8F">
        <w:rPr>
          <w:rFonts w:ascii="Tahoma" w:hAnsi="Tahoma" w:cs="Tahoma"/>
          <w:color w:val="000000"/>
          <w:sz w:val="18"/>
          <w:szCs w:val="18"/>
        </w:rPr>
        <w:t xml:space="preserve"> (na etapie przystąpienia do projektu)</w:t>
      </w:r>
    </w:p>
    <w:p w:rsidR="00774F8F" w:rsidRDefault="003F3E6F" w:rsidP="003F3E6F">
      <w:pPr>
        <w:tabs>
          <w:tab w:val="left" w:pos="384"/>
          <w:tab w:val="left" w:pos="516"/>
        </w:tabs>
        <w:spacing w:after="0" w:line="360" w:lineRule="auto"/>
        <w:rPr>
          <w:rFonts w:ascii="Tahoma" w:hAnsi="Tahoma" w:cs="Tahoma"/>
          <w:bCs/>
          <w:sz w:val="18"/>
          <w:szCs w:val="18"/>
        </w:rPr>
      </w:pPr>
      <w:r w:rsidRPr="0049297A">
        <w:rPr>
          <w:rFonts w:ascii="Tahoma" w:hAnsi="Tahoma" w:cs="Tahoma"/>
          <w:bCs/>
          <w:sz w:val="18"/>
          <w:szCs w:val="18"/>
        </w:rPr>
        <w:t>Załą</w:t>
      </w:r>
      <w:r w:rsidR="00774F8F">
        <w:rPr>
          <w:rFonts w:ascii="Tahoma" w:hAnsi="Tahoma" w:cs="Tahoma"/>
          <w:bCs/>
          <w:sz w:val="18"/>
          <w:szCs w:val="18"/>
        </w:rPr>
        <w:t>cznik nr 7</w:t>
      </w:r>
      <w:r w:rsidR="009279EF">
        <w:rPr>
          <w:rFonts w:ascii="Tahoma" w:hAnsi="Tahoma" w:cs="Tahoma"/>
          <w:bCs/>
          <w:sz w:val="18"/>
          <w:szCs w:val="18"/>
        </w:rPr>
        <w:t>.</w:t>
      </w:r>
      <w:r w:rsidR="00526402" w:rsidRPr="0049297A">
        <w:rPr>
          <w:rFonts w:ascii="Tahoma" w:hAnsi="Tahoma" w:cs="Tahoma"/>
          <w:bCs/>
          <w:sz w:val="18"/>
          <w:szCs w:val="18"/>
        </w:rPr>
        <w:t xml:space="preserve">OŚWIADCZENIE UCZESTNIKA ROJEKTU: UCZNIA/NAUCZYCIELA DOTYCZĄCE </w:t>
      </w:r>
      <w:r w:rsidR="00774F8F">
        <w:rPr>
          <w:rFonts w:ascii="Tahoma" w:hAnsi="Tahoma" w:cs="Tahoma"/>
          <w:bCs/>
          <w:sz w:val="18"/>
          <w:szCs w:val="18"/>
        </w:rPr>
        <w:t xml:space="preserve">PRZETWARZANIA </w:t>
      </w:r>
      <w:r w:rsidR="00526402" w:rsidRPr="0049297A">
        <w:rPr>
          <w:rFonts w:ascii="Tahoma" w:hAnsi="Tahoma" w:cs="Tahoma"/>
          <w:bCs/>
          <w:sz w:val="18"/>
          <w:szCs w:val="18"/>
        </w:rPr>
        <w:t>DANYCH OSOBOWYCH (na etapie przystąpienia do projektu)</w:t>
      </w:r>
    </w:p>
    <w:p w:rsidR="00B0743D" w:rsidRPr="00774F8F" w:rsidRDefault="006250BF" w:rsidP="003F3E6F">
      <w:pPr>
        <w:tabs>
          <w:tab w:val="left" w:pos="384"/>
          <w:tab w:val="left" w:pos="516"/>
        </w:tabs>
        <w:spacing w:after="0" w:line="360" w:lineRule="auto"/>
        <w:rPr>
          <w:rFonts w:ascii="Tahoma" w:hAnsi="Tahoma" w:cs="Tahoma"/>
          <w:bCs/>
          <w:sz w:val="18"/>
          <w:szCs w:val="18"/>
          <w:vertAlign w:val="superscript"/>
        </w:rPr>
      </w:pPr>
      <w:r>
        <w:rPr>
          <w:rFonts w:ascii="Tahoma" w:hAnsi="Tahoma" w:cs="Tahoma"/>
          <w:color w:val="000000"/>
          <w:sz w:val="18"/>
          <w:szCs w:val="18"/>
        </w:rPr>
        <w:t>Załącznik nr 8</w:t>
      </w:r>
      <w:r w:rsidR="009279EF">
        <w:rPr>
          <w:rFonts w:ascii="Tahoma" w:hAnsi="Tahoma" w:cs="Tahoma"/>
          <w:color w:val="000000"/>
          <w:sz w:val="18"/>
          <w:szCs w:val="18"/>
        </w:rPr>
        <w:t>.</w:t>
      </w:r>
      <w:r w:rsidR="00B0743D" w:rsidRPr="0049297A">
        <w:rPr>
          <w:rFonts w:ascii="Tahoma" w:hAnsi="Tahoma" w:cs="Tahoma"/>
          <w:color w:val="000000"/>
          <w:sz w:val="18"/>
          <w:szCs w:val="18"/>
        </w:rPr>
        <w:t xml:space="preserve"> HARMONOGRAM REKRUTACJI</w:t>
      </w:r>
    </w:p>
    <w:p w:rsidR="008B09E1" w:rsidRDefault="008B09E1" w:rsidP="003F3E6F">
      <w:pPr>
        <w:tabs>
          <w:tab w:val="left" w:pos="384"/>
          <w:tab w:val="left" w:pos="516"/>
        </w:tabs>
        <w:spacing w:line="360" w:lineRule="auto"/>
        <w:ind w:left="3175"/>
        <w:rPr>
          <w:rFonts w:ascii="Tahoma" w:hAnsi="Tahoma" w:cs="Tahoma"/>
          <w:sz w:val="20"/>
          <w:szCs w:val="20"/>
        </w:rPr>
      </w:pPr>
    </w:p>
    <w:p w:rsidR="008B09E1" w:rsidRDefault="008B09E1" w:rsidP="003F3E6F">
      <w:pPr>
        <w:tabs>
          <w:tab w:val="left" w:pos="384"/>
          <w:tab w:val="left" w:pos="516"/>
        </w:tabs>
        <w:spacing w:line="360" w:lineRule="auto"/>
        <w:ind w:left="3175"/>
        <w:rPr>
          <w:rFonts w:ascii="Tahoma" w:hAnsi="Tahoma" w:cs="Tahoma"/>
          <w:sz w:val="20"/>
          <w:szCs w:val="20"/>
        </w:rPr>
      </w:pPr>
    </w:p>
    <w:p w:rsidR="00774F8F" w:rsidRPr="00774F8F" w:rsidRDefault="00774F8F" w:rsidP="00774F8F">
      <w:pPr>
        <w:tabs>
          <w:tab w:val="left" w:pos="384"/>
          <w:tab w:val="left" w:pos="516"/>
        </w:tabs>
        <w:spacing w:after="0" w:line="360" w:lineRule="auto"/>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774F8F">
        <w:rPr>
          <w:rFonts w:ascii="Tahoma" w:hAnsi="Tahoma" w:cs="Tahoma"/>
          <w:sz w:val="18"/>
          <w:szCs w:val="18"/>
        </w:rPr>
        <w:t>………………………………</w:t>
      </w:r>
    </w:p>
    <w:p w:rsidR="00774F8F" w:rsidRPr="00774F8F" w:rsidRDefault="00774F8F" w:rsidP="00774F8F">
      <w:pPr>
        <w:tabs>
          <w:tab w:val="left" w:pos="384"/>
          <w:tab w:val="left" w:pos="516"/>
        </w:tabs>
        <w:spacing w:after="0" w:line="360" w:lineRule="auto"/>
        <w:rPr>
          <w:rFonts w:ascii="Tahoma" w:hAnsi="Tahoma" w:cs="Tahoma"/>
          <w:sz w:val="18"/>
          <w:szCs w:val="18"/>
        </w:rPr>
      </w:pPr>
      <w:r w:rsidRPr="00774F8F">
        <w:rPr>
          <w:rFonts w:ascii="Tahoma" w:hAnsi="Tahoma" w:cs="Tahoma"/>
          <w:sz w:val="18"/>
          <w:szCs w:val="18"/>
        </w:rPr>
        <w:tab/>
      </w:r>
      <w:r w:rsidRPr="00774F8F">
        <w:rPr>
          <w:rFonts w:ascii="Tahoma" w:hAnsi="Tahoma" w:cs="Tahoma"/>
          <w:sz w:val="18"/>
          <w:szCs w:val="18"/>
        </w:rPr>
        <w:tab/>
      </w:r>
      <w:r w:rsidRPr="00774F8F">
        <w:rPr>
          <w:rFonts w:ascii="Tahoma" w:hAnsi="Tahoma" w:cs="Tahoma"/>
          <w:sz w:val="18"/>
          <w:szCs w:val="18"/>
        </w:rPr>
        <w:tab/>
      </w:r>
      <w:r w:rsidRPr="00774F8F">
        <w:rPr>
          <w:rFonts w:ascii="Tahoma" w:hAnsi="Tahoma" w:cs="Tahoma"/>
          <w:sz w:val="18"/>
          <w:szCs w:val="18"/>
        </w:rPr>
        <w:tab/>
      </w:r>
      <w:r w:rsidRPr="00774F8F">
        <w:rPr>
          <w:rFonts w:ascii="Tahoma" w:hAnsi="Tahoma" w:cs="Tahoma"/>
          <w:sz w:val="18"/>
          <w:szCs w:val="18"/>
        </w:rPr>
        <w:tab/>
      </w:r>
      <w:r w:rsidRPr="00774F8F">
        <w:rPr>
          <w:rFonts w:ascii="Tahoma" w:hAnsi="Tahoma" w:cs="Tahoma"/>
          <w:sz w:val="18"/>
          <w:szCs w:val="18"/>
        </w:rPr>
        <w:tab/>
      </w:r>
      <w:r w:rsidRPr="00774F8F">
        <w:rPr>
          <w:rFonts w:ascii="Tahoma" w:hAnsi="Tahoma" w:cs="Tahoma"/>
          <w:sz w:val="18"/>
          <w:szCs w:val="18"/>
        </w:rPr>
        <w:tab/>
      </w:r>
      <w:r w:rsidRPr="00774F8F">
        <w:rPr>
          <w:rFonts w:ascii="Tahoma" w:hAnsi="Tahoma" w:cs="Tahoma"/>
          <w:sz w:val="18"/>
          <w:szCs w:val="18"/>
        </w:rPr>
        <w:tab/>
        <w:t xml:space="preserve">            /pieczęć i podpis Dyrektora szkoły/</w:t>
      </w:r>
    </w:p>
    <w:p w:rsidR="000B016A" w:rsidRDefault="000B016A" w:rsidP="003F3E6F">
      <w:pPr>
        <w:tabs>
          <w:tab w:val="left" w:pos="384"/>
          <w:tab w:val="left" w:pos="516"/>
        </w:tabs>
        <w:spacing w:line="360" w:lineRule="auto"/>
        <w:ind w:left="3175"/>
        <w:rPr>
          <w:rFonts w:ascii="Tahoma" w:hAnsi="Tahoma" w:cs="Tahoma"/>
          <w:sz w:val="20"/>
          <w:szCs w:val="20"/>
        </w:rPr>
      </w:pPr>
    </w:p>
    <w:p w:rsidR="007659F2" w:rsidRPr="003F3E6F" w:rsidRDefault="00E949AB" w:rsidP="006250BF">
      <w:pPr>
        <w:tabs>
          <w:tab w:val="left" w:pos="384"/>
          <w:tab w:val="left" w:pos="516"/>
        </w:tabs>
        <w:spacing w:line="360" w:lineRule="auto"/>
        <w:ind w:left="3118"/>
        <w:rPr>
          <w:rFonts w:ascii="Tahoma" w:hAnsi="Tahoma" w:cs="Tahoma"/>
        </w:rPr>
      </w:pPr>
      <w:r>
        <w:rPr>
          <w:rFonts w:ascii="Tahoma" w:hAnsi="Tahoma" w:cs="Tahoma"/>
          <w:sz w:val="20"/>
          <w:szCs w:val="20"/>
        </w:rPr>
        <w:lastRenderedPageBreak/>
        <w:t>Załącznik nr</w:t>
      </w:r>
      <w:r w:rsidR="007659F2" w:rsidRPr="00E10F34">
        <w:rPr>
          <w:rFonts w:ascii="Tahoma" w:hAnsi="Tahoma" w:cs="Tahoma"/>
          <w:sz w:val="20"/>
          <w:szCs w:val="20"/>
        </w:rPr>
        <w:t xml:space="preserve"> 1 do Regulaminu rekrutacji i uczestnictwa w projekcie</w:t>
      </w:r>
    </w:p>
    <w:p w:rsidR="007D3C1A" w:rsidRDefault="007D3C1A" w:rsidP="007659F2">
      <w:pPr>
        <w:spacing w:after="0" w:line="240" w:lineRule="auto"/>
        <w:jc w:val="center"/>
        <w:rPr>
          <w:rFonts w:ascii="Tahoma" w:hAnsi="Tahoma" w:cs="Tahoma"/>
          <w:b/>
        </w:rPr>
      </w:pPr>
    </w:p>
    <w:p w:rsidR="000B53AB" w:rsidRPr="00A85DBC" w:rsidRDefault="007659F2" w:rsidP="007659F2">
      <w:pPr>
        <w:spacing w:after="0" w:line="240" w:lineRule="auto"/>
        <w:jc w:val="center"/>
        <w:rPr>
          <w:rFonts w:ascii="Tahoma" w:hAnsi="Tahoma" w:cs="Tahoma"/>
          <w:b/>
          <w:color w:val="002060"/>
        </w:rPr>
      </w:pPr>
      <w:r w:rsidRPr="00A85DBC">
        <w:rPr>
          <w:rFonts w:ascii="Tahoma" w:hAnsi="Tahoma" w:cs="Tahoma"/>
          <w:b/>
          <w:color w:val="002060"/>
        </w:rPr>
        <w:t xml:space="preserve">FORMULARZ REKRUTACYJNY </w:t>
      </w:r>
      <w:r w:rsidR="00930633" w:rsidRPr="00A85DBC">
        <w:rPr>
          <w:rFonts w:ascii="Tahoma" w:hAnsi="Tahoma" w:cs="Tahoma"/>
          <w:b/>
          <w:color w:val="002060"/>
        </w:rPr>
        <w:t>UDZIAŁU W</w:t>
      </w:r>
      <w:r w:rsidRPr="00A85DBC">
        <w:rPr>
          <w:rFonts w:ascii="Tahoma" w:hAnsi="Tahoma" w:cs="Tahoma"/>
          <w:b/>
          <w:color w:val="002060"/>
        </w:rPr>
        <w:t xml:space="preserve"> PROJEK</w:t>
      </w:r>
      <w:r w:rsidR="00930633" w:rsidRPr="00A85DBC">
        <w:rPr>
          <w:rFonts w:ascii="Tahoma" w:hAnsi="Tahoma" w:cs="Tahoma"/>
          <w:b/>
          <w:color w:val="002060"/>
        </w:rPr>
        <w:t>CIE</w:t>
      </w:r>
    </w:p>
    <w:p w:rsidR="007659F2" w:rsidRPr="00E109B4" w:rsidRDefault="007659F2" w:rsidP="007659F2">
      <w:pPr>
        <w:spacing w:after="0" w:line="240" w:lineRule="auto"/>
        <w:jc w:val="center"/>
        <w:rPr>
          <w:rFonts w:ascii="Tahoma" w:hAnsi="Tahoma" w:cs="Tahoma"/>
          <w:b/>
        </w:rPr>
      </w:pPr>
      <w:r w:rsidRPr="00E109B4">
        <w:rPr>
          <w:rFonts w:ascii="Tahoma" w:hAnsi="Tahoma" w:cs="Tahoma"/>
          <w:b/>
        </w:rPr>
        <w:t>„</w:t>
      </w:r>
      <w:r w:rsidR="000B53AB" w:rsidRPr="00E109B4">
        <w:rPr>
          <w:rFonts w:ascii="Tahoma" w:hAnsi="Tahoma" w:cs="Tahoma"/>
          <w:b/>
        </w:rPr>
        <w:t>Matematyka – indywidualizacja i eksperyment w edukacji wczesnoszkolnej</w:t>
      </w:r>
      <w:r w:rsidRPr="00E109B4">
        <w:rPr>
          <w:rFonts w:ascii="Tahoma" w:hAnsi="Tahoma" w:cs="Tahoma"/>
          <w:b/>
        </w:rPr>
        <w:t>”</w:t>
      </w:r>
    </w:p>
    <w:p w:rsidR="007659F2" w:rsidRDefault="007659F2" w:rsidP="007659F2">
      <w:pPr>
        <w:spacing w:after="0" w:line="240" w:lineRule="auto"/>
        <w:jc w:val="center"/>
        <w:rPr>
          <w:rFonts w:ascii="Tahoma" w:hAnsi="Tahoma" w:cs="Tahoma"/>
          <w:sz w:val="20"/>
          <w:szCs w:val="20"/>
        </w:rPr>
      </w:pPr>
      <w:r w:rsidRPr="00D32D4C">
        <w:rPr>
          <w:rFonts w:ascii="Tahoma" w:hAnsi="Tahoma" w:cs="Tahoma"/>
          <w:sz w:val="20"/>
          <w:szCs w:val="20"/>
        </w:rPr>
        <w:t>współfinansowanego ze środków Unii Europejskiej w ramach Europejskiego Funduszu Społecznego</w:t>
      </w:r>
    </w:p>
    <w:p w:rsidR="00E10F34" w:rsidRPr="00D32D4C" w:rsidRDefault="00E10F34" w:rsidP="007659F2">
      <w:pPr>
        <w:spacing w:after="0" w:line="240" w:lineRule="auto"/>
        <w:jc w:val="center"/>
        <w:rPr>
          <w:rFonts w:ascii="Tahoma" w:hAnsi="Tahoma" w:cs="Tahoma"/>
          <w:sz w:val="20"/>
          <w:szCs w:val="20"/>
        </w:rPr>
      </w:pPr>
    </w:p>
    <w:p w:rsidR="007659F2" w:rsidRPr="00E109B4" w:rsidRDefault="007659F2" w:rsidP="007659F2">
      <w:pPr>
        <w:tabs>
          <w:tab w:val="center" w:pos="5233"/>
          <w:tab w:val="left" w:pos="7710"/>
        </w:tabs>
        <w:spacing w:after="0" w:line="240" w:lineRule="auto"/>
        <w:rPr>
          <w:rFonts w:ascii="Tahoma" w:hAnsi="Tahoma" w:cs="Tahoma"/>
          <w:b/>
        </w:rPr>
      </w:pPr>
      <w:r w:rsidRPr="00E109B4">
        <w:rPr>
          <w:rFonts w:ascii="Tahoma" w:hAnsi="Tahoma" w:cs="Tahoma"/>
          <w:b/>
        </w:rPr>
        <w:tab/>
      </w:r>
    </w:p>
    <w:tbl>
      <w:tblPr>
        <w:tblStyle w:val="Tabela-Siatka"/>
        <w:tblW w:w="0" w:type="auto"/>
        <w:shd w:val="clear" w:color="auto" w:fill="EEECE1" w:themeFill="background2"/>
        <w:tblLook w:val="04A0"/>
      </w:tblPr>
      <w:tblGrid>
        <w:gridCol w:w="2703"/>
        <w:gridCol w:w="6359"/>
      </w:tblGrid>
      <w:tr w:rsidR="007659F2" w:rsidRPr="009279EF" w:rsidTr="00D32D4C">
        <w:tc>
          <w:tcPr>
            <w:tcW w:w="2703" w:type="dxa"/>
            <w:shd w:val="clear" w:color="auto" w:fill="D9D9D9" w:themeFill="background1" w:themeFillShade="D9"/>
            <w:vAlign w:val="center"/>
          </w:tcPr>
          <w:p w:rsidR="007659F2" w:rsidRPr="009279EF" w:rsidRDefault="00D64658"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BENEFICJENT</w:t>
            </w:r>
          </w:p>
        </w:tc>
        <w:tc>
          <w:tcPr>
            <w:tcW w:w="6359"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Gmina Miasto Elbląg</w:t>
            </w:r>
          </w:p>
        </w:tc>
      </w:tr>
      <w:tr w:rsidR="007659F2" w:rsidRPr="009279EF" w:rsidTr="00D32D4C">
        <w:tc>
          <w:tcPr>
            <w:tcW w:w="2703"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TYTUŁ PROJEKTU</w:t>
            </w:r>
          </w:p>
        </w:tc>
        <w:tc>
          <w:tcPr>
            <w:tcW w:w="6359" w:type="dxa"/>
            <w:shd w:val="clear" w:color="auto" w:fill="D9D9D9" w:themeFill="background1" w:themeFillShade="D9"/>
            <w:vAlign w:val="center"/>
          </w:tcPr>
          <w:p w:rsidR="007659F2" w:rsidRPr="009279EF" w:rsidRDefault="004B1780" w:rsidP="009279EF">
            <w:pPr>
              <w:tabs>
                <w:tab w:val="center" w:pos="5233"/>
                <w:tab w:val="left" w:pos="7710"/>
              </w:tabs>
              <w:jc w:val="center"/>
              <w:rPr>
                <w:rFonts w:ascii="Tahoma" w:hAnsi="Tahoma" w:cs="Tahoma"/>
                <w:b/>
                <w:sz w:val="16"/>
                <w:szCs w:val="22"/>
              </w:rPr>
            </w:pPr>
            <w:r w:rsidRPr="009279EF">
              <w:rPr>
                <w:rFonts w:ascii="Tahoma" w:hAnsi="Tahoma" w:cs="Tahoma"/>
                <w:b/>
                <w:sz w:val="16"/>
                <w:szCs w:val="22"/>
              </w:rPr>
              <w:t>Matematyka – indywidualizacjai eksperyment w edukacji wczesnoszkolnej</w:t>
            </w:r>
          </w:p>
        </w:tc>
      </w:tr>
      <w:tr w:rsidR="007659F2" w:rsidRPr="009279EF" w:rsidTr="00D32D4C">
        <w:tc>
          <w:tcPr>
            <w:tcW w:w="2703"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NAZWA OSI PRIORYTETOWEJ</w:t>
            </w:r>
          </w:p>
        </w:tc>
        <w:tc>
          <w:tcPr>
            <w:tcW w:w="6359" w:type="dxa"/>
            <w:shd w:val="clear" w:color="auto" w:fill="D9D9D9" w:themeFill="background1" w:themeFillShade="D9"/>
          </w:tcPr>
          <w:p w:rsidR="007659F2" w:rsidRPr="009279EF" w:rsidRDefault="007659F2" w:rsidP="00066139">
            <w:pPr>
              <w:tabs>
                <w:tab w:val="center" w:pos="5233"/>
                <w:tab w:val="left" w:pos="7710"/>
              </w:tabs>
              <w:jc w:val="center"/>
              <w:rPr>
                <w:rFonts w:ascii="Tahoma" w:hAnsi="Tahoma" w:cs="Tahoma"/>
                <w:b/>
                <w:sz w:val="16"/>
                <w:szCs w:val="22"/>
              </w:rPr>
            </w:pPr>
            <w:r w:rsidRPr="009279EF">
              <w:rPr>
                <w:rFonts w:ascii="Tahoma" w:hAnsi="Tahoma" w:cs="Tahoma"/>
                <w:b/>
                <w:sz w:val="16"/>
                <w:szCs w:val="22"/>
              </w:rPr>
              <w:t>Kadry dla gospodarki</w:t>
            </w:r>
          </w:p>
        </w:tc>
      </w:tr>
      <w:tr w:rsidR="007659F2" w:rsidRPr="009279EF" w:rsidTr="00D32D4C">
        <w:tc>
          <w:tcPr>
            <w:tcW w:w="2703"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DZIAŁANIE</w:t>
            </w:r>
          </w:p>
        </w:tc>
        <w:tc>
          <w:tcPr>
            <w:tcW w:w="6359"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02.02.00 Podniesienie jakości oferty edukacyjnej ukierunkowanej na rozwój kompetencji kluczowych uczniów</w:t>
            </w:r>
          </w:p>
        </w:tc>
      </w:tr>
      <w:tr w:rsidR="007659F2" w:rsidRPr="009279EF" w:rsidTr="00D32D4C">
        <w:tc>
          <w:tcPr>
            <w:tcW w:w="2703"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PODDZIAŁANIE</w:t>
            </w:r>
          </w:p>
        </w:tc>
        <w:tc>
          <w:tcPr>
            <w:tcW w:w="6359"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 xml:space="preserve">02.02.02 Podniesienie jakości oferty edukacyjnej ukierunkowanej na rozwój kompetencji kluczowych uczniów </w:t>
            </w:r>
            <w:r w:rsidR="009279EF">
              <w:rPr>
                <w:rFonts w:ascii="Tahoma" w:hAnsi="Tahoma" w:cs="Tahoma"/>
                <w:b/>
                <w:sz w:val="16"/>
                <w:szCs w:val="22"/>
              </w:rPr>
              <w:t>–</w:t>
            </w:r>
            <w:r w:rsidRPr="009279EF">
              <w:rPr>
                <w:rFonts w:ascii="Tahoma" w:hAnsi="Tahoma" w:cs="Tahoma"/>
                <w:b/>
                <w:sz w:val="16"/>
                <w:szCs w:val="22"/>
              </w:rPr>
              <w:t xml:space="preserve"> projekty ZIT bis Elbląg</w:t>
            </w:r>
          </w:p>
        </w:tc>
      </w:tr>
      <w:tr w:rsidR="007659F2" w:rsidRPr="009279EF" w:rsidTr="00D32D4C">
        <w:tc>
          <w:tcPr>
            <w:tcW w:w="2703" w:type="dxa"/>
            <w:shd w:val="clear" w:color="auto" w:fill="D9D9D9" w:themeFill="background1" w:themeFillShade="D9"/>
            <w:vAlign w:val="center"/>
          </w:tcPr>
          <w:p w:rsidR="007659F2" w:rsidRPr="009279EF" w:rsidRDefault="007659F2" w:rsidP="00D32D4C">
            <w:pPr>
              <w:tabs>
                <w:tab w:val="center" w:pos="5233"/>
                <w:tab w:val="left" w:pos="7710"/>
              </w:tabs>
              <w:jc w:val="center"/>
              <w:rPr>
                <w:rFonts w:ascii="Tahoma" w:hAnsi="Tahoma" w:cs="Tahoma"/>
                <w:b/>
                <w:sz w:val="16"/>
                <w:szCs w:val="22"/>
              </w:rPr>
            </w:pPr>
            <w:r w:rsidRPr="009279EF">
              <w:rPr>
                <w:rFonts w:ascii="Tahoma" w:hAnsi="Tahoma" w:cs="Tahoma"/>
                <w:b/>
                <w:sz w:val="16"/>
                <w:szCs w:val="22"/>
              </w:rPr>
              <w:t>DATA I GODZINA PRZYJĘCIA FORMULARZA</w:t>
            </w:r>
          </w:p>
        </w:tc>
        <w:tc>
          <w:tcPr>
            <w:tcW w:w="6359" w:type="dxa"/>
            <w:shd w:val="clear" w:color="auto" w:fill="D9D9D9" w:themeFill="background1" w:themeFillShade="D9"/>
          </w:tcPr>
          <w:p w:rsidR="007659F2" w:rsidRPr="009279EF" w:rsidRDefault="007659F2" w:rsidP="00066139">
            <w:pPr>
              <w:tabs>
                <w:tab w:val="center" w:pos="5233"/>
                <w:tab w:val="left" w:pos="7710"/>
              </w:tabs>
              <w:jc w:val="center"/>
              <w:rPr>
                <w:rFonts w:ascii="Tahoma" w:hAnsi="Tahoma" w:cs="Tahoma"/>
                <w:b/>
                <w:sz w:val="16"/>
                <w:szCs w:val="22"/>
              </w:rPr>
            </w:pPr>
          </w:p>
        </w:tc>
      </w:tr>
      <w:tr w:rsidR="007659F2" w:rsidRPr="009279EF" w:rsidTr="005C7BDD">
        <w:tc>
          <w:tcPr>
            <w:tcW w:w="2703" w:type="dxa"/>
            <w:shd w:val="clear" w:color="auto" w:fill="D9D9D9" w:themeFill="background1" w:themeFillShade="D9"/>
            <w:vAlign w:val="center"/>
          </w:tcPr>
          <w:p w:rsidR="007659F2" w:rsidRPr="009279EF" w:rsidRDefault="007659F2" w:rsidP="005C7BDD">
            <w:pPr>
              <w:tabs>
                <w:tab w:val="center" w:pos="5233"/>
                <w:tab w:val="left" w:pos="7710"/>
              </w:tabs>
              <w:jc w:val="center"/>
              <w:rPr>
                <w:rFonts w:ascii="Tahoma" w:hAnsi="Tahoma" w:cs="Tahoma"/>
                <w:b/>
                <w:sz w:val="16"/>
                <w:szCs w:val="22"/>
              </w:rPr>
            </w:pPr>
            <w:r w:rsidRPr="009279EF">
              <w:rPr>
                <w:rFonts w:ascii="Tahoma" w:hAnsi="Tahoma" w:cs="Tahoma"/>
                <w:b/>
                <w:sz w:val="16"/>
                <w:szCs w:val="22"/>
              </w:rPr>
              <w:t>PODPIS OSOBY PRZYJMUJĄCEJ FORMULARZ</w:t>
            </w:r>
          </w:p>
        </w:tc>
        <w:tc>
          <w:tcPr>
            <w:tcW w:w="6359" w:type="dxa"/>
            <w:shd w:val="clear" w:color="auto" w:fill="D9D9D9" w:themeFill="background1" w:themeFillShade="D9"/>
          </w:tcPr>
          <w:p w:rsidR="007659F2" w:rsidRPr="009279EF" w:rsidRDefault="007659F2" w:rsidP="00066139">
            <w:pPr>
              <w:tabs>
                <w:tab w:val="center" w:pos="5233"/>
                <w:tab w:val="left" w:pos="7710"/>
              </w:tabs>
              <w:jc w:val="center"/>
              <w:rPr>
                <w:rFonts w:ascii="Tahoma" w:hAnsi="Tahoma" w:cs="Tahoma"/>
                <w:b/>
                <w:sz w:val="16"/>
                <w:szCs w:val="22"/>
              </w:rPr>
            </w:pPr>
          </w:p>
        </w:tc>
      </w:tr>
    </w:tbl>
    <w:p w:rsidR="00D32D4C" w:rsidRDefault="00D32D4C" w:rsidP="000738E3">
      <w:pPr>
        <w:spacing w:after="0"/>
        <w:ind w:left="-5" w:hanging="10"/>
        <w:rPr>
          <w:rFonts w:ascii="Tahoma" w:hAnsi="Tahoma" w:cs="Tahoma"/>
          <w:b/>
        </w:rPr>
      </w:pPr>
    </w:p>
    <w:p w:rsidR="000738E3" w:rsidRPr="00E30D1B" w:rsidRDefault="000738E3" w:rsidP="000738E3">
      <w:pPr>
        <w:spacing w:after="0"/>
        <w:ind w:left="-5" w:hanging="10"/>
        <w:rPr>
          <w:rFonts w:ascii="Tahoma" w:hAnsi="Tahoma" w:cs="Tahoma"/>
          <w:sz w:val="18"/>
          <w:szCs w:val="18"/>
        </w:rPr>
      </w:pPr>
      <w:r w:rsidRPr="00E30D1B">
        <w:rPr>
          <w:rFonts w:ascii="Tahoma" w:hAnsi="Tahoma" w:cs="Tahoma"/>
          <w:b/>
          <w:sz w:val="18"/>
          <w:szCs w:val="18"/>
        </w:rPr>
        <w:t xml:space="preserve">Wyjaśnienie: </w:t>
      </w:r>
    </w:p>
    <w:p w:rsidR="000738E3" w:rsidRPr="00E30D1B" w:rsidRDefault="000738E3" w:rsidP="000738E3">
      <w:pPr>
        <w:spacing w:after="4" w:line="250" w:lineRule="auto"/>
        <w:ind w:left="-5" w:hanging="10"/>
        <w:rPr>
          <w:rFonts w:ascii="Tahoma" w:hAnsi="Tahoma" w:cs="Tahoma"/>
          <w:i/>
          <w:sz w:val="18"/>
          <w:szCs w:val="18"/>
        </w:rPr>
      </w:pPr>
      <w:r w:rsidRPr="00E30D1B">
        <w:rPr>
          <w:rFonts w:ascii="Tahoma" w:hAnsi="Tahoma" w:cs="Tahoma"/>
          <w:i/>
          <w:sz w:val="18"/>
          <w:szCs w:val="18"/>
        </w:rPr>
        <w:t>Uczeń/nauczycie</w:t>
      </w:r>
      <w:r w:rsidR="00E30D1B" w:rsidRPr="00E30D1B">
        <w:rPr>
          <w:rFonts w:ascii="Tahoma" w:hAnsi="Tahoma" w:cs="Tahoma"/>
          <w:i/>
          <w:sz w:val="18"/>
          <w:szCs w:val="18"/>
        </w:rPr>
        <w:t>l,-ka</w:t>
      </w:r>
      <w:r w:rsidRPr="00E30D1B">
        <w:rPr>
          <w:rFonts w:ascii="Tahoma" w:hAnsi="Tahoma" w:cs="Tahoma"/>
          <w:i/>
          <w:sz w:val="18"/>
          <w:szCs w:val="18"/>
        </w:rPr>
        <w:t xml:space="preserve">/rodzic/opiekun wypełnia wyłącznie pola w kolorze białym! </w:t>
      </w:r>
    </w:p>
    <w:p w:rsidR="000A6FAC" w:rsidRPr="00E30D1B" w:rsidRDefault="00D32D4C" w:rsidP="000738E3">
      <w:pPr>
        <w:spacing w:after="4" w:line="250" w:lineRule="auto"/>
        <w:ind w:left="-5" w:hanging="10"/>
        <w:rPr>
          <w:rFonts w:ascii="Tahoma" w:hAnsi="Tahoma" w:cs="Tahoma"/>
          <w:sz w:val="18"/>
          <w:szCs w:val="18"/>
        </w:rPr>
      </w:pPr>
      <w:r w:rsidRPr="00E30D1B">
        <w:rPr>
          <w:rFonts w:ascii="Tahoma" w:hAnsi="Tahoma" w:cs="Tahoma"/>
          <w:i/>
          <w:sz w:val="18"/>
          <w:szCs w:val="18"/>
        </w:rPr>
        <w:t>Szkoła w</w:t>
      </w:r>
      <w:r w:rsidR="000A6FAC" w:rsidRPr="00E30D1B">
        <w:rPr>
          <w:rFonts w:ascii="Tahoma" w:hAnsi="Tahoma" w:cs="Tahoma"/>
          <w:i/>
          <w:sz w:val="18"/>
          <w:szCs w:val="18"/>
        </w:rPr>
        <w:t>ypełnia pola w kolorze szarym!</w:t>
      </w:r>
    </w:p>
    <w:p w:rsidR="007659F2" w:rsidRPr="00E109B4" w:rsidRDefault="007659F2" w:rsidP="007659F2">
      <w:pPr>
        <w:tabs>
          <w:tab w:val="center" w:pos="5233"/>
          <w:tab w:val="left" w:pos="7710"/>
        </w:tabs>
        <w:spacing w:after="0" w:line="240" w:lineRule="auto"/>
        <w:jc w:val="center"/>
        <w:rPr>
          <w:rFonts w:ascii="Tahoma" w:hAnsi="Tahoma" w:cs="Tahoma"/>
          <w:b/>
        </w:rPr>
      </w:pPr>
    </w:p>
    <w:p w:rsidR="007659F2" w:rsidRPr="00E30D1B" w:rsidRDefault="007659F2" w:rsidP="005C7BDD">
      <w:pPr>
        <w:spacing w:after="0" w:line="240" w:lineRule="auto"/>
        <w:ind w:right="-108"/>
        <w:jc w:val="both"/>
        <w:rPr>
          <w:rFonts w:ascii="Tahoma" w:hAnsi="Tahoma" w:cs="Tahoma"/>
          <w:b/>
          <w:sz w:val="16"/>
          <w:szCs w:val="16"/>
        </w:rPr>
      </w:pPr>
      <w:r w:rsidRPr="00E30D1B">
        <w:rPr>
          <w:rFonts w:ascii="Tahoma" w:hAnsi="Tahoma" w:cs="Tahoma"/>
          <w:b/>
          <w:sz w:val="16"/>
          <w:szCs w:val="16"/>
        </w:rPr>
        <w:t>UWAGA:</w:t>
      </w:r>
    </w:p>
    <w:p w:rsidR="007659F2" w:rsidRPr="00E30D1B" w:rsidRDefault="007659F2" w:rsidP="005C7BDD">
      <w:pPr>
        <w:spacing w:after="0" w:line="240" w:lineRule="auto"/>
        <w:jc w:val="both"/>
        <w:rPr>
          <w:rFonts w:ascii="Tahoma" w:hAnsi="Tahoma" w:cs="Tahoma"/>
          <w:sz w:val="16"/>
          <w:szCs w:val="16"/>
        </w:rPr>
      </w:pPr>
      <w:r w:rsidRPr="00E30D1B">
        <w:rPr>
          <w:rFonts w:ascii="Tahoma" w:hAnsi="Tahoma" w:cs="Tahoma"/>
          <w:sz w:val="16"/>
          <w:szCs w:val="16"/>
        </w:rPr>
        <w:t>1. Formularz rekrutacyjny do projektu powinien być wypełniony elektronicznie lub odręcznie w sposób czytelny oraz powinien być zaparafowany na każdej stronie i podpisany w miejscach do tego wskazanych.</w:t>
      </w:r>
    </w:p>
    <w:p w:rsidR="007659F2" w:rsidRPr="00E30D1B" w:rsidRDefault="007659F2" w:rsidP="005C7BDD">
      <w:pPr>
        <w:spacing w:after="0" w:line="240" w:lineRule="auto"/>
        <w:jc w:val="both"/>
        <w:rPr>
          <w:rFonts w:ascii="Tahoma" w:hAnsi="Tahoma" w:cs="Tahoma"/>
          <w:sz w:val="16"/>
          <w:szCs w:val="16"/>
        </w:rPr>
      </w:pPr>
      <w:r w:rsidRPr="00E30D1B">
        <w:rPr>
          <w:rFonts w:ascii="Tahoma" w:hAnsi="Tahoma" w:cs="Tahoma"/>
          <w:sz w:val="16"/>
          <w:szCs w:val="16"/>
        </w:rPr>
        <w:t>2. W przypadku dokonania skreślenia, proszę postawić parafkę wraz z datą (obok skreślenia), a następnie zaznaczyć prawidłową odpowiedź.</w:t>
      </w:r>
    </w:p>
    <w:p w:rsidR="007659F2" w:rsidRPr="00E30D1B" w:rsidRDefault="007659F2" w:rsidP="005C7BDD">
      <w:pPr>
        <w:spacing w:after="0" w:line="240" w:lineRule="auto"/>
        <w:jc w:val="both"/>
        <w:rPr>
          <w:rFonts w:ascii="Tahoma" w:hAnsi="Tahoma" w:cs="Tahoma"/>
          <w:sz w:val="16"/>
          <w:szCs w:val="16"/>
        </w:rPr>
      </w:pPr>
      <w:r w:rsidRPr="00E30D1B">
        <w:rPr>
          <w:rFonts w:ascii="Tahoma" w:hAnsi="Tahoma" w:cs="Tahoma"/>
          <w:sz w:val="16"/>
          <w:szCs w:val="16"/>
        </w:rPr>
        <w:t>3. Każde pole Formularza rekrutacyjnego powinno zostać wypełnione, w przypadku gdy dane pole nie dotyczy Kandydata należy um</w:t>
      </w:r>
      <w:r w:rsidR="00D32D4C" w:rsidRPr="00E30D1B">
        <w:rPr>
          <w:rFonts w:ascii="Tahoma" w:hAnsi="Tahoma" w:cs="Tahoma"/>
          <w:sz w:val="16"/>
          <w:szCs w:val="16"/>
        </w:rPr>
        <w:t>ieścić adnotację „nie dotyczy”.</w:t>
      </w:r>
    </w:p>
    <w:p w:rsidR="007659F2" w:rsidRDefault="007659F2" w:rsidP="005C7BDD">
      <w:pPr>
        <w:spacing w:after="0" w:line="240" w:lineRule="auto"/>
        <w:jc w:val="both"/>
        <w:rPr>
          <w:rFonts w:ascii="Tahoma" w:hAnsi="Tahoma" w:cs="Tahoma"/>
          <w:sz w:val="16"/>
          <w:szCs w:val="16"/>
        </w:rPr>
      </w:pPr>
      <w:r w:rsidRPr="00E30D1B">
        <w:rPr>
          <w:rFonts w:ascii="Tahoma" w:hAnsi="Tahoma" w:cs="Tahoma"/>
          <w:sz w:val="16"/>
          <w:szCs w:val="16"/>
        </w:rPr>
        <w:t>4. Przed złożeniem wypełnionego formularza Kandydat powinien zapoznać się z „Regulaminem rekrutacji</w:t>
      </w:r>
      <w:r w:rsidR="0094138C" w:rsidRPr="00E30D1B">
        <w:rPr>
          <w:rFonts w:ascii="Tahoma" w:hAnsi="Tahoma" w:cs="Tahoma"/>
          <w:sz w:val="16"/>
          <w:szCs w:val="16"/>
        </w:rPr>
        <w:t xml:space="preserve"> i uczestnictwa</w:t>
      </w:r>
      <w:r w:rsidRPr="00E30D1B">
        <w:rPr>
          <w:rFonts w:ascii="Tahoma" w:eastAsia="Lucida Sans Unicode" w:hAnsi="Tahoma" w:cs="Tahoma"/>
          <w:sz w:val="16"/>
          <w:szCs w:val="16"/>
        </w:rPr>
        <w:t xml:space="preserve">” </w:t>
      </w:r>
      <w:r w:rsidRPr="00E30D1B">
        <w:rPr>
          <w:rFonts w:ascii="Tahoma" w:hAnsi="Tahoma" w:cs="Tahoma"/>
          <w:sz w:val="16"/>
          <w:szCs w:val="16"/>
        </w:rPr>
        <w:t xml:space="preserve">dostępnym na stronach internetowych szkół lubw Biurze </w:t>
      </w:r>
      <w:r w:rsidR="004707B9" w:rsidRPr="00E30D1B">
        <w:rPr>
          <w:rFonts w:ascii="Tahoma" w:hAnsi="Tahoma" w:cs="Tahoma"/>
          <w:sz w:val="16"/>
          <w:szCs w:val="16"/>
        </w:rPr>
        <w:t>p</w:t>
      </w:r>
      <w:r w:rsidRPr="00E30D1B">
        <w:rPr>
          <w:rFonts w:ascii="Tahoma" w:hAnsi="Tahoma" w:cs="Tahoma"/>
          <w:sz w:val="16"/>
          <w:szCs w:val="16"/>
        </w:rPr>
        <w:t>rojektu.</w:t>
      </w:r>
    </w:p>
    <w:p w:rsidR="009279EF" w:rsidRPr="00E30D1B" w:rsidRDefault="009279EF" w:rsidP="005C7BDD">
      <w:pPr>
        <w:spacing w:after="0" w:line="240" w:lineRule="auto"/>
        <w:jc w:val="both"/>
        <w:rPr>
          <w:rFonts w:ascii="Tahoma" w:hAnsi="Tahoma" w:cs="Tahoma"/>
          <w:sz w:val="16"/>
          <w:szCs w:val="16"/>
        </w:rPr>
      </w:pPr>
    </w:p>
    <w:p w:rsidR="004707B9" w:rsidRDefault="004707B9" w:rsidP="007659F2">
      <w:pPr>
        <w:spacing w:after="0" w:line="240" w:lineRule="auto"/>
        <w:jc w:val="center"/>
        <w:rPr>
          <w:rFonts w:ascii="Tahoma" w:hAnsi="Tahoma" w:cs="Tahoma"/>
          <w:b/>
        </w:rPr>
      </w:pPr>
    </w:p>
    <w:p w:rsidR="0094138C" w:rsidRPr="00E109B4" w:rsidRDefault="0094138C" w:rsidP="00D32D4C">
      <w:pPr>
        <w:spacing w:after="0" w:line="240" w:lineRule="auto"/>
        <w:rPr>
          <w:rFonts w:ascii="Tahoma" w:hAnsi="Tahoma"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52"/>
        <w:gridCol w:w="1931"/>
        <w:gridCol w:w="2729"/>
      </w:tblGrid>
      <w:tr w:rsidR="007659F2" w:rsidRPr="009279EF" w:rsidTr="000D534F">
        <w:trPr>
          <w:trHeight w:val="360"/>
          <w:jc w:val="center"/>
        </w:trPr>
        <w:tc>
          <w:tcPr>
            <w:tcW w:w="5000" w:type="pct"/>
            <w:gridSpan w:val="3"/>
            <w:shd w:val="clear" w:color="auto" w:fill="BFBFBF" w:themeFill="background1" w:themeFillShade="BF"/>
            <w:vAlign w:val="center"/>
          </w:tcPr>
          <w:p w:rsidR="0094138C" w:rsidRPr="009279EF" w:rsidRDefault="000133EA" w:rsidP="000133EA">
            <w:pPr>
              <w:shd w:val="clear" w:color="auto" w:fill="BFBFBF" w:themeFill="background1" w:themeFillShade="BF"/>
              <w:spacing w:after="0" w:line="240" w:lineRule="auto"/>
              <w:ind w:left="360"/>
              <w:jc w:val="center"/>
              <w:rPr>
                <w:rFonts w:ascii="Tahoma" w:hAnsi="Tahoma" w:cs="Tahoma"/>
                <w:b/>
                <w:iCs/>
                <w:sz w:val="24"/>
                <w:szCs w:val="18"/>
              </w:rPr>
            </w:pPr>
            <w:bookmarkStart w:id="5" w:name="_Ref445716174"/>
            <w:r w:rsidRPr="009279EF">
              <w:rPr>
                <w:rFonts w:ascii="Tahoma" w:hAnsi="Tahoma" w:cs="Tahoma"/>
                <w:b/>
                <w:iCs/>
                <w:sz w:val="24"/>
                <w:szCs w:val="18"/>
              </w:rPr>
              <w:t xml:space="preserve">CZĘŚĆ I: </w:t>
            </w:r>
            <w:r w:rsidR="007659F2" w:rsidRPr="009279EF">
              <w:rPr>
                <w:rFonts w:ascii="Tahoma" w:hAnsi="Tahoma" w:cs="Tahoma"/>
                <w:b/>
                <w:iCs/>
                <w:sz w:val="24"/>
                <w:szCs w:val="18"/>
              </w:rPr>
              <w:t>INFORMACJE DOTYCZĄCE KANDYDATA DO PROJEKTU</w:t>
            </w:r>
            <w:bookmarkEnd w:id="5"/>
          </w:p>
          <w:p w:rsidR="007659F2" w:rsidRPr="009279EF" w:rsidRDefault="0094138C" w:rsidP="0094138C">
            <w:pPr>
              <w:spacing w:after="0" w:line="240" w:lineRule="auto"/>
              <w:ind w:left="720"/>
              <w:jc w:val="center"/>
              <w:rPr>
                <w:rFonts w:ascii="Tahoma" w:hAnsi="Tahoma" w:cs="Tahoma"/>
                <w:bCs/>
                <w:iCs/>
                <w:sz w:val="24"/>
                <w:szCs w:val="18"/>
              </w:rPr>
            </w:pPr>
            <w:r w:rsidRPr="009279EF">
              <w:rPr>
                <w:rFonts w:ascii="Tahoma" w:hAnsi="Tahoma" w:cs="Tahoma"/>
                <w:bCs/>
                <w:iCs/>
                <w:sz w:val="24"/>
                <w:szCs w:val="18"/>
              </w:rPr>
              <w:t xml:space="preserve">– wypełnia uczeń, nauczyciel </w:t>
            </w:r>
            <w:r w:rsidR="000A41F2" w:rsidRPr="009279EF">
              <w:rPr>
                <w:rFonts w:ascii="Tahoma" w:hAnsi="Tahoma" w:cs="Tahoma"/>
                <w:bCs/>
                <w:iCs/>
                <w:sz w:val="24"/>
                <w:szCs w:val="18"/>
              </w:rPr>
              <w:t>(trener), nauczyciel edukacji wczesnoszkolnej</w:t>
            </w:r>
          </w:p>
        </w:tc>
      </w:tr>
      <w:tr w:rsidR="007659F2" w:rsidRPr="009279EF" w:rsidTr="00D32D4C">
        <w:trPr>
          <w:trHeight w:val="367"/>
          <w:jc w:val="center"/>
        </w:trPr>
        <w:tc>
          <w:tcPr>
            <w:tcW w:w="2471" w:type="pct"/>
            <w:shd w:val="clear" w:color="auto" w:fill="FFFFFF" w:themeFill="background1"/>
            <w:vAlign w:val="center"/>
          </w:tcPr>
          <w:p w:rsidR="007659F2" w:rsidRPr="009279EF" w:rsidRDefault="007659F2" w:rsidP="00D32D4C">
            <w:pPr>
              <w:spacing w:after="0" w:line="240" w:lineRule="auto"/>
              <w:rPr>
                <w:rFonts w:ascii="Tahoma" w:hAnsi="Tahoma" w:cs="Tahoma"/>
                <w:b/>
                <w:sz w:val="18"/>
                <w:szCs w:val="18"/>
              </w:rPr>
            </w:pPr>
            <w:r w:rsidRPr="009279EF">
              <w:rPr>
                <w:rFonts w:ascii="Tahoma" w:hAnsi="Tahoma" w:cs="Tahoma"/>
                <w:b/>
                <w:sz w:val="18"/>
                <w:szCs w:val="18"/>
              </w:rPr>
              <w:t>Imię (Imiona):</w:t>
            </w:r>
          </w:p>
          <w:p w:rsidR="007659F2" w:rsidRPr="009279EF" w:rsidRDefault="007659F2" w:rsidP="00D32D4C">
            <w:pPr>
              <w:spacing w:after="0" w:line="240" w:lineRule="auto"/>
              <w:rPr>
                <w:rFonts w:ascii="Tahoma" w:hAnsi="Tahoma" w:cs="Tahoma"/>
                <w:sz w:val="18"/>
                <w:szCs w:val="18"/>
              </w:rPr>
            </w:pPr>
          </w:p>
        </w:tc>
        <w:tc>
          <w:tcPr>
            <w:tcW w:w="2529" w:type="pct"/>
            <w:gridSpan w:val="2"/>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D32D4C">
        <w:trPr>
          <w:trHeight w:val="367"/>
          <w:jc w:val="center"/>
        </w:trPr>
        <w:tc>
          <w:tcPr>
            <w:tcW w:w="2471" w:type="pct"/>
            <w:shd w:val="clear" w:color="auto" w:fill="FFFFFF" w:themeFill="background1"/>
            <w:vAlign w:val="center"/>
          </w:tcPr>
          <w:p w:rsidR="007659F2" w:rsidRPr="009279EF" w:rsidRDefault="007659F2" w:rsidP="00D32D4C">
            <w:pPr>
              <w:spacing w:after="0" w:line="240" w:lineRule="auto"/>
              <w:rPr>
                <w:rFonts w:ascii="Tahoma" w:hAnsi="Tahoma" w:cs="Tahoma"/>
                <w:b/>
                <w:sz w:val="18"/>
                <w:szCs w:val="18"/>
              </w:rPr>
            </w:pPr>
            <w:r w:rsidRPr="009279EF">
              <w:rPr>
                <w:rFonts w:ascii="Tahoma" w:hAnsi="Tahoma" w:cs="Tahoma"/>
                <w:b/>
                <w:sz w:val="18"/>
                <w:szCs w:val="18"/>
              </w:rPr>
              <w:t>Nazwisko:</w:t>
            </w:r>
          </w:p>
          <w:p w:rsidR="007659F2" w:rsidRPr="009279EF" w:rsidRDefault="007659F2" w:rsidP="00D32D4C">
            <w:pPr>
              <w:spacing w:after="0" w:line="240" w:lineRule="auto"/>
              <w:rPr>
                <w:rFonts w:ascii="Tahoma" w:hAnsi="Tahoma" w:cs="Tahoma"/>
                <w:sz w:val="18"/>
                <w:szCs w:val="18"/>
              </w:rPr>
            </w:pPr>
          </w:p>
        </w:tc>
        <w:tc>
          <w:tcPr>
            <w:tcW w:w="2529" w:type="pct"/>
            <w:gridSpan w:val="2"/>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67"/>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Płeć</w:t>
            </w:r>
          </w:p>
        </w:tc>
        <w:tc>
          <w:tcPr>
            <w:tcW w:w="1048" w:type="pct"/>
            <w:shd w:val="clear" w:color="auto" w:fill="FFFFFF" w:themeFill="background1"/>
            <w:vAlign w:val="center"/>
          </w:tcPr>
          <w:p w:rsidR="007659F2" w:rsidRPr="009279EF" w:rsidRDefault="000D534F" w:rsidP="00066139">
            <w:pPr>
              <w:spacing w:after="0" w:line="240" w:lineRule="auto"/>
              <w:rPr>
                <w:rFonts w:ascii="Tahoma" w:hAnsi="Tahoma" w:cs="Tahoma"/>
                <w:sz w:val="18"/>
                <w:szCs w:val="18"/>
              </w:rPr>
            </w:pPr>
            <w:r w:rsidRPr="009279EF">
              <w:rPr>
                <w:rFonts w:ascii="Tahoma" w:hAnsi="Tahoma" w:cs="Tahoma"/>
                <w:sz w:val="18"/>
                <w:szCs w:val="18"/>
              </w:rPr>
              <w:t xml:space="preserve">Kobieta </w:t>
            </w:r>
            <w:r w:rsidR="007659F2" w:rsidRPr="009279EF">
              <w:rPr>
                <w:rFonts w:ascii="Tahoma" w:hAnsi="Tahoma" w:cs="Tahoma"/>
                <w:sz w:val="18"/>
                <w:szCs w:val="18"/>
              </w:rPr>
              <w:sym w:font="Wingdings" w:char="F0A8"/>
            </w:r>
          </w:p>
        </w:tc>
        <w:tc>
          <w:tcPr>
            <w:tcW w:w="1481" w:type="pct"/>
            <w:shd w:val="clear" w:color="auto" w:fill="FFFFFF" w:themeFill="background1"/>
            <w:vAlign w:val="center"/>
          </w:tcPr>
          <w:p w:rsidR="007659F2" w:rsidRPr="009279EF" w:rsidRDefault="000D534F" w:rsidP="00066139">
            <w:pPr>
              <w:spacing w:after="0" w:line="240" w:lineRule="auto"/>
              <w:rPr>
                <w:rFonts w:ascii="Tahoma" w:hAnsi="Tahoma" w:cs="Tahoma"/>
                <w:sz w:val="18"/>
                <w:szCs w:val="18"/>
              </w:rPr>
            </w:pPr>
            <w:r w:rsidRPr="009279EF">
              <w:rPr>
                <w:rFonts w:ascii="Tahoma" w:hAnsi="Tahoma" w:cs="Tahoma"/>
                <w:sz w:val="18"/>
                <w:szCs w:val="18"/>
              </w:rPr>
              <w:t xml:space="preserve">Mężczyzna </w:t>
            </w:r>
            <w:r w:rsidR="007659F2" w:rsidRPr="009279EF">
              <w:rPr>
                <w:rFonts w:ascii="Tahoma" w:hAnsi="Tahoma" w:cs="Tahoma"/>
                <w:sz w:val="18"/>
                <w:szCs w:val="18"/>
              </w:rPr>
              <w:sym w:font="Wingdings" w:char="F0A8"/>
            </w:r>
          </w:p>
        </w:tc>
      </w:tr>
      <w:tr w:rsidR="007659F2" w:rsidRPr="009279EF" w:rsidTr="00725C18">
        <w:trPr>
          <w:trHeight w:val="456"/>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 xml:space="preserve">Data urodzenia i miejsce urodzenia: </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66"/>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 xml:space="preserve">PESEL: </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534"/>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Telefon kontaktowy</w:t>
            </w:r>
            <w:r w:rsidRPr="009279EF">
              <w:rPr>
                <w:rFonts w:ascii="Tahoma" w:hAnsi="Tahoma" w:cs="Tahoma"/>
                <w:b/>
                <w:i/>
                <w:sz w:val="18"/>
                <w:szCs w:val="18"/>
              </w:rPr>
              <w:t>:</w:t>
            </w: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534"/>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Adres e-mail</w:t>
            </w: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D32D4C">
        <w:trPr>
          <w:trHeight w:val="333"/>
          <w:jc w:val="center"/>
        </w:trPr>
        <w:tc>
          <w:tcPr>
            <w:tcW w:w="5000" w:type="pct"/>
            <w:gridSpan w:val="3"/>
            <w:shd w:val="clear" w:color="auto" w:fill="BFBFBF" w:themeFill="background1" w:themeFillShade="BF"/>
            <w:vAlign w:val="center"/>
          </w:tcPr>
          <w:p w:rsidR="007659F2" w:rsidRPr="009279EF" w:rsidRDefault="007659F2" w:rsidP="00066139">
            <w:pPr>
              <w:spacing w:after="0" w:line="240" w:lineRule="auto"/>
              <w:jc w:val="center"/>
              <w:rPr>
                <w:rFonts w:ascii="Tahoma" w:hAnsi="Tahoma" w:cs="Tahoma"/>
                <w:sz w:val="18"/>
                <w:szCs w:val="18"/>
              </w:rPr>
            </w:pPr>
            <w:r w:rsidRPr="009279EF">
              <w:rPr>
                <w:rFonts w:ascii="Tahoma" w:hAnsi="Tahoma" w:cs="Tahoma"/>
                <w:b/>
                <w:sz w:val="18"/>
                <w:szCs w:val="18"/>
              </w:rPr>
              <w:lastRenderedPageBreak/>
              <w:t>Adres zameldowania</w:t>
            </w:r>
            <w:r w:rsidRPr="009279EF">
              <w:rPr>
                <w:rFonts w:ascii="Tahoma" w:hAnsi="Tahoma" w:cs="Tahoma"/>
                <w:sz w:val="18"/>
                <w:szCs w:val="18"/>
              </w:rPr>
              <w:t>:</w:t>
            </w:r>
          </w:p>
        </w:tc>
      </w:tr>
      <w:tr w:rsidR="007659F2" w:rsidRPr="009279EF" w:rsidTr="00725C18">
        <w:trPr>
          <w:trHeight w:val="173"/>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Ulica:</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0D534F" w:rsidP="00066139">
            <w:pPr>
              <w:spacing w:after="0" w:line="240" w:lineRule="auto"/>
              <w:rPr>
                <w:rFonts w:ascii="Tahoma" w:hAnsi="Tahoma" w:cs="Tahoma"/>
                <w:b/>
                <w:sz w:val="18"/>
                <w:szCs w:val="18"/>
              </w:rPr>
            </w:pPr>
            <w:r w:rsidRPr="009279EF">
              <w:rPr>
                <w:rFonts w:ascii="Tahoma" w:hAnsi="Tahoma" w:cs="Tahoma"/>
                <w:b/>
                <w:sz w:val="18"/>
                <w:szCs w:val="18"/>
              </w:rPr>
              <w:t>Nr domu /</w:t>
            </w:r>
            <w:r w:rsidR="007659F2" w:rsidRPr="009279EF">
              <w:rPr>
                <w:rFonts w:ascii="Tahoma" w:hAnsi="Tahoma" w:cs="Tahoma"/>
                <w:b/>
                <w:sz w:val="18"/>
                <w:szCs w:val="18"/>
              </w:rPr>
              <w:t xml:space="preserve"> nr lokalu:</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Miejscowość:</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Kod pocztowy:</w:t>
            </w:r>
            <w:bookmarkStart w:id="6" w:name="_Ref445716192"/>
            <w:r w:rsidRPr="009279EF">
              <w:rPr>
                <w:rFonts w:ascii="Tahoma" w:hAnsi="Tahoma" w:cs="Tahoma"/>
                <w:b/>
                <w:sz w:val="18"/>
                <w:szCs w:val="18"/>
                <w:vertAlign w:val="superscript"/>
              </w:rPr>
              <w:footnoteReference w:id="2"/>
            </w:r>
            <w:bookmarkEnd w:id="6"/>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 xml:space="preserve">Gmina:   </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Powiat:</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Województwo:</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173"/>
          <w:jc w:val="center"/>
        </w:trPr>
        <w:tc>
          <w:tcPr>
            <w:tcW w:w="2471" w:type="pct"/>
            <w:shd w:val="clear" w:color="auto" w:fill="FFFFFF" w:themeFill="background1"/>
            <w:vAlign w:val="center"/>
          </w:tcPr>
          <w:p w:rsidR="007659F2" w:rsidRPr="009279EF" w:rsidRDefault="000D534F" w:rsidP="00066139">
            <w:pPr>
              <w:spacing w:after="0" w:line="240" w:lineRule="auto"/>
              <w:rPr>
                <w:rFonts w:ascii="Tahoma" w:hAnsi="Tahoma" w:cs="Tahoma"/>
                <w:b/>
                <w:sz w:val="18"/>
                <w:szCs w:val="18"/>
              </w:rPr>
            </w:pPr>
            <w:r w:rsidRPr="009279EF">
              <w:rPr>
                <w:rFonts w:ascii="Tahoma" w:hAnsi="Tahoma" w:cs="Tahoma"/>
                <w:b/>
                <w:sz w:val="18"/>
                <w:szCs w:val="18"/>
              </w:rPr>
              <w:t>Obszar  zameldowania:</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miejski</w:t>
            </w:r>
            <w:r w:rsidRPr="009279EF">
              <w:rPr>
                <w:rStyle w:val="Odwoanieprzypisudolnego"/>
                <w:rFonts w:ascii="Tahoma" w:hAnsi="Tahoma" w:cs="Tahoma"/>
                <w:sz w:val="18"/>
                <w:szCs w:val="18"/>
              </w:rPr>
              <w:footnoteReference w:id="3"/>
            </w:r>
          </w:p>
          <w:p w:rsidR="007659F2" w:rsidRPr="009279EF" w:rsidRDefault="007659F2" w:rsidP="00066139">
            <w:pPr>
              <w:spacing w:after="0" w:line="240" w:lineRule="auto"/>
              <w:rPr>
                <w:rFonts w:ascii="Tahoma" w:hAnsi="Tahoma" w:cs="Tahoma"/>
                <w:b/>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wiejski (zgodnie z definicją Głównego Urzędu Statystycznego.</w:t>
            </w:r>
            <w:r w:rsidRPr="009279EF">
              <w:rPr>
                <w:rStyle w:val="Odwoanieprzypisudolnego"/>
                <w:rFonts w:ascii="Tahoma" w:hAnsi="Tahoma" w:cs="Tahoma"/>
                <w:sz w:val="18"/>
                <w:szCs w:val="18"/>
              </w:rPr>
              <w:footnoteReference w:id="4"/>
            </w:r>
            <w:r w:rsidRPr="009279EF">
              <w:rPr>
                <w:rFonts w:ascii="Tahoma" w:hAnsi="Tahoma" w:cs="Tahoma"/>
                <w:sz w:val="18"/>
                <w:szCs w:val="18"/>
              </w:rPr>
              <w:t>)</w:t>
            </w: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Adres zamieszkania (jeśli inny niż zameldowania):</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D32D4C" w:rsidRPr="009279EF" w:rsidRDefault="007659F2" w:rsidP="00066139">
            <w:pPr>
              <w:spacing w:after="0" w:line="240" w:lineRule="auto"/>
              <w:rPr>
                <w:rFonts w:ascii="Tahoma" w:hAnsi="Tahoma" w:cs="Tahoma"/>
                <w:sz w:val="18"/>
                <w:szCs w:val="18"/>
              </w:rPr>
            </w:pPr>
            <w:r w:rsidRPr="009279EF">
              <w:rPr>
                <w:rFonts w:ascii="Tahoma" w:hAnsi="Tahoma" w:cs="Tahoma"/>
                <w:sz w:val="18"/>
                <w:szCs w:val="18"/>
              </w:rPr>
              <w:sym w:font="Wingdings" w:char="F0A8"/>
            </w:r>
            <w:r w:rsidR="000D534F" w:rsidRPr="009279EF">
              <w:rPr>
                <w:rFonts w:ascii="Tahoma" w:hAnsi="Tahoma" w:cs="Tahoma"/>
                <w:sz w:val="18"/>
                <w:szCs w:val="18"/>
              </w:rPr>
              <w:t>dotyczy</w:t>
            </w:r>
          </w:p>
          <w:p w:rsidR="007659F2" w:rsidRPr="009279EF" w:rsidRDefault="007659F2" w:rsidP="00066139">
            <w:pPr>
              <w:spacing w:after="0" w:line="240" w:lineRule="auto"/>
              <w:rPr>
                <w:rFonts w:ascii="Tahoma" w:hAnsi="Tahoma" w:cs="Tahoma"/>
                <w:b/>
                <w:sz w:val="18"/>
                <w:szCs w:val="18"/>
              </w:rPr>
            </w:pPr>
            <w:r w:rsidRPr="009279EF">
              <w:rPr>
                <w:rFonts w:ascii="Tahoma" w:hAnsi="Tahoma" w:cs="Tahoma"/>
                <w:sz w:val="18"/>
                <w:szCs w:val="18"/>
              </w:rPr>
              <w:sym w:font="Wingdings" w:char="F0A8"/>
            </w:r>
            <w:r w:rsidR="000D534F" w:rsidRPr="009279EF">
              <w:rPr>
                <w:rFonts w:ascii="Tahoma" w:hAnsi="Tahoma" w:cs="Tahoma"/>
                <w:sz w:val="18"/>
                <w:szCs w:val="18"/>
              </w:rPr>
              <w:t>nie dotyczy</w:t>
            </w: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Ulica:</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Nr domu  lub nr lokalu:</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Miejscowość:</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Kod pocztowy:</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FD01ED" w:rsidP="00066139">
            <w:pPr>
              <w:spacing w:after="0" w:line="240" w:lineRule="auto"/>
              <w:rPr>
                <w:rFonts w:ascii="Tahoma" w:hAnsi="Tahoma" w:cs="Tahoma"/>
                <w:b/>
                <w:sz w:val="18"/>
                <w:szCs w:val="18"/>
              </w:rPr>
            </w:pPr>
            <w:r w:rsidRPr="009279EF">
              <w:rPr>
                <w:rFonts w:ascii="Tahoma" w:hAnsi="Tahoma" w:cs="Tahoma"/>
                <w:b/>
                <w:sz w:val="18"/>
                <w:szCs w:val="18"/>
              </w:rPr>
              <w:t>Gmina:</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Powiat:</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b/>
                <w:sz w:val="18"/>
                <w:szCs w:val="18"/>
              </w:rPr>
            </w:pPr>
            <w:r w:rsidRPr="009279EF">
              <w:rPr>
                <w:rFonts w:ascii="Tahoma" w:hAnsi="Tahoma" w:cs="Tahoma"/>
                <w:b/>
                <w:sz w:val="18"/>
                <w:szCs w:val="18"/>
              </w:rPr>
              <w:t>Województwo:</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p>
        </w:tc>
      </w:tr>
      <w:tr w:rsidR="007659F2" w:rsidRPr="009279EF" w:rsidTr="00725C18">
        <w:trPr>
          <w:trHeight w:val="332"/>
          <w:jc w:val="center"/>
        </w:trPr>
        <w:tc>
          <w:tcPr>
            <w:tcW w:w="2471" w:type="pct"/>
            <w:tcBorders>
              <w:bottom w:val="single" w:sz="4" w:space="0" w:color="auto"/>
            </w:tcBorders>
            <w:shd w:val="clear" w:color="auto" w:fill="FFFFFF" w:themeFill="background1"/>
            <w:vAlign w:val="center"/>
          </w:tcPr>
          <w:p w:rsidR="007659F2" w:rsidRPr="009279EF" w:rsidRDefault="00FD01ED" w:rsidP="00066139">
            <w:pPr>
              <w:spacing w:after="0" w:line="240" w:lineRule="auto"/>
              <w:rPr>
                <w:rFonts w:ascii="Tahoma" w:hAnsi="Tahoma" w:cs="Tahoma"/>
                <w:b/>
                <w:sz w:val="18"/>
                <w:szCs w:val="18"/>
              </w:rPr>
            </w:pPr>
            <w:r w:rsidRPr="009279EF">
              <w:rPr>
                <w:rFonts w:ascii="Tahoma" w:hAnsi="Tahoma" w:cs="Tahoma"/>
                <w:b/>
                <w:sz w:val="18"/>
                <w:szCs w:val="18"/>
              </w:rPr>
              <w:t>Obszar  zameldowania:</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miejski</w:t>
            </w:r>
          </w:p>
          <w:p w:rsidR="007659F2" w:rsidRPr="009279EF" w:rsidRDefault="007659F2" w:rsidP="00066139">
            <w:pPr>
              <w:spacing w:after="0" w:line="240" w:lineRule="auto"/>
              <w:rPr>
                <w:rFonts w:ascii="Tahoma" w:hAnsi="Tahoma" w:cs="Tahoma"/>
                <w:b/>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wiejski (zgodnie z definicją Głównego Urzędu Statystycznego.)</w:t>
            </w:r>
          </w:p>
        </w:tc>
      </w:tr>
      <w:tr w:rsidR="007659F2" w:rsidRPr="009279EF" w:rsidTr="00725C18">
        <w:trPr>
          <w:trHeight w:val="288"/>
          <w:jc w:val="center"/>
        </w:trPr>
        <w:tc>
          <w:tcPr>
            <w:tcW w:w="2471" w:type="pct"/>
            <w:tcBorders>
              <w:bottom w:val="single" w:sz="4" w:space="0" w:color="auto"/>
            </w:tcBorders>
            <w:shd w:val="clear" w:color="auto" w:fill="FFFFFF" w:themeFill="background1"/>
            <w:vAlign w:val="center"/>
          </w:tcPr>
          <w:p w:rsidR="007659F2" w:rsidRPr="009279EF" w:rsidRDefault="00FD01ED" w:rsidP="00066139">
            <w:pPr>
              <w:spacing w:after="0" w:line="240" w:lineRule="auto"/>
              <w:rPr>
                <w:rFonts w:ascii="Tahoma" w:hAnsi="Tahoma" w:cs="Tahoma"/>
                <w:b/>
                <w:sz w:val="18"/>
                <w:szCs w:val="18"/>
              </w:rPr>
            </w:pPr>
            <w:r w:rsidRPr="009279EF">
              <w:rPr>
                <w:rFonts w:ascii="Tahoma" w:hAnsi="Tahoma" w:cs="Tahoma"/>
                <w:b/>
                <w:sz w:val="18"/>
                <w:szCs w:val="18"/>
              </w:rPr>
              <w:t>Adres korespondencyjny:</w:t>
            </w:r>
          </w:p>
          <w:p w:rsidR="007659F2" w:rsidRPr="009279EF" w:rsidRDefault="007659F2" w:rsidP="00066139">
            <w:pPr>
              <w:spacing w:after="0" w:line="240" w:lineRule="auto"/>
              <w:rPr>
                <w:rFonts w:ascii="Tahoma" w:hAnsi="Tahoma" w:cs="Tahoma"/>
                <w:b/>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adres zameldowania</w:t>
            </w:r>
          </w:p>
          <w:p w:rsidR="007659F2" w:rsidRPr="009279EF" w:rsidRDefault="007659F2" w:rsidP="00066139">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adres zamieszkania</w:t>
            </w:r>
          </w:p>
        </w:tc>
      </w:tr>
      <w:tr w:rsidR="007659F2" w:rsidRPr="009279EF" w:rsidTr="00D32D4C">
        <w:trPr>
          <w:trHeight w:val="288"/>
          <w:jc w:val="center"/>
        </w:trPr>
        <w:tc>
          <w:tcPr>
            <w:tcW w:w="5000" w:type="pct"/>
            <w:gridSpan w:val="3"/>
            <w:tcBorders>
              <w:bottom w:val="single" w:sz="4" w:space="0" w:color="auto"/>
            </w:tcBorders>
            <w:shd w:val="clear" w:color="auto" w:fill="BFBFBF" w:themeFill="background1" w:themeFillShade="BF"/>
            <w:vAlign w:val="center"/>
          </w:tcPr>
          <w:p w:rsidR="002345EA" w:rsidRPr="009279EF" w:rsidRDefault="007659F2" w:rsidP="00066139">
            <w:pPr>
              <w:spacing w:after="0" w:line="240" w:lineRule="auto"/>
              <w:jc w:val="center"/>
              <w:rPr>
                <w:rFonts w:ascii="Tahoma" w:hAnsi="Tahoma" w:cs="Tahoma"/>
                <w:b/>
                <w:sz w:val="20"/>
                <w:szCs w:val="18"/>
              </w:rPr>
            </w:pPr>
            <w:r w:rsidRPr="009279EF">
              <w:rPr>
                <w:rFonts w:ascii="Tahoma" w:hAnsi="Tahoma" w:cs="Tahoma"/>
                <w:b/>
                <w:iCs/>
                <w:sz w:val="20"/>
                <w:szCs w:val="18"/>
              </w:rPr>
              <w:t>2.</w:t>
            </w:r>
            <w:r w:rsidRPr="009279EF">
              <w:rPr>
                <w:rFonts w:ascii="Tahoma" w:hAnsi="Tahoma" w:cs="Tahoma"/>
                <w:b/>
                <w:sz w:val="20"/>
                <w:szCs w:val="18"/>
              </w:rPr>
              <w:t xml:space="preserve"> PRZYNALEŻNOŚĆ DO GRUPY DOCELOWEJ </w:t>
            </w:r>
          </w:p>
          <w:p w:rsidR="007659F2" w:rsidRPr="009279EF" w:rsidRDefault="00347D39" w:rsidP="00066139">
            <w:pPr>
              <w:spacing w:after="0" w:line="240" w:lineRule="auto"/>
              <w:jc w:val="center"/>
              <w:rPr>
                <w:rFonts w:ascii="Tahoma" w:hAnsi="Tahoma" w:cs="Tahoma"/>
                <w:b/>
                <w:sz w:val="20"/>
                <w:szCs w:val="18"/>
              </w:rPr>
            </w:pPr>
            <w:r w:rsidRPr="009279EF">
              <w:rPr>
                <w:rFonts w:ascii="Tahoma" w:hAnsi="Tahoma" w:cs="Tahoma"/>
                <w:bCs/>
                <w:sz w:val="20"/>
                <w:szCs w:val="18"/>
              </w:rPr>
              <w:t>–</w:t>
            </w:r>
            <w:r w:rsidR="00552320" w:rsidRPr="009279EF">
              <w:rPr>
                <w:rFonts w:ascii="Tahoma" w:hAnsi="Tahoma" w:cs="Tahoma"/>
                <w:bCs/>
                <w:sz w:val="20"/>
                <w:szCs w:val="18"/>
              </w:rPr>
              <w:t xml:space="preserve">WYPEŁNIA </w:t>
            </w:r>
            <w:r w:rsidR="007659F2" w:rsidRPr="009279EF">
              <w:rPr>
                <w:rFonts w:ascii="Tahoma" w:hAnsi="Tahoma" w:cs="Tahoma"/>
                <w:bCs/>
                <w:sz w:val="20"/>
                <w:szCs w:val="18"/>
              </w:rPr>
              <w:t>UCZEŃ</w:t>
            </w:r>
          </w:p>
        </w:tc>
      </w:tr>
      <w:tr w:rsidR="007659F2" w:rsidRPr="009279EF" w:rsidTr="00FD01ED">
        <w:trPr>
          <w:trHeight w:val="1184"/>
          <w:jc w:val="center"/>
        </w:trPr>
        <w:tc>
          <w:tcPr>
            <w:tcW w:w="2471" w:type="pct"/>
            <w:tcBorders>
              <w:bottom w:val="single" w:sz="4" w:space="0" w:color="auto"/>
            </w:tcBorders>
            <w:shd w:val="clear" w:color="auto" w:fill="F2F2F2" w:themeFill="background1" w:themeFillShade="F2"/>
            <w:vAlign w:val="center"/>
          </w:tcPr>
          <w:p w:rsidR="007659F2" w:rsidRPr="009279EF" w:rsidRDefault="00291DF7" w:rsidP="00E30D1B">
            <w:pPr>
              <w:spacing w:after="0" w:line="240" w:lineRule="auto"/>
              <w:rPr>
                <w:rFonts w:ascii="Tahoma" w:hAnsi="Tahoma" w:cs="Tahoma"/>
                <w:b/>
                <w:bCs/>
                <w:sz w:val="18"/>
                <w:szCs w:val="18"/>
              </w:rPr>
            </w:pPr>
            <w:r w:rsidRPr="009279EF">
              <w:rPr>
                <w:rFonts w:ascii="Tahoma" w:hAnsi="Tahoma" w:cs="Tahoma"/>
                <w:color w:val="000000"/>
                <w:sz w:val="18"/>
                <w:szCs w:val="18"/>
              </w:rPr>
              <w:t xml:space="preserve">Uczennica/uczeń  uczęszczający do klasy II </w:t>
            </w:r>
            <w:r w:rsidR="00BC0228" w:rsidRPr="009279EF">
              <w:rPr>
                <w:rFonts w:ascii="Tahoma" w:hAnsi="Tahoma" w:cs="Tahoma"/>
                <w:color w:val="000000"/>
                <w:sz w:val="18"/>
                <w:szCs w:val="18"/>
              </w:rPr>
              <w:t>lub</w:t>
            </w:r>
            <w:r w:rsidRPr="009279EF">
              <w:rPr>
                <w:rFonts w:ascii="Tahoma" w:hAnsi="Tahoma" w:cs="Tahoma"/>
                <w:color w:val="000000"/>
                <w:sz w:val="18"/>
                <w:szCs w:val="18"/>
              </w:rPr>
              <w:t xml:space="preserve"> III w roku szkolnym 20</w:t>
            </w:r>
            <w:r w:rsidR="00E30D1B" w:rsidRPr="009279EF">
              <w:rPr>
                <w:rFonts w:ascii="Tahoma" w:hAnsi="Tahoma" w:cs="Tahoma"/>
                <w:color w:val="000000"/>
                <w:sz w:val="18"/>
                <w:szCs w:val="18"/>
              </w:rPr>
              <w:t>20/2021</w:t>
            </w:r>
            <w:r w:rsidRPr="009279EF">
              <w:rPr>
                <w:rFonts w:ascii="Tahoma" w:hAnsi="Tahoma" w:cs="Tahoma"/>
                <w:color w:val="000000"/>
                <w:sz w:val="18"/>
                <w:szCs w:val="18"/>
              </w:rPr>
              <w:t xml:space="preserve"> elbląskiej szkoły podstawowej objętej wsparciem w ramach projektu - deklaracja woli udziału</w:t>
            </w:r>
          </w:p>
        </w:tc>
        <w:tc>
          <w:tcPr>
            <w:tcW w:w="2529" w:type="pct"/>
            <w:gridSpan w:val="2"/>
            <w:tcBorders>
              <w:bottom w:val="single" w:sz="4" w:space="0" w:color="auto"/>
            </w:tcBorders>
            <w:shd w:val="clear" w:color="auto" w:fill="FFFFFF" w:themeFill="background1"/>
            <w:vAlign w:val="center"/>
          </w:tcPr>
          <w:p w:rsidR="007659F2" w:rsidRPr="009279EF" w:rsidRDefault="007659F2" w:rsidP="00066139">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tak</w:t>
            </w:r>
          </w:p>
          <w:p w:rsidR="007659F2" w:rsidRPr="009279EF" w:rsidRDefault="007659F2"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nie</w:t>
            </w:r>
          </w:p>
          <w:p w:rsidR="00706315" w:rsidRPr="009279EF" w:rsidRDefault="004707B9"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nie dotyczy</w:t>
            </w:r>
          </w:p>
        </w:tc>
      </w:tr>
      <w:tr w:rsidR="007659F2" w:rsidRPr="009279EF" w:rsidTr="000D534F">
        <w:trPr>
          <w:trHeight w:val="288"/>
          <w:jc w:val="center"/>
        </w:trPr>
        <w:tc>
          <w:tcPr>
            <w:tcW w:w="5000" w:type="pct"/>
            <w:gridSpan w:val="3"/>
            <w:tcBorders>
              <w:bottom w:val="single" w:sz="4" w:space="0" w:color="auto"/>
            </w:tcBorders>
            <w:shd w:val="clear" w:color="auto" w:fill="BFBFBF" w:themeFill="background1" w:themeFillShade="BF"/>
            <w:vAlign w:val="center"/>
          </w:tcPr>
          <w:p w:rsidR="002345EA" w:rsidRPr="009279EF" w:rsidRDefault="007659F2" w:rsidP="007659F2">
            <w:pPr>
              <w:spacing w:after="0" w:line="240" w:lineRule="auto"/>
              <w:jc w:val="center"/>
              <w:rPr>
                <w:rFonts w:ascii="Tahoma" w:hAnsi="Tahoma" w:cs="Tahoma"/>
                <w:b/>
                <w:sz w:val="20"/>
                <w:szCs w:val="18"/>
              </w:rPr>
            </w:pPr>
            <w:r w:rsidRPr="009279EF">
              <w:rPr>
                <w:rFonts w:ascii="Tahoma" w:hAnsi="Tahoma" w:cs="Tahoma"/>
                <w:b/>
                <w:iCs/>
                <w:sz w:val="20"/>
                <w:szCs w:val="18"/>
              </w:rPr>
              <w:t>3.</w:t>
            </w:r>
            <w:r w:rsidRPr="009279EF">
              <w:rPr>
                <w:rFonts w:ascii="Tahoma" w:hAnsi="Tahoma" w:cs="Tahoma"/>
                <w:b/>
                <w:sz w:val="20"/>
                <w:szCs w:val="18"/>
              </w:rPr>
              <w:t xml:space="preserve"> PRZYNALEŻNOŚĆ DO GRUPY DOCELOWEJ</w:t>
            </w:r>
          </w:p>
          <w:p w:rsidR="007659F2" w:rsidRPr="009279EF" w:rsidRDefault="00347D39" w:rsidP="007659F2">
            <w:pPr>
              <w:spacing w:after="0" w:line="240" w:lineRule="auto"/>
              <w:jc w:val="center"/>
              <w:rPr>
                <w:rFonts w:ascii="Tahoma" w:hAnsi="Tahoma" w:cs="Tahoma"/>
                <w:b/>
                <w:sz w:val="20"/>
                <w:szCs w:val="18"/>
              </w:rPr>
            </w:pPr>
            <w:r w:rsidRPr="009279EF">
              <w:rPr>
                <w:rFonts w:ascii="Tahoma" w:hAnsi="Tahoma" w:cs="Tahoma"/>
                <w:bCs/>
                <w:sz w:val="20"/>
                <w:szCs w:val="18"/>
              </w:rPr>
              <w:t>–</w:t>
            </w:r>
            <w:r w:rsidR="00552320" w:rsidRPr="009279EF">
              <w:rPr>
                <w:rFonts w:ascii="Tahoma" w:hAnsi="Tahoma" w:cs="Tahoma"/>
                <w:bCs/>
                <w:sz w:val="20"/>
                <w:szCs w:val="18"/>
              </w:rPr>
              <w:t xml:space="preserve">WYPEŁNIA </w:t>
            </w:r>
            <w:r w:rsidR="007659F2" w:rsidRPr="009279EF">
              <w:rPr>
                <w:rFonts w:ascii="Tahoma" w:hAnsi="Tahoma" w:cs="Tahoma"/>
                <w:bCs/>
                <w:sz w:val="20"/>
                <w:szCs w:val="18"/>
              </w:rPr>
              <w:t>NAUCZYCIEL</w:t>
            </w:r>
            <w:r w:rsidR="0019246C" w:rsidRPr="009279EF">
              <w:rPr>
                <w:rFonts w:ascii="Tahoma" w:hAnsi="Tahoma" w:cs="Tahoma"/>
                <w:bCs/>
                <w:sz w:val="20"/>
                <w:szCs w:val="18"/>
              </w:rPr>
              <w:t xml:space="preserve"> (trener)</w:t>
            </w:r>
          </w:p>
        </w:tc>
      </w:tr>
      <w:tr w:rsidR="007659F2" w:rsidRPr="009279EF" w:rsidTr="002345EA">
        <w:trPr>
          <w:trHeight w:val="288"/>
          <w:jc w:val="center"/>
        </w:trPr>
        <w:tc>
          <w:tcPr>
            <w:tcW w:w="2471" w:type="pct"/>
            <w:tcBorders>
              <w:bottom w:val="single" w:sz="4" w:space="0" w:color="auto"/>
            </w:tcBorders>
            <w:shd w:val="clear" w:color="auto" w:fill="F2F2F2" w:themeFill="background1" w:themeFillShade="F2"/>
            <w:vAlign w:val="center"/>
          </w:tcPr>
          <w:p w:rsidR="007659F2" w:rsidRDefault="004E63AF" w:rsidP="007659F2">
            <w:pPr>
              <w:spacing w:after="0" w:line="240" w:lineRule="auto"/>
              <w:rPr>
                <w:rFonts w:ascii="Tahoma" w:hAnsi="Tahoma" w:cs="Tahoma"/>
                <w:color w:val="000000"/>
                <w:sz w:val="18"/>
                <w:szCs w:val="18"/>
              </w:rPr>
            </w:pPr>
            <w:r w:rsidRPr="009279EF">
              <w:rPr>
                <w:rFonts w:ascii="Tahoma" w:hAnsi="Tahoma" w:cs="Tahoma"/>
                <w:color w:val="000000"/>
                <w:sz w:val="18"/>
                <w:szCs w:val="18"/>
              </w:rPr>
              <w:t>Status osoby zatrudnionej w elbląskiej placówce podstawowej objętej wsparciem projektu (umowa o pracę)</w:t>
            </w:r>
          </w:p>
          <w:p w:rsidR="009279EF" w:rsidRPr="009279EF" w:rsidRDefault="009279EF" w:rsidP="007659F2">
            <w:pPr>
              <w:spacing w:after="0" w:line="240" w:lineRule="auto"/>
              <w:rPr>
                <w:rFonts w:ascii="Tahoma" w:hAnsi="Tahoma" w:cs="Tahoma"/>
                <w:b/>
                <w:bCs/>
                <w:sz w:val="18"/>
                <w:szCs w:val="18"/>
              </w:rPr>
            </w:pPr>
          </w:p>
        </w:tc>
        <w:tc>
          <w:tcPr>
            <w:tcW w:w="2529" w:type="pct"/>
            <w:gridSpan w:val="2"/>
            <w:tcBorders>
              <w:bottom w:val="single" w:sz="4" w:space="0" w:color="auto"/>
            </w:tcBorders>
            <w:shd w:val="clear" w:color="auto" w:fill="FFFFFF" w:themeFill="background1"/>
            <w:vAlign w:val="center"/>
          </w:tcPr>
          <w:p w:rsidR="007659F2" w:rsidRPr="009279EF" w:rsidRDefault="007659F2"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tak</w:t>
            </w:r>
          </w:p>
          <w:p w:rsidR="007659F2" w:rsidRPr="009279EF" w:rsidRDefault="007659F2"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nie</w:t>
            </w:r>
          </w:p>
          <w:p w:rsidR="00706315" w:rsidRPr="009279EF" w:rsidRDefault="004707B9" w:rsidP="004707B9">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nie dotyczy</w:t>
            </w:r>
          </w:p>
        </w:tc>
      </w:tr>
      <w:tr w:rsidR="00706315" w:rsidRPr="009279EF" w:rsidTr="000D534F">
        <w:trPr>
          <w:trHeight w:val="288"/>
          <w:jc w:val="center"/>
        </w:trPr>
        <w:tc>
          <w:tcPr>
            <w:tcW w:w="5000" w:type="pct"/>
            <w:gridSpan w:val="3"/>
            <w:tcBorders>
              <w:bottom w:val="single" w:sz="4" w:space="0" w:color="auto"/>
            </w:tcBorders>
            <w:shd w:val="clear" w:color="auto" w:fill="BFBFBF" w:themeFill="background1" w:themeFillShade="BF"/>
            <w:vAlign w:val="center"/>
          </w:tcPr>
          <w:p w:rsidR="002345EA" w:rsidRPr="009279EF" w:rsidRDefault="00706315" w:rsidP="00706315">
            <w:pPr>
              <w:spacing w:after="0" w:line="240" w:lineRule="auto"/>
              <w:jc w:val="center"/>
              <w:rPr>
                <w:rFonts w:ascii="Tahoma" w:hAnsi="Tahoma" w:cs="Tahoma"/>
                <w:b/>
                <w:sz w:val="20"/>
                <w:szCs w:val="18"/>
              </w:rPr>
            </w:pPr>
            <w:r w:rsidRPr="009279EF">
              <w:rPr>
                <w:rFonts w:ascii="Tahoma" w:hAnsi="Tahoma" w:cs="Tahoma"/>
                <w:b/>
                <w:iCs/>
                <w:sz w:val="20"/>
                <w:szCs w:val="18"/>
              </w:rPr>
              <w:lastRenderedPageBreak/>
              <w:t>4.</w:t>
            </w:r>
            <w:r w:rsidRPr="009279EF">
              <w:rPr>
                <w:rFonts w:ascii="Tahoma" w:hAnsi="Tahoma" w:cs="Tahoma"/>
                <w:b/>
                <w:sz w:val="20"/>
                <w:szCs w:val="18"/>
              </w:rPr>
              <w:t xml:space="preserve"> PRZYNALEŻNOŚĆ DO GRUPY DOCELOWEJ </w:t>
            </w:r>
          </w:p>
          <w:p w:rsidR="00706315" w:rsidRPr="009279EF" w:rsidRDefault="00706315" w:rsidP="00706315">
            <w:pPr>
              <w:spacing w:after="0" w:line="240" w:lineRule="auto"/>
              <w:jc w:val="center"/>
              <w:rPr>
                <w:rFonts w:ascii="Tahoma" w:hAnsi="Tahoma" w:cs="Tahoma"/>
                <w:sz w:val="20"/>
                <w:szCs w:val="18"/>
              </w:rPr>
            </w:pPr>
            <w:r w:rsidRPr="009279EF">
              <w:rPr>
                <w:rFonts w:ascii="Tahoma" w:hAnsi="Tahoma" w:cs="Tahoma"/>
                <w:bCs/>
                <w:sz w:val="20"/>
                <w:szCs w:val="18"/>
              </w:rPr>
              <w:t xml:space="preserve">– </w:t>
            </w:r>
            <w:r w:rsidR="00552320" w:rsidRPr="009279EF">
              <w:rPr>
                <w:rFonts w:ascii="Tahoma" w:hAnsi="Tahoma" w:cs="Tahoma"/>
                <w:bCs/>
                <w:sz w:val="20"/>
                <w:szCs w:val="18"/>
              </w:rPr>
              <w:t xml:space="preserve">WYPEŁNIA </w:t>
            </w:r>
            <w:r w:rsidR="001F1CEA" w:rsidRPr="009279EF">
              <w:rPr>
                <w:rFonts w:ascii="Tahoma" w:hAnsi="Tahoma" w:cs="Tahoma"/>
                <w:color w:val="000000"/>
                <w:sz w:val="20"/>
                <w:szCs w:val="18"/>
              </w:rPr>
              <w:t>NAUCZYCIEL EDUKACJI WCZESNOSZKOLNEJ</w:t>
            </w:r>
          </w:p>
        </w:tc>
      </w:tr>
      <w:tr w:rsidR="007659F2" w:rsidRPr="009279EF" w:rsidTr="001C05BC">
        <w:trPr>
          <w:trHeight w:val="1521"/>
          <w:jc w:val="center"/>
        </w:trPr>
        <w:tc>
          <w:tcPr>
            <w:tcW w:w="2471" w:type="pct"/>
            <w:tcBorders>
              <w:bottom w:val="single" w:sz="4" w:space="0" w:color="auto"/>
            </w:tcBorders>
            <w:shd w:val="clear" w:color="auto" w:fill="F2F2F2" w:themeFill="background1" w:themeFillShade="F2"/>
            <w:vAlign w:val="center"/>
          </w:tcPr>
          <w:p w:rsidR="007659F2" w:rsidRPr="009279EF" w:rsidRDefault="001F1CEA" w:rsidP="007659F2">
            <w:pPr>
              <w:spacing w:after="0" w:line="240" w:lineRule="auto"/>
              <w:rPr>
                <w:rFonts w:ascii="Tahoma" w:hAnsi="Tahoma" w:cs="Tahoma"/>
                <w:b/>
                <w:bCs/>
                <w:sz w:val="18"/>
                <w:szCs w:val="18"/>
              </w:rPr>
            </w:pPr>
            <w:r w:rsidRPr="009279EF">
              <w:rPr>
                <w:rFonts w:ascii="Tahoma" w:hAnsi="Tahoma" w:cs="Tahoma"/>
                <w:color w:val="000000"/>
                <w:sz w:val="18"/>
                <w:szCs w:val="18"/>
              </w:rPr>
              <w:t>Nauczyciel edukacji wczesnoszkolnej – status osoby zatrudnionej w elbląskiej placówce podstawowej objętej wsparciem projektu (umowa o pracę), eduk. wczesnoszkolnej kl. I-III (umowa o pracę)</w:t>
            </w:r>
          </w:p>
        </w:tc>
        <w:tc>
          <w:tcPr>
            <w:tcW w:w="2529" w:type="pct"/>
            <w:gridSpan w:val="2"/>
            <w:tcBorders>
              <w:bottom w:val="single" w:sz="4" w:space="0" w:color="auto"/>
            </w:tcBorders>
            <w:shd w:val="clear" w:color="auto" w:fill="FFFFFF" w:themeFill="background1"/>
            <w:vAlign w:val="center"/>
          </w:tcPr>
          <w:p w:rsidR="007659F2" w:rsidRPr="009279EF" w:rsidRDefault="007659F2"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tak</w:t>
            </w:r>
          </w:p>
          <w:p w:rsidR="007659F2" w:rsidRPr="009279EF" w:rsidRDefault="007659F2"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nie</w:t>
            </w:r>
          </w:p>
          <w:p w:rsidR="00706315" w:rsidRPr="009279EF" w:rsidRDefault="004707B9" w:rsidP="007659F2">
            <w:pPr>
              <w:spacing w:after="0" w:line="240" w:lineRule="auto"/>
              <w:rPr>
                <w:rFonts w:ascii="Tahoma" w:hAnsi="Tahoma" w:cs="Tahoma"/>
                <w:sz w:val="18"/>
                <w:szCs w:val="18"/>
              </w:rPr>
            </w:pPr>
            <w:r w:rsidRPr="009279EF">
              <w:rPr>
                <w:rFonts w:ascii="Tahoma" w:hAnsi="Tahoma" w:cs="Tahoma"/>
                <w:sz w:val="18"/>
                <w:szCs w:val="18"/>
              </w:rPr>
              <w:sym w:font="Wingdings" w:char="F0A8"/>
            </w:r>
            <w:r w:rsidRPr="009279EF">
              <w:rPr>
                <w:rFonts w:ascii="Tahoma" w:hAnsi="Tahoma" w:cs="Tahoma"/>
                <w:sz w:val="18"/>
                <w:szCs w:val="18"/>
              </w:rPr>
              <w:t xml:space="preserve"> nie dotyczy</w:t>
            </w:r>
          </w:p>
        </w:tc>
      </w:tr>
    </w:tbl>
    <w:p w:rsidR="00801C78" w:rsidRDefault="00801C78" w:rsidP="001C05BC">
      <w:pPr>
        <w:spacing w:after="0"/>
        <w:ind w:right="515"/>
        <w:jc w:val="both"/>
        <w:rPr>
          <w:rFonts w:ascii="Tahoma" w:hAnsi="Tahoma" w:cs="Tahoma"/>
          <w:b/>
          <w:sz w:val="18"/>
          <w:szCs w:val="18"/>
          <w:u w:val="single"/>
        </w:rPr>
      </w:pPr>
    </w:p>
    <w:p w:rsidR="00801C78" w:rsidRDefault="00801C78" w:rsidP="001C05BC">
      <w:pPr>
        <w:spacing w:after="0"/>
        <w:ind w:right="515"/>
        <w:jc w:val="both"/>
        <w:rPr>
          <w:rFonts w:ascii="Tahoma" w:hAnsi="Tahoma" w:cs="Tahoma"/>
          <w:b/>
          <w:sz w:val="18"/>
          <w:szCs w:val="18"/>
          <w:u w:val="single"/>
        </w:rPr>
      </w:pPr>
    </w:p>
    <w:p w:rsidR="000133EA" w:rsidRDefault="000133EA" w:rsidP="00801C78">
      <w:pPr>
        <w:spacing w:after="120"/>
        <w:ind w:right="515"/>
        <w:jc w:val="both"/>
        <w:rPr>
          <w:rFonts w:ascii="Tahoma" w:hAnsi="Tahoma" w:cs="Tahoma"/>
          <w:b/>
          <w:sz w:val="18"/>
          <w:szCs w:val="18"/>
          <w:u w:val="single"/>
        </w:rPr>
      </w:pPr>
    </w:p>
    <w:p w:rsidR="001C05BC" w:rsidRPr="001C05BC" w:rsidRDefault="001C05BC" w:rsidP="00801C78">
      <w:pPr>
        <w:spacing w:after="120"/>
        <w:ind w:right="515"/>
        <w:jc w:val="both"/>
        <w:rPr>
          <w:rFonts w:ascii="Tahoma" w:hAnsi="Tahoma" w:cs="Tahoma"/>
          <w:b/>
          <w:sz w:val="18"/>
          <w:szCs w:val="18"/>
          <w:u w:val="single"/>
        </w:rPr>
      </w:pPr>
      <w:r w:rsidRPr="001C05BC">
        <w:rPr>
          <w:rFonts w:ascii="Tahoma" w:hAnsi="Tahoma" w:cs="Tahoma"/>
          <w:b/>
          <w:sz w:val="18"/>
          <w:szCs w:val="18"/>
          <w:u w:val="single"/>
        </w:rPr>
        <w:t xml:space="preserve">Ja, niżej podpisany/a oświadczam, że: </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Zgłaszam chęć udziału w projekcie współfinansowanym ze środków Unii Europejskiej w ramach Europejskiego Funduszu Społecznego z Regionalnego Programu Operacyjnego Województwa Warmińsko-Mazurskiego na lata 2014-2020 pn. „</w:t>
      </w:r>
      <w:r w:rsidR="000133EA">
        <w:rPr>
          <w:rFonts w:ascii="Tahoma" w:hAnsi="Tahoma" w:cs="Tahoma"/>
          <w:sz w:val="18"/>
          <w:szCs w:val="18"/>
        </w:rPr>
        <w:t xml:space="preserve">Matematyka – indywidualizacja i eksperyment </w:t>
      </w:r>
      <w:r w:rsidR="009279EF">
        <w:rPr>
          <w:rFonts w:ascii="Tahoma" w:hAnsi="Tahoma" w:cs="Tahoma"/>
          <w:sz w:val="18"/>
          <w:szCs w:val="18"/>
        </w:rPr>
        <w:br/>
      </w:r>
      <w:r w:rsidR="000133EA">
        <w:rPr>
          <w:rFonts w:ascii="Tahoma" w:hAnsi="Tahoma" w:cs="Tahoma"/>
          <w:sz w:val="18"/>
          <w:szCs w:val="18"/>
        </w:rPr>
        <w:t>w edukacji wczesnoszkolnej</w:t>
      </w:r>
      <w:r w:rsidRPr="001C05BC">
        <w:rPr>
          <w:rFonts w:ascii="Tahoma" w:hAnsi="Tahoma" w:cs="Tahoma"/>
          <w:sz w:val="18"/>
          <w:szCs w:val="18"/>
        </w:rPr>
        <w:t>”.</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Zostałem/am poinformowany/a, że projekt pn. „</w:t>
      </w:r>
      <w:r w:rsidR="000133EA">
        <w:rPr>
          <w:rFonts w:ascii="Tahoma" w:hAnsi="Tahoma" w:cs="Tahoma"/>
          <w:sz w:val="18"/>
          <w:szCs w:val="18"/>
        </w:rPr>
        <w:t xml:space="preserve">Matematyka – indywidualizacja </w:t>
      </w:r>
      <w:r w:rsidR="00AB127C">
        <w:rPr>
          <w:rFonts w:ascii="Tahoma" w:hAnsi="Tahoma" w:cs="Tahoma"/>
          <w:sz w:val="18"/>
          <w:szCs w:val="18"/>
        </w:rPr>
        <w:t xml:space="preserve">i eksperyment </w:t>
      </w:r>
      <w:r w:rsidR="009279EF">
        <w:rPr>
          <w:rFonts w:ascii="Tahoma" w:hAnsi="Tahoma" w:cs="Tahoma"/>
          <w:sz w:val="18"/>
          <w:szCs w:val="18"/>
        </w:rPr>
        <w:br/>
      </w:r>
      <w:r w:rsidR="00AB127C">
        <w:rPr>
          <w:rFonts w:ascii="Tahoma" w:hAnsi="Tahoma" w:cs="Tahoma"/>
          <w:sz w:val="18"/>
          <w:szCs w:val="18"/>
        </w:rPr>
        <w:t>w edukacji wczesn</w:t>
      </w:r>
      <w:r w:rsidR="000133EA">
        <w:rPr>
          <w:rFonts w:ascii="Tahoma" w:hAnsi="Tahoma" w:cs="Tahoma"/>
          <w:sz w:val="18"/>
          <w:szCs w:val="18"/>
        </w:rPr>
        <w:t>oszkolnej</w:t>
      </w:r>
      <w:r w:rsidRPr="001C05BC">
        <w:rPr>
          <w:rFonts w:ascii="Tahoma" w:hAnsi="Tahoma" w:cs="Tahoma"/>
          <w:sz w:val="18"/>
          <w:szCs w:val="18"/>
        </w:rPr>
        <w:t xml:space="preserve">” jest współfinansowany ze środków Unii Europejskiej w ramach Europejskiego Funduszu Społecznego z Regionalnego Programu Operacyjnego Województwa Warmińsko-Mazurskiego na lata 2014-2020. </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 xml:space="preserve">W przypadku niezakwalifikowania się do udziału w Projekcie nie będę wnosił/a żadnych roszczeń ani zastrzeżeń. Zgadzam się na ewentualne wpisanie mnie na listę rezerwową. </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 xml:space="preserve">Zapoznałem/am się z Regulaminem w/w projektu i zgodnie z wymogami jestem uprawniony/a do uczestnictwa w nim. </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 xml:space="preserve">Jeżeli zostanę zakwalifikowany do uczestnictwa w projekcie, deklaruję, że w przypadku rezygnacji z uczestnictwa niezwłocznie poinformuję o tym fakcie szkołę.  </w:t>
      </w:r>
    </w:p>
    <w:p w:rsidR="000133EA" w:rsidRDefault="001C05BC" w:rsidP="000133EA">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Zamieszkuję na terenie województwa warmińsko-mazurskiego.</w:t>
      </w:r>
    </w:p>
    <w:p w:rsidR="001C05BC" w:rsidRPr="001C05BC" w:rsidRDefault="001C05BC" w:rsidP="000133EA">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Świadomy/a odpowiedzialności karnej wynikającej z art. 233 § 1 Kodeksu Karnego przewidującego karę pozbawienia wolności do lat 3 za składanie fałszywych zeznań lub zatajenie prawdy oświadczam, że dane zawarte w Formularzu rekrutacyjnym do projektu są zgodne z prawdą.</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Jestem/nie jestem osobą z niepełnosprawnością</w:t>
      </w:r>
    </w:p>
    <w:tbl>
      <w:tblPr>
        <w:tblStyle w:val="Tabela-Siatka1"/>
        <w:tblW w:w="0" w:type="auto"/>
        <w:tblInd w:w="392" w:type="dxa"/>
        <w:tblLayout w:type="fixed"/>
        <w:tblLook w:val="04A0"/>
      </w:tblPr>
      <w:tblGrid>
        <w:gridCol w:w="8505"/>
      </w:tblGrid>
      <w:tr w:rsidR="001C05BC" w:rsidRPr="001C05BC" w:rsidTr="00DC413A">
        <w:tc>
          <w:tcPr>
            <w:tcW w:w="8505" w:type="dxa"/>
          </w:tcPr>
          <w:p w:rsidR="001C05BC" w:rsidRPr="001C05BC" w:rsidRDefault="001C05BC" w:rsidP="001C05BC">
            <w:pPr>
              <w:autoSpaceDE w:val="0"/>
              <w:autoSpaceDN w:val="0"/>
              <w:adjustRightInd w:val="0"/>
              <w:spacing w:after="13" w:line="240" w:lineRule="auto"/>
              <w:jc w:val="both"/>
              <w:rPr>
                <w:rFonts w:ascii="Tahoma" w:hAnsi="Tahoma" w:cs="Tahoma"/>
                <w:sz w:val="18"/>
              </w:rPr>
            </w:pPr>
            <w:r w:rsidRPr="001C05BC">
              <w:rPr>
                <w:rFonts w:ascii="Tahoma" w:hAnsi="Tahoma" w:cs="Tahoma"/>
                <w:sz w:val="18"/>
              </w:rPr>
              <w:t>W przypadku zakwalifikowania mnie do udziału w projekcie proszę o uwzględnienie moich specjalnych potrzeb wynikających z niepełnosprawności tj.:</w:t>
            </w:r>
          </w:p>
          <w:p w:rsidR="001C05BC" w:rsidRPr="001C05BC" w:rsidRDefault="001C05BC" w:rsidP="001C05BC">
            <w:pPr>
              <w:numPr>
                <w:ilvl w:val="0"/>
                <w:numId w:val="39"/>
              </w:numPr>
              <w:autoSpaceDE w:val="0"/>
              <w:autoSpaceDN w:val="0"/>
              <w:adjustRightInd w:val="0"/>
              <w:spacing w:after="13" w:line="240" w:lineRule="auto"/>
              <w:contextualSpacing/>
              <w:jc w:val="both"/>
              <w:rPr>
                <w:rFonts w:ascii="Tahoma" w:hAnsi="Tahoma" w:cs="Tahoma"/>
                <w:color w:val="000000"/>
                <w:sz w:val="18"/>
              </w:rPr>
            </w:pPr>
            <w:r w:rsidRPr="001C05BC">
              <w:rPr>
                <w:rFonts w:ascii="Tahoma" w:hAnsi="Tahoma" w:cs="Tahoma"/>
                <w:color w:val="000000"/>
                <w:sz w:val="18"/>
              </w:rPr>
              <w:t>…………………………………………………………………………………………………………………………………………………………………………………………………………………………………………………,</w:t>
            </w:r>
          </w:p>
          <w:p w:rsidR="001C05BC" w:rsidRPr="001C05BC" w:rsidRDefault="001C05BC" w:rsidP="001C05BC">
            <w:pPr>
              <w:numPr>
                <w:ilvl w:val="0"/>
                <w:numId w:val="39"/>
              </w:numPr>
              <w:autoSpaceDE w:val="0"/>
              <w:autoSpaceDN w:val="0"/>
              <w:adjustRightInd w:val="0"/>
              <w:spacing w:after="13" w:line="240" w:lineRule="auto"/>
              <w:contextualSpacing/>
              <w:jc w:val="both"/>
              <w:rPr>
                <w:rFonts w:ascii="Tahoma" w:hAnsi="Tahoma" w:cs="Tahoma"/>
                <w:color w:val="000000"/>
                <w:sz w:val="18"/>
              </w:rPr>
            </w:pPr>
            <w:r w:rsidRPr="001C05BC">
              <w:rPr>
                <w:rFonts w:ascii="Tahoma" w:hAnsi="Tahoma" w:cs="Tahoma"/>
                <w:color w:val="000000"/>
                <w:sz w:val="18"/>
              </w:rPr>
              <w:t>……………………………………………………………………………………………………………………………………………………………………………………………………………………………………………………</w:t>
            </w:r>
          </w:p>
          <w:p w:rsidR="001C05BC" w:rsidRPr="001C05BC" w:rsidRDefault="001C05BC" w:rsidP="001C05BC">
            <w:pPr>
              <w:numPr>
                <w:ilvl w:val="0"/>
                <w:numId w:val="39"/>
              </w:numPr>
              <w:autoSpaceDE w:val="0"/>
              <w:autoSpaceDN w:val="0"/>
              <w:adjustRightInd w:val="0"/>
              <w:spacing w:after="13" w:line="240" w:lineRule="auto"/>
              <w:contextualSpacing/>
              <w:jc w:val="both"/>
              <w:rPr>
                <w:rFonts w:ascii="Tahoma" w:hAnsi="Tahoma" w:cs="Tahoma"/>
                <w:color w:val="000000"/>
                <w:sz w:val="18"/>
              </w:rPr>
            </w:pPr>
            <w:r w:rsidRPr="001C05BC">
              <w:rPr>
                <w:rFonts w:ascii="Tahoma" w:hAnsi="Tahoma" w:cs="Tahoma"/>
                <w:color w:val="000000"/>
                <w:sz w:val="18"/>
              </w:rPr>
              <w:t>……………………………………………………………………………………………………………………………………………………………………………………………………………………………………………………</w:t>
            </w:r>
          </w:p>
          <w:p w:rsidR="001C05BC" w:rsidRPr="001C05BC" w:rsidRDefault="001C05BC" w:rsidP="001C05BC">
            <w:pPr>
              <w:numPr>
                <w:ilvl w:val="0"/>
                <w:numId w:val="39"/>
              </w:numPr>
              <w:autoSpaceDE w:val="0"/>
              <w:autoSpaceDN w:val="0"/>
              <w:adjustRightInd w:val="0"/>
              <w:spacing w:after="13" w:line="240" w:lineRule="auto"/>
              <w:contextualSpacing/>
              <w:jc w:val="both"/>
              <w:rPr>
                <w:rFonts w:ascii="Tahoma" w:hAnsi="Tahoma" w:cs="Tahoma"/>
                <w:color w:val="000000"/>
                <w:sz w:val="18"/>
              </w:rPr>
            </w:pPr>
            <w:r w:rsidRPr="001C05BC">
              <w:rPr>
                <w:rFonts w:ascii="Tahoma" w:hAnsi="Tahoma" w:cs="Tahoma"/>
                <w:color w:val="000000"/>
                <w:sz w:val="18"/>
              </w:rPr>
              <w:t>……………………………………………………………………………………………………………………………………………………………………………………………………………………………………………………</w:t>
            </w:r>
          </w:p>
          <w:p w:rsidR="001C05BC" w:rsidRPr="001C05BC" w:rsidRDefault="001C05BC" w:rsidP="001C05BC">
            <w:pPr>
              <w:autoSpaceDE w:val="0"/>
              <w:autoSpaceDN w:val="0"/>
              <w:adjustRightInd w:val="0"/>
              <w:spacing w:after="13" w:line="240" w:lineRule="auto"/>
              <w:ind w:left="720"/>
              <w:contextualSpacing/>
              <w:jc w:val="both"/>
              <w:rPr>
                <w:rFonts w:ascii="Tahoma" w:hAnsi="Tahoma" w:cs="Tahoma"/>
                <w:color w:val="000000"/>
                <w:sz w:val="18"/>
              </w:rPr>
            </w:pPr>
          </w:p>
        </w:tc>
      </w:tr>
    </w:tbl>
    <w:p w:rsidR="001C05BC" w:rsidRPr="001C05BC" w:rsidRDefault="001C05BC" w:rsidP="001C05BC">
      <w:pPr>
        <w:spacing w:after="60"/>
        <w:ind w:left="425" w:right="516"/>
        <w:jc w:val="both"/>
        <w:rPr>
          <w:rFonts w:ascii="Tahoma" w:hAnsi="Tahoma" w:cs="Tahoma"/>
          <w:sz w:val="18"/>
          <w:szCs w:val="18"/>
        </w:rPr>
      </w:pP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Jestem/nie jestem osobą należącą do mniejszości narodowej lub etnicznej.</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Jestem/nie jestem osobą o niekorzystnej sytuacji społecznej (osobą  przebywającą w gospodarstwie domowym bez osób pracujących, osobą żyjącą w gospodarstwie domowym bez osób pracujących, osobą żyjącą w gospodarstwie składającym się z jednej osoby dorosłej i dzieci pozostających na utrzymaniu).</w:t>
      </w:r>
    </w:p>
    <w:p w:rsidR="001C05BC" w:rsidRP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 xml:space="preserve">Mam prawo do odmowy podania informacji „wrażliwych” zawartych w punktach 8, 9, 10. </w:t>
      </w:r>
    </w:p>
    <w:p w:rsidR="001C05BC" w:rsidRDefault="001C05BC" w:rsidP="001C05BC">
      <w:pPr>
        <w:numPr>
          <w:ilvl w:val="1"/>
          <w:numId w:val="40"/>
        </w:numPr>
        <w:spacing w:after="60"/>
        <w:ind w:left="425" w:right="516" w:hanging="357"/>
        <w:jc w:val="both"/>
        <w:rPr>
          <w:rFonts w:ascii="Tahoma" w:hAnsi="Tahoma" w:cs="Tahoma"/>
          <w:sz w:val="18"/>
          <w:szCs w:val="18"/>
        </w:rPr>
      </w:pPr>
      <w:r w:rsidRPr="001C05BC">
        <w:rPr>
          <w:rFonts w:ascii="Tahoma" w:hAnsi="Tahoma" w:cs="Tahoma"/>
          <w:sz w:val="18"/>
          <w:szCs w:val="18"/>
        </w:rPr>
        <w:t>Odmawiam podania tych informacji  (w przypadku odmowy proszę podkreślić).</w:t>
      </w:r>
    </w:p>
    <w:p w:rsidR="00316F19" w:rsidRPr="001C05BC" w:rsidRDefault="00316F19" w:rsidP="001C05BC">
      <w:pPr>
        <w:numPr>
          <w:ilvl w:val="1"/>
          <w:numId w:val="40"/>
        </w:numPr>
        <w:spacing w:after="60"/>
        <w:ind w:left="425" w:right="516" w:hanging="357"/>
        <w:jc w:val="both"/>
        <w:rPr>
          <w:rFonts w:ascii="Tahoma" w:hAnsi="Tahoma" w:cs="Tahoma"/>
          <w:sz w:val="18"/>
          <w:szCs w:val="18"/>
        </w:rPr>
      </w:pPr>
      <w:r>
        <w:rPr>
          <w:rFonts w:ascii="Tahoma" w:hAnsi="Tahoma" w:cs="Tahoma"/>
          <w:sz w:val="18"/>
          <w:szCs w:val="18"/>
        </w:rPr>
        <w:lastRenderedPageBreak/>
        <w:t>Jestem świadomy/a odpowiedzialności karnej wynikającej z art. 233 § 1 Kodeksu Karnego przewidującego karę pozbawienia wolności do lat 3 za składanie fałszywych zeznań lub zatajenie prawdy oświadczam, że dane zawarte w Formularzu rekrutacyjnym do projektu są zgodne z prawdą.</w:t>
      </w:r>
    </w:p>
    <w:p w:rsidR="001C05BC" w:rsidRPr="001C05BC" w:rsidRDefault="001C05BC" w:rsidP="001C05BC">
      <w:pPr>
        <w:spacing w:after="0"/>
        <w:ind w:right="515"/>
        <w:jc w:val="both"/>
        <w:rPr>
          <w:rFonts w:ascii="Tahoma" w:hAnsi="Tahoma" w:cs="Tahoma"/>
          <w:sz w:val="18"/>
          <w:szCs w:val="18"/>
        </w:rPr>
      </w:pPr>
    </w:p>
    <w:p w:rsidR="001C05BC" w:rsidRPr="001C05BC" w:rsidRDefault="001C05BC" w:rsidP="001C05BC">
      <w:pPr>
        <w:tabs>
          <w:tab w:val="right" w:pos="9071"/>
        </w:tabs>
        <w:spacing w:after="0" w:line="264" w:lineRule="auto"/>
        <w:rPr>
          <w:rFonts w:ascii="Arial" w:hAnsi="Arial" w:cs="Arial"/>
          <w:sz w:val="20"/>
          <w:szCs w:val="20"/>
        </w:rPr>
      </w:pPr>
    </w:p>
    <w:p w:rsidR="00A516E0" w:rsidRDefault="00A516E0" w:rsidP="001C05BC">
      <w:pPr>
        <w:tabs>
          <w:tab w:val="right" w:pos="9071"/>
        </w:tabs>
        <w:spacing w:after="0" w:line="264" w:lineRule="auto"/>
        <w:rPr>
          <w:rFonts w:ascii="Arial" w:hAnsi="Arial" w:cs="Arial"/>
          <w:sz w:val="20"/>
          <w:szCs w:val="20"/>
        </w:rPr>
      </w:pPr>
    </w:p>
    <w:p w:rsidR="00A516E0" w:rsidRDefault="00A516E0" w:rsidP="001C05BC">
      <w:pPr>
        <w:tabs>
          <w:tab w:val="right" w:pos="9071"/>
        </w:tabs>
        <w:spacing w:after="0" w:line="264" w:lineRule="auto"/>
        <w:rPr>
          <w:rFonts w:ascii="Arial" w:hAnsi="Arial" w:cs="Arial"/>
          <w:sz w:val="20"/>
          <w:szCs w:val="20"/>
        </w:rPr>
      </w:pPr>
    </w:p>
    <w:p w:rsidR="001C05BC" w:rsidRPr="001C05BC" w:rsidRDefault="001C05BC" w:rsidP="001C05BC">
      <w:pPr>
        <w:tabs>
          <w:tab w:val="right" w:pos="9071"/>
        </w:tabs>
        <w:spacing w:after="0" w:line="264" w:lineRule="auto"/>
        <w:rPr>
          <w:rFonts w:ascii="Arial" w:hAnsi="Arial" w:cs="Arial"/>
          <w:sz w:val="20"/>
          <w:szCs w:val="20"/>
        </w:rPr>
      </w:pPr>
      <w:r w:rsidRPr="001C05BC">
        <w:rPr>
          <w:rFonts w:ascii="Arial" w:hAnsi="Arial" w:cs="Arial"/>
          <w:sz w:val="20"/>
          <w:szCs w:val="20"/>
        </w:rPr>
        <w:t xml:space="preserve">……………………............................      </w:t>
      </w:r>
      <w:r w:rsidRPr="001C05BC">
        <w:rPr>
          <w:rFonts w:ascii="Arial" w:hAnsi="Arial" w:cs="Arial"/>
          <w:sz w:val="20"/>
          <w:szCs w:val="20"/>
        </w:rPr>
        <w:tab/>
        <w:t>…...........................................................................</w:t>
      </w:r>
    </w:p>
    <w:p w:rsidR="001C05BC" w:rsidRPr="001C05BC" w:rsidRDefault="001C05BC" w:rsidP="001C05BC">
      <w:pPr>
        <w:spacing w:after="681" w:line="264" w:lineRule="auto"/>
        <w:rPr>
          <w:rFonts w:ascii="Tahoma" w:hAnsi="Tahoma" w:cs="Tahoma"/>
          <w:sz w:val="18"/>
          <w:szCs w:val="18"/>
        </w:rPr>
      </w:pPr>
      <w:r w:rsidRPr="001C05BC">
        <w:rPr>
          <w:rFonts w:ascii="Tahoma" w:hAnsi="Tahoma" w:cs="Tahoma"/>
          <w:i/>
          <w:sz w:val="18"/>
          <w:szCs w:val="18"/>
        </w:rPr>
        <w:t xml:space="preserve">        miejscowość i data</w:t>
      </w:r>
      <w:r w:rsidRPr="001C05BC">
        <w:rPr>
          <w:rFonts w:ascii="Tahoma" w:hAnsi="Tahoma" w:cs="Tahoma"/>
          <w:sz w:val="18"/>
          <w:szCs w:val="18"/>
        </w:rPr>
        <w:tab/>
      </w:r>
      <w:r w:rsidRPr="001C05BC">
        <w:rPr>
          <w:rFonts w:ascii="Tahoma" w:hAnsi="Tahoma" w:cs="Tahoma"/>
          <w:sz w:val="18"/>
          <w:szCs w:val="18"/>
        </w:rPr>
        <w:tab/>
      </w:r>
      <w:r w:rsidRPr="001C05BC">
        <w:rPr>
          <w:rFonts w:ascii="Tahoma" w:hAnsi="Tahoma" w:cs="Tahoma"/>
          <w:sz w:val="18"/>
          <w:szCs w:val="18"/>
        </w:rPr>
        <w:tab/>
      </w:r>
      <w:r w:rsidRPr="001C05BC">
        <w:rPr>
          <w:rFonts w:ascii="Tahoma" w:hAnsi="Tahoma" w:cs="Tahoma"/>
          <w:i/>
          <w:sz w:val="18"/>
          <w:szCs w:val="18"/>
        </w:rPr>
        <w:t>czytelny podpis kandydatki/kandydata</w:t>
      </w:r>
    </w:p>
    <w:p w:rsidR="001C05BC" w:rsidRPr="001C05BC" w:rsidRDefault="001C05BC" w:rsidP="001C05BC">
      <w:pPr>
        <w:tabs>
          <w:tab w:val="right" w:pos="9071"/>
        </w:tabs>
        <w:spacing w:after="0" w:line="264" w:lineRule="auto"/>
        <w:jc w:val="right"/>
        <w:rPr>
          <w:rFonts w:ascii="Tahoma" w:hAnsi="Tahoma" w:cs="Tahoma"/>
          <w:sz w:val="18"/>
          <w:szCs w:val="18"/>
        </w:rPr>
      </w:pPr>
      <w:r w:rsidRPr="001C05BC">
        <w:rPr>
          <w:rFonts w:ascii="Tahoma" w:hAnsi="Tahoma" w:cs="Tahoma"/>
          <w:sz w:val="18"/>
          <w:szCs w:val="18"/>
        </w:rPr>
        <w:t>…...........................................................................</w:t>
      </w:r>
    </w:p>
    <w:p w:rsidR="001C05BC" w:rsidRPr="001C05BC" w:rsidRDefault="001C05BC" w:rsidP="001C05BC">
      <w:pPr>
        <w:spacing w:after="0"/>
        <w:ind w:right="515"/>
        <w:jc w:val="center"/>
        <w:rPr>
          <w:rFonts w:ascii="Tahoma" w:hAnsi="Tahoma" w:cs="Tahoma"/>
          <w:sz w:val="18"/>
          <w:szCs w:val="18"/>
        </w:rPr>
      </w:pPr>
      <w:r w:rsidRPr="001C05BC">
        <w:rPr>
          <w:rFonts w:ascii="Tahoma" w:hAnsi="Tahoma" w:cs="Tahoma"/>
          <w:sz w:val="18"/>
          <w:szCs w:val="18"/>
        </w:rPr>
        <w:t xml:space="preserve">                                                                                         czytelny podpis rodziców/opiekunów </w:t>
      </w:r>
    </w:p>
    <w:p w:rsidR="001C05BC" w:rsidRPr="001C05BC" w:rsidRDefault="001C05BC" w:rsidP="001C05BC">
      <w:pPr>
        <w:spacing w:after="0"/>
        <w:ind w:right="515"/>
        <w:jc w:val="center"/>
        <w:rPr>
          <w:rFonts w:ascii="Tahoma" w:hAnsi="Tahoma" w:cs="Tahoma"/>
          <w:sz w:val="18"/>
          <w:szCs w:val="18"/>
          <w:vertAlign w:val="superscript"/>
        </w:rPr>
      </w:pPr>
      <w:r w:rsidRPr="001C05BC">
        <w:rPr>
          <w:rFonts w:ascii="Tahoma" w:hAnsi="Tahoma" w:cs="Tahoma"/>
          <w:sz w:val="18"/>
          <w:szCs w:val="18"/>
        </w:rPr>
        <w:t xml:space="preserve">                                                                                         prawnych kandydatki/kandydata</w:t>
      </w:r>
      <w:r w:rsidR="00AB127C">
        <w:rPr>
          <w:rFonts w:ascii="Tahoma" w:hAnsi="Tahoma" w:cs="Tahoma"/>
          <w:sz w:val="18"/>
          <w:szCs w:val="18"/>
          <w:vertAlign w:val="superscript"/>
        </w:rPr>
        <w:t>*</w:t>
      </w:r>
    </w:p>
    <w:p w:rsidR="001C05BC" w:rsidRPr="001C05BC" w:rsidRDefault="001C05BC" w:rsidP="001C05BC">
      <w:pPr>
        <w:spacing w:after="0"/>
        <w:ind w:right="515"/>
        <w:jc w:val="both"/>
        <w:rPr>
          <w:rFonts w:ascii="Arial" w:hAnsi="Arial" w:cs="Arial"/>
          <w:b/>
          <w:bCs/>
          <w:sz w:val="18"/>
          <w:szCs w:val="18"/>
        </w:rPr>
      </w:pPr>
    </w:p>
    <w:p w:rsidR="001C05BC" w:rsidRPr="001C05BC" w:rsidRDefault="001C05BC" w:rsidP="001C05BC">
      <w:pPr>
        <w:autoSpaceDE w:val="0"/>
        <w:autoSpaceDN w:val="0"/>
        <w:adjustRightInd w:val="0"/>
        <w:spacing w:after="0" w:line="240" w:lineRule="auto"/>
        <w:contextualSpacing/>
        <w:jc w:val="both"/>
        <w:rPr>
          <w:rFonts w:ascii="Tahoma" w:hAnsi="Tahoma" w:cs="Tahoma"/>
          <w:color w:val="FF0000"/>
        </w:rPr>
      </w:pPr>
    </w:p>
    <w:p w:rsidR="00A516E0" w:rsidRDefault="00A516E0" w:rsidP="001C05BC">
      <w:pPr>
        <w:autoSpaceDE w:val="0"/>
        <w:autoSpaceDN w:val="0"/>
        <w:adjustRightInd w:val="0"/>
        <w:spacing w:after="0" w:line="240" w:lineRule="auto"/>
        <w:contextualSpacing/>
        <w:jc w:val="both"/>
        <w:rPr>
          <w:rFonts w:ascii="Tahoma" w:hAnsi="Tahoma" w:cs="Tahoma"/>
          <w:b/>
          <w:sz w:val="18"/>
          <w:szCs w:val="18"/>
          <w:u w:val="single"/>
        </w:rPr>
      </w:pPr>
    </w:p>
    <w:p w:rsidR="00A516E0" w:rsidRDefault="00A516E0" w:rsidP="001C05BC">
      <w:pPr>
        <w:autoSpaceDE w:val="0"/>
        <w:autoSpaceDN w:val="0"/>
        <w:adjustRightInd w:val="0"/>
        <w:spacing w:after="0" w:line="240" w:lineRule="auto"/>
        <w:contextualSpacing/>
        <w:jc w:val="both"/>
        <w:rPr>
          <w:rFonts w:ascii="Tahoma" w:hAnsi="Tahoma" w:cs="Tahoma"/>
          <w:b/>
          <w:sz w:val="18"/>
          <w:szCs w:val="18"/>
          <w:u w:val="single"/>
        </w:rPr>
      </w:pPr>
    </w:p>
    <w:p w:rsidR="001C05BC" w:rsidRPr="001C05BC" w:rsidRDefault="001C05BC" w:rsidP="001C05BC">
      <w:pPr>
        <w:autoSpaceDE w:val="0"/>
        <w:autoSpaceDN w:val="0"/>
        <w:adjustRightInd w:val="0"/>
        <w:spacing w:after="0" w:line="240" w:lineRule="auto"/>
        <w:contextualSpacing/>
        <w:jc w:val="both"/>
        <w:rPr>
          <w:rFonts w:ascii="Tahoma" w:hAnsi="Tahoma" w:cs="Tahoma"/>
          <w:b/>
          <w:sz w:val="18"/>
          <w:szCs w:val="18"/>
          <w:u w:val="single"/>
        </w:rPr>
      </w:pPr>
      <w:r w:rsidRPr="001C05BC">
        <w:rPr>
          <w:rFonts w:ascii="Tahoma" w:hAnsi="Tahoma" w:cs="Tahoma"/>
          <w:b/>
          <w:sz w:val="18"/>
          <w:szCs w:val="18"/>
          <w:u w:val="single"/>
        </w:rPr>
        <w:t>Wyrażam zgodę na:</w:t>
      </w:r>
    </w:p>
    <w:p w:rsidR="001C05BC" w:rsidRPr="001C05BC" w:rsidRDefault="001C05BC" w:rsidP="001C05BC">
      <w:pPr>
        <w:autoSpaceDE w:val="0"/>
        <w:autoSpaceDN w:val="0"/>
        <w:adjustRightInd w:val="0"/>
        <w:spacing w:after="0" w:line="240" w:lineRule="auto"/>
        <w:contextualSpacing/>
        <w:jc w:val="both"/>
        <w:rPr>
          <w:rFonts w:ascii="Tahoma" w:hAnsi="Tahoma" w:cs="Tahoma"/>
          <w:sz w:val="18"/>
          <w:szCs w:val="18"/>
        </w:rPr>
      </w:pPr>
      <w:r w:rsidRPr="001C05BC">
        <w:rPr>
          <w:rFonts w:ascii="Tahoma" w:hAnsi="Tahoma" w:cs="Tahoma"/>
          <w:sz w:val="18"/>
          <w:szCs w:val="18"/>
        </w:rPr>
        <w:t>przetwarzanie moich danych osobowych przez:</w:t>
      </w:r>
    </w:p>
    <w:p w:rsidR="001C05BC" w:rsidRPr="001C05BC" w:rsidRDefault="001C05BC" w:rsidP="001C05BC">
      <w:pPr>
        <w:numPr>
          <w:ilvl w:val="0"/>
          <w:numId w:val="38"/>
        </w:numPr>
        <w:autoSpaceDE w:val="0"/>
        <w:autoSpaceDN w:val="0"/>
        <w:adjustRightInd w:val="0"/>
        <w:spacing w:after="0" w:line="240" w:lineRule="auto"/>
        <w:contextualSpacing/>
        <w:jc w:val="both"/>
        <w:rPr>
          <w:rFonts w:ascii="Tahoma" w:hAnsi="Tahoma" w:cs="Tahoma"/>
          <w:sz w:val="18"/>
          <w:szCs w:val="18"/>
        </w:rPr>
      </w:pPr>
      <w:r w:rsidRPr="001C05BC">
        <w:rPr>
          <w:rFonts w:ascii="Tahoma" w:hAnsi="Tahoma" w:cs="Tahoma"/>
          <w:sz w:val="18"/>
          <w:szCs w:val="18"/>
        </w:rPr>
        <w:t>Zarząd Województwa Warmińsko-Mazurskiego pełniący funkcję Instytucji Zarządzającej Regionalnym Programem Operacyjnym Województwa Warmińsko-Mazurskiego na lata 2014-2020 (RPO WiM 2014-2020), mający siedzibę w Urzędzie Marszałkowskim Województwa Warmińsko-Mazurskiego w Olsztynie, przy ul. Emilii Plater 1, 10-562 Olsztyn,</w:t>
      </w:r>
    </w:p>
    <w:p w:rsidR="001C05BC" w:rsidRPr="001C05BC" w:rsidRDefault="001C05BC" w:rsidP="001C05BC">
      <w:pPr>
        <w:numPr>
          <w:ilvl w:val="0"/>
          <w:numId w:val="38"/>
        </w:numPr>
        <w:autoSpaceDE w:val="0"/>
        <w:autoSpaceDN w:val="0"/>
        <w:adjustRightInd w:val="0"/>
        <w:spacing w:after="0" w:line="240" w:lineRule="auto"/>
        <w:contextualSpacing/>
        <w:jc w:val="both"/>
        <w:rPr>
          <w:rFonts w:ascii="Tahoma" w:hAnsi="Tahoma" w:cs="Tahoma"/>
          <w:sz w:val="18"/>
          <w:szCs w:val="18"/>
        </w:rPr>
      </w:pPr>
      <w:r w:rsidRPr="001C05BC">
        <w:rPr>
          <w:rFonts w:ascii="Tahoma" w:hAnsi="Tahoma" w:cs="Tahoma"/>
          <w:sz w:val="18"/>
          <w:szCs w:val="18"/>
        </w:rPr>
        <w:t xml:space="preserve">Ministra właściwego do spraw rozwoju regionalnego, Pl. Trzech Krzyży 3/5, 00-507 Warszawa, </w:t>
      </w:r>
    </w:p>
    <w:p w:rsidR="001C05BC" w:rsidRPr="001C05BC" w:rsidRDefault="001C05BC" w:rsidP="001C05BC">
      <w:pPr>
        <w:numPr>
          <w:ilvl w:val="0"/>
          <w:numId w:val="38"/>
        </w:numPr>
        <w:autoSpaceDE w:val="0"/>
        <w:autoSpaceDN w:val="0"/>
        <w:adjustRightInd w:val="0"/>
        <w:spacing w:after="0" w:line="240" w:lineRule="auto"/>
        <w:contextualSpacing/>
        <w:jc w:val="both"/>
        <w:rPr>
          <w:rFonts w:ascii="Tahoma" w:hAnsi="Tahoma" w:cs="Tahoma"/>
          <w:sz w:val="18"/>
          <w:szCs w:val="18"/>
        </w:rPr>
      </w:pPr>
      <w:r w:rsidRPr="001C05BC">
        <w:rPr>
          <w:rFonts w:ascii="Tahoma" w:hAnsi="Tahoma" w:cs="Tahoma"/>
          <w:sz w:val="18"/>
          <w:szCs w:val="18"/>
        </w:rPr>
        <w:t>nieodpłatne wykorzystanie mojego wizerunku w działaniach informacyjno-promocyjnych związanych z realizacją projektu</w:t>
      </w:r>
      <w:r w:rsidR="00132C0A">
        <w:rPr>
          <w:rFonts w:ascii="Tahoma" w:hAnsi="Tahoma" w:cs="Tahoma"/>
          <w:sz w:val="18"/>
          <w:szCs w:val="18"/>
        </w:rPr>
        <w:t xml:space="preserve"> „Matematyka – indywidualizacja i eksperyment w edukacji wczesnoszkolnej”</w:t>
      </w:r>
      <w:r w:rsidRPr="001C05BC">
        <w:rPr>
          <w:rFonts w:ascii="Tahoma" w:hAnsi="Tahoma" w:cs="Tahoma"/>
          <w:sz w:val="18"/>
          <w:szCs w:val="18"/>
        </w:rPr>
        <w:t>,</w:t>
      </w:r>
      <w:r w:rsidR="00671B3A">
        <w:rPr>
          <w:rFonts w:ascii="Tahoma" w:hAnsi="Tahoma" w:cs="Tahoma"/>
          <w:sz w:val="18"/>
          <w:szCs w:val="18"/>
        </w:rPr>
        <w:t xml:space="preserve"> na etapie rekrutacji oraz w przypadku zakwalifikowania jako uczestnik projektu. Wyrażam zgodę na używanie i rozpowszechnianie mojego wizerunku/głosu/wypowiedzi, na to że, fotografie, filmy lub nagrania wykonane podczas zajęć i spotkań mogą zostać umieszczone na stronie internetowej projektu oraz w materiałach promocyjnych wykorzystywanych przez Gminę Miasto Elbląg. Podpisanie oświadczenia jest dobrowolne. Zrzekam się niniejszym wszelkich roszczeń (istniejących i przyszłych) w tym również o wynagrodzenie względem Gminy Miasto Elbląg, z tytułu wykorzystywania mojego wizerunku/głosu/wypowiedzi na potrzeby określone w oświadczeniu,</w:t>
      </w:r>
    </w:p>
    <w:p w:rsidR="001C05BC" w:rsidRPr="001C05BC" w:rsidRDefault="001C05BC" w:rsidP="001C05BC">
      <w:pPr>
        <w:numPr>
          <w:ilvl w:val="0"/>
          <w:numId w:val="38"/>
        </w:numPr>
        <w:autoSpaceDE w:val="0"/>
        <w:autoSpaceDN w:val="0"/>
        <w:adjustRightInd w:val="0"/>
        <w:spacing w:after="0" w:line="240" w:lineRule="auto"/>
        <w:contextualSpacing/>
        <w:jc w:val="both"/>
        <w:rPr>
          <w:rFonts w:ascii="Tahoma" w:hAnsi="Tahoma" w:cs="Tahoma"/>
          <w:sz w:val="18"/>
          <w:szCs w:val="18"/>
        </w:rPr>
      </w:pPr>
      <w:r w:rsidRPr="001C05BC">
        <w:rPr>
          <w:rFonts w:ascii="Tahoma" w:hAnsi="Tahoma" w:cs="Tahoma"/>
          <w:sz w:val="18"/>
          <w:szCs w:val="18"/>
        </w:rPr>
        <w:t>przekazywanie informacji drogą telefoniczną lub elektroniczną (e-mail),</w:t>
      </w:r>
    </w:p>
    <w:p w:rsidR="001C05BC" w:rsidRPr="001C05BC" w:rsidRDefault="001C05BC" w:rsidP="001C05BC">
      <w:pPr>
        <w:numPr>
          <w:ilvl w:val="0"/>
          <w:numId w:val="38"/>
        </w:numPr>
        <w:autoSpaceDE w:val="0"/>
        <w:autoSpaceDN w:val="0"/>
        <w:adjustRightInd w:val="0"/>
        <w:spacing w:after="13" w:line="240" w:lineRule="auto"/>
        <w:contextualSpacing/>
        <w:jc w:val="both"/>
        <w:rPr>
          <w:rFonts w:ascii="Tahoma" w:hAnsi="Tahoma" w:cs="Tahoma"/>
          <w:color w:val="000000"/>
          <w:sz w:val="18"/>
          <w:szCs w:val="18"/>
        </w:rPr>
      </w:pPr>
      <w:r w:rsidRPr="001C05BC">
        <w:rPr>
          <w:rFonts w:ascii="Tahoma" w:hAnsi="Tahoma" w:cs="Tahoma"/>
          <w:sz w:val="18"/>
          <w:szCs w:val="18"/>
        </w:rPr>
        <w:t xml:space="preserve">uczestnictwo w badaniach </w:t>
      </w:r>
      <w:r w:rsidRPr="001C05BC">
        <w:rPr>
          <w:rFonts w:ascii="Tahoma" w:hAnsi="Tahoma" w:cs="Tahoma"/>
          <w:color w:val="000000"/>
          <w:sz w:val="18"/>
          <w:szCs w:val="18"/>
        </w:rPr>
        <w:t>ankietowych oraz monitoringowych na potrzeby projektu</w:t>
      </w:r>
      <w:r w:rsidR="00671B3A">
        <w:rPr>
          <w:rFonts w:ascii="Tahoma" w:hAnsi="Tahoma" w:cs="Tahoma"/>
          <w:color w:val="000000"/>
          <w:sz w:val="18"/>
          <w:szCs w:val="18"/>
        </w:rPr>
        <w:t xml:space="preserve"> „Matematyka –indywidualizacja i eksperyment w edukacji wczesnoszkolnej</w:t>
      </w:r>
      <w:r w:rsidR="00132C0A">
        <w:rPr>
          <w:rFonts w:ascii="Tahoma" w:hAnsi="Tahoma" w:cs="Tahoma"/>
          <w:color w:val="000000"/>
          <w:sz w:val="18"/>
          <w:szCs w:val="18"/>
        </w:rPr>
        <w:t>”</w:t>
      </w:r>
      <w:r w:rsidRPr="001C05BC">
        <w:rPr>
          <w:rFonts w:ascii="Tahoma" w:hAnsi="Tahoma" w:cs="Tahoma"/>
          <w:color w:val="000000"/>
          <w:sz w:val="18"/>
          <w:szCs w:val="18"/>
        </w:rPr>
        <w:t xml:space="preserve">. </w:t>
      </w:r>
    </w:p>
    <w:p w:rsidR="001C05BC" w:rsidRPr="001C05BC" w:rsidRDefault="001C05BC" w:rsidP="001C05BC">
      <w:pPr>
        <w:spacing w:after="0"/>
        <w:ind w:right="515"/>
        <w:jc w:val="both"/>
        <w:rPr>
          <w:rFonts w:ascii="Tahoma" w:hAnsi="Tahoma" w:cs="Tahoma"/>
        </w:rPr>
      </w:pPr>
    </w:p>
    <w:p w:rsidR="001C05BC" w:rsidRPr="001C05BC" w:rsidRDefault="001C05BC" w:rsidP="001C05BC">
      <w:pPr>
        <w:tabs>
          <w:tab w:val="right" w:pos="9071"/>
        </w:tabs>
        <w:spacing w:after="0" w:line="264" w:lineRule="auto"/>
        <w:rPr>
          <w:rFonts w:ascii="Arial" w:hAnsi="Arial" w:cs="Arial"/>
          <w:sz w:val="20"/>
          <w:szCs w:val="20"/>
        </w:rPr>
      </w:pPr>
    </w:p>
    <w:p w:rsidR="001C05BC" w:rsidRPr="001C05BC" w:rsidRDefault="001C05BC" w:rsidP="001C05BC">
      <w:pPr>
        <w:tabs>
          <w:tab w:val="right" w:pos="9071"/>
        </w:tabs>
        <w:spacing w:after="0" w:line="264" w:lineRule="auto"/>
        <w:rPr>
          <w:rFonts w:ascii="Arial" w:hAnsi="Arial" w:cs="Arial"/>
          <w:sz w:val="20"/>
          <w:szCs w:val="20"/>
        </w:rPr>
      </w:pPr>
      <w:r w:rsidRPr="001C05BC">
        <w:rPr>
          <w:rFonts w:ascii="Arial" w:hAnsi="Arial" w:cs="Arial"/>
          <w:sz w:val="20"/>
          <w:szCs w:val="20"/>
        </w:rPr>
        <w:t xml:space="preserve">……………………............................      </w:t>
      </w:r>
      <w:r w:rsidRPr="001C05BC">
        <w:rPr>
          <w:rFonts w:ascii="Arial" w:hAnsi="Arial" w:cs="Arial"/>
          <w:sz w:val="20"/>
          <w:szCs w:val="20"/>
        </w:rPr>
        <w:tab/>
        <w:t>…...........................................................................</w:t>
      </w:r>
    </w:p>
    <w:p w:rsidR="001C05BC" w:rsidRPr="001C05BC" w:rsidRDefault="001C05BC" w:rsidP="001C05BC">
      <w:pPr>
        <w:spacing w:after="681" w:line="264" w:lineRule="auto"/>
        <w:rPr>
          <w:rFonts w:ascii="Tahoma" w:hAnsi="Tahoma" w:cs="Tahoma"/>
          <w:sz w:val="18"/>
          <w:szCs w:val="20"/>
        </w:rPr>
      </w:pPr>
      <w:r w:rsidRPr="001C05BC">
        <w:rPr>
          <w:rFonts w:ascii="Tahoma" w:hAnsi="Tahoma" w:cs="Tahoma"/>
          <w:i/>
          <w:sz w:val="18"/>
          <w:szCs w:val="20"/>
        </w:rPr>
        <w:t xml:space="preserve">        miejscowość i data</w:t>
      </w:r>
      <w:r w:rsidRPr="001C05BC">
        <w:rPr>
          <w:rFonts w:ascii="Tahoma" w:hAnsi="Tahoma" w:cs="Tahoma"/>
          <w:sz w:val="18"/>
          <w:szCs w:val="20"/>
        </w:rPr>
        <w:tab/>
      </w:r>
      <w:r w:rsidRPr="001C05BC">
        <w:rPr>
          <w:rFonts w:ascii="Tahoma" w:hAnsi="Tahoma" w:cs="Tahoma"/>
          <w:sz w:val="18"/>
          <w:szCs w:val="20"/>
        </w:rPr>
        <w:tab/>
      </w:r>
      <w:r w:rsidRPr="001C05BC">
        <w:rPr>
          <w:rFonts w:ascii="Tahoma" w:hAnsi="Tahoma" w:cs="Tahoma"/>
          <w:sz w:val="18"/>
          <w:szCs w:val="20"/>
        </w:rPr>
        <w:tab/>
      </w:r>
      <w:r w:rsidRPr="001C05BC">
        <w:rPr>
          <w:rFonts w:ascii="Tahoma" w:hAnsi="Tahoma" w:cs="Tahoma"/>
          <w:i/>
          <w:sz w:val="18"/>
          <w:szCs w:val="20"/>
        </w:rPr>
        <w:t>czytelny podpis kandydatki/kandydata</w:t>
      </w:r>
    </w:p>
    <w:p w:rsidR="001C05BC" w:rsidRPr="001C05BC" w:rsidRDefault="001C05BC" w:rsidP="001C05BC">
      <w:pPr>
        <w:tabs>
          <w:tab w:val="right" w:pos="9071"/>
        </w:tabs>
        <w:spacing w:after="0" w:line="264" w:lineRule="auto"/>
        <w:jc w:val="center"/>
        <w:rPr>
          <w:rFonts w:ascii="Arial" w:hAnsi="Arial" w:cs="Arial"/>
          <w:sz w:val="18"/>
          <w:szCs w:val="20"/>
        </w:rPr>
      </w:pPr>
      <w:r w:rsidRPr="001C05BC">
        <w:rPr>
          <w:rFonts w:ascii="Arial" w:hAnsi="Arial" w:cs="Arial"/>
          <w:sz w:val="18"/>
          <w:szCs w:val="20"/>
        </w:rPr>
        <w:t>..........................................................................</w:t>
      </w:r>
    </w:p>
    <w:p w:rsidR="001C05BC" w:rsidRPr="001C05BC" w:rsidRDefault="001C05BC" w:rsidP="000133EA">
      <w:pPr>
        <w:spacing w:after="0"/>
        <w:ind w:left="1587" w:right="515"/>
        <w:jc w:val="center"/>
        <w:rPr>
          <w:rFonts w:ascii="Tahoma" w:hAnsi="Tahoma" w:cs="Tahoma"/>
          <w:sz w:val="18"/>
          <w:szCs w:val="20"/>
        </w:rPr>
      </w:pPr>
      <w:r w:rsidRPr="001C05BC">
        <w:rPr>
          <w:rFonts w:ascii="Tahoma" w:hAnsi="Tahoma" w:cs="Tahoma"/>
          <w:sz w:val="18"/>
          <w:szCs w:val="20"/>
        </w:rPr>
        <w:t>czytelny p</w:t>
      </w:r>
      <w:r w:rsidR="000133EA">
        <w:rPr>
          <w:rFonts w:ascii="Tahoma" w:hAnsi="Tahoma" w:cs="Tahoma"/>
          <w:sz w:val="18"/>
          <w:szCs w:val="20"/>
        </w:rPr>
        <w:t>odpis rodziców/opiekunów</w:t>
      </w:r>
      <w:r w:rsidRPr="001C05BC">
        <w:rPr>
          <w:rFonts w:ascii="Tahoma" w:hAnsi="Tahoma" w:cs="Tahoma"/>
          <w:sz w:val="18"/>
          <w:szCs w:val="20"/>
        </w:rPr>
        <w:t xml:space="preserve"> prawnych kandydatki/kandydata</w:t>
      </w:r>
      <w:r w:rsidR="000133EA">
        <w:rPr>
          <w:rFonts w:ascii="Tahoma" w:hAnsi="Tahoma" w:cs="Tahoma"/>
          <w:sz w:val="18"/>
          <w:szCs w:val="20"/>
          <w:vertAlign w:val="superscript"/>
        </w:rPr>
        <w:t>*</w:t>
      </w:r>
    </w:p>
    <w:p w:rsidR="001C05BC" w:rsidRPr="001C05BC" w:rsidRDefault="001C05BC" w:rsidP="001C05BC">
      <w:pPr>
        <w:spacing w:after="0"/>
        <w:rPr>
          <w:rFonts w:ascii="Tahoma" w:hAnsi="Tahoma" w:cs="Tahoma"/>
          <w:b/>
          <w:bCs/>
          <w:sz w:val="18"/>
          <w:szCs w:val="18"/>
        </w:rPr>
      </w:pPr>
    </w:p>
    <w:p w:rsidR="001C05BC" w:rsidRPr="001C05BC" w:rsidRDefault="001C05BC" w:rsidP="001C05BC">
      <w:pPr>
        <w:spacing w:after="0"/>
        <w:rPr>
          <w:rFonts w:ascii="Tahoma" w:hAnsi="Tahoma" w:cs="Tahoma"/>
          <w:b/>
          <w:bCs/>
          <w:sz w:val="18"/>
          <w:szCs w:val="18"/>
          <w:u w:val="single"/>
        </w:rPr>
      </w:pPr>
    </w:p>
    <w:p w:rsidR="001C05BC" w:rsidRPr="001C05BC" w:rsidRDefault="00132C0A" w:rsidP="001C05BC">
      <w:pPr>
        <w:spacing w:after="0"/>
        <w:rPr>
          <w:rFonts w:ascii="Tahoma" w:hAnsi="Tahoma" w:cs="Tahoma"/>
          <w:b/>
          <w:bCs/>
          <w:sz w:val="18"/>
          <w:szCs w:val="18"/>
          <w:u w:val="single"/>
        </w:rPr>
      </w:pPr>
      <w:r>
        <w:rPr>
          <w:rFonts w:ascii="Tahoma" w:hAnsi="Tahoma" w:cs="Tahoma"/>
          <w:b/>
          <w:bCs/>
          <w:sz w:val="18"/>
          <w:szCs w:val="18"/>
          <w:u w:val="single"/>
        </w:rPr>
        <w:t>Zapoznałem/am się z informacją dotyczącą</w:t>
      </w:r>
      <w:r w:rsidR="001C05BC" w:rsidRPr="001C05BC">
        <w:rPr>
          <w:rFonts w:ascii="Tahoma" w:hAnsi="Tahoma" w:cs="Tahoma"/>
          <w:b/>
          <w:bCs/>
          <w:sz w:val="18"/>
          <w:szCs w:val="18"/>
          <w:u w:val="single"/>
        </w:rPr>
        <w:t xml:space="preserve"> przetwarzania danych osobowych </w:t>
      </w:r>
    </w:p>
    <w:p w:rsidR="001C05BC" w:rsidRPr="001C05BC" w:rsidRDefault="001C05BC" w:rsidP="001C05BC">
      <w:pPr>
        <w:widowControl w:val="0"/>
        <w:numPr>
          <w:ilvl w:val="0"/>
          <w:numId w:val="6"/>
        </w:numPr>
        <w:tabs>
          <w:tab w:val="clear" w:pos="0"/>
          <w:tab w:val="num" w:pos="-360"/>
          <w:tab w:val="left" w:pos="284"/>
        </w:tabs>
        <w:suppressAutoHyphens/>
        <w:spacing w:after="0"/>
        <w:ind w:left="284" w:hanging="284"/>
        <w:jc w:val="both"/>
        <w:rPr>
          <w:rFonts w:ascii="Tahoma" w:eastAsia="Times New Roman" w:hAnsi="Tahoma" w:cs="Tahoma"/>
          <w:b/>
          <w:bCs/>
          <w:kern w:val="1"/>
          <w:sz w:val="18"/>
          <w:szCs w:val="18"/>
          <w:lang w:eastAsia="zh-CN"/>
        </w:rPr>
      </w:pPr>
      <w:r w:rsidRPr="001C05BC">
        <w:rPr>
          <w:rFonts w:ascii="Tahoma" w:eastAsia="Times New Roman" w:hAnsi="Tahoma" w:cs="Tahoma"/>
          <w:kern w:val="1"/>
          <w:sz w:val="18"/>
          <w:szCs w:val="18"/>
          <w:lang w:eastAsia="zh-CN"/>
        </w:rPr>
        <w:t>Administratorami danych osobowych są:</w:t>
      </w:r>
    </w:p>
    <w:p w:rsidR="001C05BC" w:rsidRPr="001C05BC" w:rsidRDefault="001C05BC" w:rsidP="001C05BC">
      <w:pPr>
        <w:widowControl w:val="0"/>
        <w:numPr>
          <w:ilvl w:val="0"/>
          <w:numId w:val="41"/>
        </w:numPr>
        <w:suppressAutoHyphens/>
        <w:spacing w:after="0"/>
        <w:ind w:left="567" w:hanging="283"/>
        <w:contextualSpacing/>
        <w:jc w:val="both"/>
        <w:rPr>
          <w:rFonts w:ascii="Tahoma" w:eastAsia="Times New Roman" w:hAnsi="Tahoma" w:cs="Tahoma"/>
          <w:kern w:val="1"/>
          <w:sz w:val="18"/>
          <w:szCs w:val="18"/>
          <w:lang w:eastAsia="zh-CN"/>
        </w:rPr>
      </w:pPr>
      <w:r w:rsidRPr="001C05BC">
        <w:rPr>
          <w:rFonts w:ascii="Tahoma" w:eastAsia="Times New Roman" w:hAnsi="Tahoma" w:cs="Tahoma"/>
          <w:kern w:val="1"/>
          <w:sz w:val="18"/>
          <w:szCs w:val="18"/>
          <w:lang w:eastAsia="zh-CN"/>
        </w:rPr>
        <w:t>Zarząd Województwa Warmińsko-Mazurskiego pełniący funkcję Instytucji Zarządzającej Regionalnym Programem Operacyjnym Województwa Warmińsko-Mazurskiego na lata 2014-2020 (RPO WiM 2014-2020), mający siedzibę w Urzędzie Marszałkowskim Województwa Warmińsko-Mazurskiego w Olsztynie, przy ul. Emilii Plater 1, 10-562 Olsztyn,</w:t>
      </w:r>
    </w:p>
    <w:p w:rsidR="001C05BC" w:rsidRPr="001C05BC" w:rsidRDefault="001C05BC" w:rsidP="001C05BC">
      <w:pPr>
        <w:widowControl w:val="0"/>
        <w:numPr>
          <w:ilvl w:val="0"/>
          <w:numId w:val="41"/>
        </w:numPr>
        <w:suppressAutoHyphens/>
        <w:spacing w:after="0"/>
        <w:ind w:left="567" w:hanging="283"/>
        <w:contextualSpacing/>
        <w:jc w:val="both"/>
        <w:rPr>
          <w:rFonts w:ascii="Tahoma" w:eastAsia="Times New Roman" w:hAnsi="Tahoma" w:cs="Tahoma"/>
          <w:kern w:val="1"/>
          <w:sz w:val="18"/>
          <w:szCs w:val="18"/>
          <w:lang w:eastAsia="zh-CN"/>
        </w:rPr>
      </w:pPr>
      <w:r w:rsidRPr="001C05BC">
        <w:rPr>
          <w:rFonts w:ascii="Tahoma" w:eastAsia="Times New Roman" w:hAnsi="Tahoma" w:cs="Tahoma"/>
          <w:kern w:val="1"/>
          <w:sz w:val="18"/>
          <w:szCs w:val="18"/>
          <w:lang w:eastAsia="zh-CN"/>
        </w:rPr>
        <w:t>Minister właściwy do spraw rozwoju regionalnego, Pl. Trzech Krzyży 3/5, 00-507 Warszawa</w:t>
      </w:r>
    </w:p>
    <w:p w:rsidR="001C05BC" w:rsidRPr="001C05BC" w:rsidRDefault="001C05BC" w:rsidP="001C05BC">
      <w:pPr>
        <w:widowControl w:val="0"/>
        <w:numPr>
          <w:ilvl w:val="0"/>
          <w:numId w:val="6"/>
        </w:numPr>
        <w:tabs>
          <w:tab w:val="clear" w:pos="0"/>
          <w:tab w:val="num" w:pos="-360"/>
          <w:tab w:val="left" w:pos="284"/>
        </w:tabs>
        <w:suppressAutoHyphens/>
        <w:spacing w:after="0"/>
        <w:ind w:left="284" w:hanging="284"/>
        <w:jc w:val="both"/>
        <w:rPr>
          <w:rFonts w:ascii="Tahoma" w:eastAsia="Times New Roman" w:hAnsi="Tahoma" w:cs="Tahoma"/>
          <w:kern w:val="1"/>
          <w:sz w:val="18"/>
          <w:szCs w:val="18"/>
          <w:lang w:eastAsia="zh-CN"/>
        </w:rPr>
      </w:pPr>
      <w:r w:rsidRPr="001C05BC">
        <w:rPr>
          <w:rFonts w:ascii="Tahoma" w:eastAsia="Times New Roman" w:hAnsi="Tahoma" w:cs="Tahoma"/>
          <w:kern w:val="1"/>
          <w:sz w:val="18"/>
          <w:szCs w:val="18"/>
          <w:lang w:eastAsia="zh-CN"/>
        </w:rPr>
        <w:t>Administratorzy powołali inspektorów ochrony danych:</w:t>
      </w:r>
    </w:p>
    <w:p w:rsidR="001C05BC" w:rsidRPr="001C05BC" w:rsidRDefault="001C05BC" w:rsidP="001C05BC">
      <w:pPr>
        <w:widowControl w:val="0"/>
        <w:tabs>
          <w:tab w:val="left" w:pos="284"/>
        </w:tabs>
        <w:suppressAutoHyphens/>
        <w:spacing w:after="0"/>
        <w:ind w:left="284"/>
        <w:jc w:val="both"/>
        <w:rPr>
          <w:rFonts w:ascii="Tahoma" w:eastAsia="Times New Roman" w:hAnsi="Tahoma" w:cs="Tahoma"/>
          <w:kern w:val="1"/>
          <w:sz w:val="18"/>
          <w:szCs w:val="18"/>
          <w:lang w:eastAsia="zh-CN"/>
        </w:rPr>
      </w:pPr>
      <w:r w:rsidRPr="001C05BC">
        <w:rPr>
          <w:rFonts w:ascii="Tahoma" w:eastAsia="Times New Roman" w:hAnsi="Tahoma" w:cs="Tahoma"/>
          <w:kern w:val="1"/>
          <w:sz w:val="18"/>
          <w:szCs w:val="18"/>
          <w:lang w:eastAsia="zh-CN"/>
        </w:rPr>
        <w:t xml:space="preserve">- Zarząd Województwa Warmińsko-Mazurskiego – kontakt: </w:t>
      </w:r>
      <w:hyperlink r:id="rId8" w:history="1">
        <w:r w:rsidRPr="001C05BC">
          <w:rPr>
            <w:rFonts w:ascii="Tahoma" w:eastAsia="Times New Roman" w:hAnsi="Tahoma" w:cs="Tahoma"/>
            <w:color w:val="0000FF" w:themeColor="hyperlink"/>
            <w:kern w:val="1"/>
            <w:sz w:val="18"/>
            <w:szCs w:val="18"/>
            <w:u w:val="single"/>
            <w:lang w:eastAsia="zh-CN"/>
          </w:rPr>
          <w:t>iod@warmia.mazury.pl</w:t>
        </w:r>
      </w:hyperlink>
    </w:p>
    <w:p w:rsidR="001C05BC" w:rsidRPr="001C05BC" w:rsidRDefault="001C05BC" w:rsidP="001C05BC">
      <w:pPr>
        <w:widowControl w:val="0"/>
        <w:tabs>
          <w:tab w:val="left" w:pos="284"/>
        </w:tabs>
        <w:suppressAutoHyphens/>
        <w:spacing w:after="0"/>
        <w:ind w:left="284"/>
        <w:jc w:val="both"/>
        <w:rPr>
          <w:rFonts w:ascii="Tahoma" w:eastAsia="Times New Roman" w:hAnsi="Tahoma" w:cs="Tahoma"/>
          <w:kern w:val="1"/>
          <w:sz w:val="18"/>
          <w:szCs w:val="18"/>
          <w:lang w:eastAsia="zh-CN"/>
        </w:rPr>
      </w:pPr>
      <w:r w:rsidRPr="001C05BC">
        <w:rPr>
          <w:rFonts w:ascii="Tahoma" w:eastAsia="Times New Roman" w:hAnsi="Tahoma" w:cs="Tahoma"/>
          <w:kern w:val="1"/>
          <w:sz w:val="18"/>
          <w:szCs w:val="18"/>
          <w:lang w:eastAsia="zh-CN"/>
        </w:rPr>
        <w:lastRenderedPageBreak/>
        <w:t xml:space="preserve">- Minister właściwy do spraw rozwoju regionalnego – kontakt: </w:t>
      </w:r>
      <w:hyperlink r:id="rId9" w:history="1">
        <w:r w:rsidRPr="001C05BC">
          <w:rPr>
            <w:rFonts w:ascii="Tahoma" w:eastAsia="Times New Roman" w:hAnsi="Tahoma" w:cs="Tahoma"/>
            <w:color w:val="0000FF" w:themeColor="hyperlink"/>
            <w:kern w:val="1"/>
            <w:sz w:val="18"/>
            <w:szCs w:val="18"/>
            <w:u w:val="single"/>
            <w:lang w:eastAsia="zh-CN"/>
          </w:rPr>
          <w:t>iod@mrpit.gov.pl</w:t>
        </w:r>
      </w:hyperlink>
    </w:p>
    <w:p w:rsidR="001C05BC" w:rsidRPr="001C05BC" w:rsidRDefault="001C05BC" w:rsidP="001C05BC">
      <w:pPr>
        <w:numPr>
          <w:ilvl w:val="0"/>
          <w:numId w:val="6"/>
        </w:numPr>
        <w:tabs>
          <w:tab w:val="clear" w:pos="0"/>
          <w:tab w:val="num" w:pos="-360"/>
        </w:tabs>
        <w:spacing w:after="0"/>
        <w:ind w:left="284" w:right="3" w:hanging="284"/>
        <w:contextualSpacing/>
        <w:jc w:val="both"/>
        <w:rPr>
          <w:rFonts w:ascii="Tahoma" w:hAnsi="Tahoma" w:cs="Tahoma"/>
          <w:sz w:val="18"/>
          <w:szCs w:val="18"/>
        </w:rPr>
      </w:pPr>
      <w:r w:rsidRPr="001C05BC">
        <w:rPr>
          <w:rFonts w:ascii="Tahoma" w:eastAsia="Times New Roman" w:hAnsi="Tahoma" w:cs="Tahoma"/>
          <w:kern w:val="1"/>
          <w:sz w:val="18"/>
          <w:szCs w:val="18"/>
          <w:lang w:eastAsia="zh-CN"/>
        </w:rPr>
        <w:t xml:space="preserve">Państwa dane osobowe przetwarzane będą w celu </w:t>
      </w:r>
      <w:r w:rsidRPr="001C05BC">
        <w:rPr>
          <w:rFonts w:ascii="Tahoma" w:hAnsi="Tahoma" w:cs="Tahoma"/>
          <w:sz w:val="18"/>
          <w:szCs w:val="18"/>
        </w:rPr>
        <w:t>realizacji projektu pn. "</w:t>
      </w:r>
      <w:r w:rsidR="00AB127C">
        <w:rPr>
          <w:rFonts w:ascii="Tahoma" w:hAnsi="Tahoma" w:cs="Tahoma"/>
          <w:b/>
          <w:sz w:val="18"/>
          <w:szCs w:val="18"/>
        </w:rPr>
        <w:t>Matematyka – indywidualizacja i eksperyment w edukacji wczesnoszkolnej</w:t>
      </w:r>
      <w:r w:rsidRPr="001C05BC">
        <w:rPr>
          <w:rFonts w:ascii="Tahoma" w:hAnsi="Tahoma" w:cs="Tahoma"/>
          <w:sz w:val="18"/>
          <w:szCs w:val="18"/>
        </w:rPr>
        <w:t xml:space="preserve">” realizowanego w ramach Regionalnego Programu Operacyjnego Województwa Warmińsko-Mazurskiego na lata 2014-2020, współfinansowanego ze środków Unii Europejskiej – Europejskiego Funduszu Społecznego, Osi priorytetowej 2. Kadry dla gospodarki, Działania 2.2. Podniesienie jakości oferty edukacyjnej ukierunkowanej na rozwój kompetencji, Poddziałania 2.2.2. Podniesienie jakości oferty edukacyjnej ukierunkowanej na rozwój kompetencji kluczowych uczniów – projekty ZIT bis Elbląg, realizowanego </w:t>
      </w:r>
      <w:r w:rsidR="00AB127C">
        <w:rPr>
          <w:rFonts w:ascii="Tahoma" w:hAnsi="Tahoma" w:cs="Tahoma"/>
          <w:sz w:val="18"/>
          <w:szCs w:val="18"/>
        </w:rPr>
        <w:t>w okresie od 01.09.2019 r. do 30.09</w:t>
      </w:r>
      <w:r w:rsidRPr="001C05BC">
        <w:rPr>
          <w:rFonts w:ascii="Tahoma" w:hAnsi="Tahoma" w:cs="Tahoma"/>
          <w:sz w:val="18"/>
          <w:szCs w:val="18"/>
        </w:rPr>
        <w:t>.2022 r.</w:t>
      </w:r>
    </w:p>
    <w:p w:rsidR="001C05BC" w:rsidRPr="001C05BC" w:rsidRDefault="001C05BC" w:rsidP="001C05BC">
      <w:pPr>
        <w:widowControl w:val="0"/>
        <w:numPr>
          <w:ilvl w:val="0"/>
          <w:numId w:val="6"/>
        </w:numPr>
        <w:tabs>
          <w:tab w:val="clear" w:pos="0"/>
          <w:tab w:val="num" w:pos="-360"/>
          <w:tab w:val="left" w:pos="284"/>
        </w:tabs>
        <w:suppressAutoHyphens/>
        <w:spacing w:after="0"/>
        <w:ind w:left="284" w:right="3" w:hanging="284"/>
        <w:jc w:val="both"/>
        <w:rPr>
          <w:rFonts w:ascii="Tahoma" w:hAnsi="Tahoma" w:cs="Tahoma"/>
          <w:sz w:val="18"/>
          <w:szCs w:val="18"/>
        </w:rPr>
      </w:pPr>
      <w:r w:rsidRPr="001C05BC">
        <w:rPr>
          <w:rFonts w:ascii="Tahoma" w:hAnsi="Tahoma" w:cs="Tahoma"/>
          <w:sz w:val="18"/>
          <w:szCs w:val="18"/>
        </w:rPr>
        <w:t xml:space="preserve">Podanie </w:t>
      </w:r>
      <w:r w:rsidRPr="001C05BC">
        <w:rPr>
          <w:rFonts w:ascii="Tahoma" w:eastAsia="Times New Roman" w:hAnsi="Tahoma" w:cs="Tahoma"/>
          <w:kern w:val="1"/>
          <w:sz w:val="18"/>
          <w:szCs w:val="18"/>
          <w:lang w:eastAsia="zh-CN"/>
        </w:rPr>
        <w:t>danych jest dobrowolne, jednakże odmowa ich podania jest równoznaczna z brakiem możliwości udziału w projekcie.</w:t>
      </w:r>
    </w:p>
    <w:p w:rsidR="001C05BC" w:rsidRPr="001C05BC" w:rsidRDefault="001C05BC" w:rsidP="001C05BC">
      <w:pPr>
        <w:numPr>
          <w:ilvl w:val="0"/>
          <w:numId w:val="6"/>
        </w:numPr>
        <w:tabs>
          <w:tab w:val="clear" w:pos="0"/>
          <w:tab w:val="num" w:pos="-360"/>
        </w:tabs>
        <w:spacing w:after="0"/>
        <w:ind w:left="284" w:right="3" w:hanging="284"/>
        <w:contextualSpacing/>
        <w:jc w:val="both"/>
        <w:rPr>
          <w:rFonts w:ascii="Tahoma" w:hAnsi="Tahoma" w:cs="Tahoma"/>
          <w:sz w:val="18"/>
          <w:szCs w:val="18"/>
        </w:rPr>
      </w:pPr>
      <w:r w:rsidRPr="001C05BC">
        <w:rPr>
          <w:rFonts w:ascii="Tahoma" w:hAnsi="Tahoma" w:cs="Tahoma"/>
          <w:sz w:val="18"/>
          <w:szCs w:val="18"/>
        </w:rPr>
        <w:t>Państwa dane osobowe przetwarzane będą do czasu akceptacji sprawozdania końcowego z realizacji Regionalnego Programu Operacyjnego Województwa Warmińsko-Mazurskiego na lata 2014-2020 przez Komisję Europejską.</w:t>
      </w:r>
    </w:p>
    <w:p w:rsidR="001C05BC" w:rsidRPr="001C05BC" w:rsidRDefault="001C05BC" w:rsidP="001C05BC">
      <w:pPr>
        <w:widowControl w:val="0"/>
        <w:numPr>
          <w:ilvl w:val="0"/>
          <w:numId w:val="6"/>
        </w:numPr>
        <w:tabs>
          <w:tab w:val="clear" w:pos="0"/>
          <w:tab w:val="num" w:pos="-360"/>
          <w:tab w:val="left" w:pos="284"/>
        </w:tabs>
        <w:suppressAutoHyphens/>
        <w:spacing w:after="0"/>
        <w:ind w:left="284" w:hanging="284"/>
        <w:jc w:val="both"/>
        <w:rPr>
          <w:rFonts w:ascii="Tahoma" w:hAnsi="Tahoma" w:cs="Tahoma"/>
          <w:sz w:val="18"/>
          <w:szCs w:val="18"/>
        </w:rPr>
      </w:pPr>
      <w:r w:rsidRPr="001C05BC">
        <w:rPr>
          <w:rFonts w:ascii="Tahoma" w:eastAsia="Times New Roman" w:hAnsi="Tahoma" w:cs="Tahoma"/>
          <w:kern w:val="1"/>
          <w:sz w:val="18"/>
          <w:szCs w:val="18"/>
          <w:lang w:eastAsia="zh-CN"/>
        </w:rPr>
        <w:t xml:space="preserve">Posiadają Państwo Prawo do: </w:t>
      </w:r>
    </w:p>
    <w:p w:rsidR="001C05BC" w:rsidRPr="001C05BC" w:rsidRDefault="001C05BC" w:rsidP="001C05BC">
      <w:pPr>
        <w:widowControl w:val="0"/>
        <w:tabs>
          <w:tab w:val="left" w:pos="284"/>
        </w:tabs>
        <w:suppressAutoHyphens/>
        <w:spacing w:after="0"/>
        <w:ind w:left="284"/>
        <w:jc w:val="both"/>
        <w:rPr>
          <w:rFonts w:ascii="Tahoma" w:hAnsi="Tahoma" w:cs="Tahoma"/>
          <w:sz w:val="18"/>
          <w:szCs w:val="18"/>
        </w:rPr>
      </w:pPr>
      <w:r w:rsidRPr="001C05BC">
        <w:rPr>
          <w:rFonts w:ascii="Tahoma" w:eastAsia="Times New Roman" w:hAnsi="Tahoma" w:cs="Tahoma"/>
          <w:kern w:val="1"/>
          <w:sz w:val="18"/>
          <w:szCs w:val="18"/>
          <w:lang w:eastAsia="zh-CN"/>
        </w:rPr>
        <w:t xml:space="preserve">- </w:t>
      </w:r>
      <w:r w:rsidRPr="001C05BC">
        <w:rPr>
          <w:rFonts w:ascii="Tahoma" w:hAnsi="Tahoma" w:cs="Tahoma"/>
          <w:sz w:val="18"/>
          <w:szCs w:val="18"/>
        </w:rPr>
        <w:t>treści swoich danych osobowych i ich sprostowania,</w:t>
      </w:r>
    </w:p>
    <w:p w:rsidR="001C05BC" w:rsidRPr="001C05BC" w:rsidRDefault="001C05BC" w:rsidP="001C05BC">
      <w:pPr>
        <w:widowControl w:val="0"/>
        <w:tabs>
          <w:tab w:val="left" w:pos="284"/>
        </w:tabs>
        <w:suppressAutoHyphens/>
        <w:spacing w:after="0"/>
        <w:ind w:left="284"/>
        <w:rPr>
          <w:rFonts w:ascii="Tahoma" w:eastAsia="Times New Roman" w:hAnsi="Tahoma" w:cs="Tahoma"/>
          <w:kern w:val="1"/>
          <w:sz w:val="18"/>
          <w:szCs w:val="18"/>
          <w:lang w:eastAsia="zh-CN"/>
        </w:rPr>
      </w:pPr>
      <w:r w:rsidRPr="001C05BC">
        <w:rPr>
          <w:rFonts w:ascii="Tahoma" w:hAnsi="Tahoma" w:cs="Tahoma"/>
          <w:sz w:val="18"/>
          <w:szCs w:val="18"/>
        </w:rPr>
        <w:t>- złożenia skargi do organu nadzoru: Prezesa Urzędu Ochrony danych Osobowych, ul. Stawki 2, 00-193 Warszawa</w:t>
      </w:r>
    </w:p>
    <w:p w:rsidR="001C05BC" w:rsidRPr="001C05BC" w:rsidRDefault="001C05BC" w:rsidP="001C05BC">
      <w:pPr>
        <w:spacing w:after="0" w:line="240" w:lineRule="auto"/>
        <w:rPr>
          <w:rFonts w:ascii="Tahoma" w:hAnsi="Tahoma" w:cs="Tahoma"/>
          <w:sz w:val="18"/>
          <w:szCs w:val="18"/>
        </w:rPr>
      </w:pPr>
    </w:p>
    <w:p w:rsidR="001C05BC" w:rsidRPr="001C05BC" w:rsidRDefault="001C05BC" w:rsidP="001C05BC">
      <w:pPr>
        <w:spacing w:after="0" w:line="240" w:lineRule="auto"/>
        <w:rPr>
          <w:rFonts w:ascii="Tahoma" w:hAnsi="Tahoma" w:cs="Tahoma"/>
          <w:sz w:val="18"/>
          <w:szCs w:val="18"/>
        </w:rPr>
      </w:pPr>
    </w:p>
    <w:p w:rsidR="00801C78" w:rsidRDefault="00801C78" w:rsidP="001C05BC">
      <w:pPr>
        <w:spacing w:after="0" w:line="240" w:lineRule="auto"/>
        <w:rPr>
          <w:rFonts w:ascii="Tahoma" w:hAnsi="Tahoma" w:cs="Tahoma"/>
          <w:sz w:val="18"/>
          <w:szCs w:val="18"/>
        </w:rPr>
      </w:pPr>
    </w:p>
    <w:p w:rsidR="00801C78" w:rsidRDefault="00801C78" w:rsidP="001C05BC">
      <w:pPr>
        <w:spacing w:after="0" w:line="240" w:lineRule="auto"/>
        <w:rPr>
          <w:rFonts w:ascii="Tahoma" w:hAnsi="Tahoma" w:cs="Tahoma"/>
          <w:sz w:val="18"/>
          <w:szCs w:val="18"/>
        </w:rPr>
      </w:pPr>
    </w:p>
    <w:p w:rsidR="00801C78" w:rsidRDefault="00801C78" w:rsidP="001C05BC">
      <w:pPr>
        <w:spacing w:after="0" w:line="240" w:lineRule="auto"/>
        <w:rPr>
          <w:rFonts w:ascii="Tahoma" w:hAnsi="Tahoma" w:cs="Tahoma"/>
          <w:sz w:val="18"/>
          <w:szCs w:val="18"/>
        </w:rPr>
      </w:pPr>
    </w:p>
    <w:p w:rsidR="001C05BC" w:rsidRPr="001C05BC" w:rsidRDefault="001C05BC" w:rsidP="001C05BC">
      <w:pPr>
        <w:spacing w:after="0" w:line="240" w:lineRule="auto"/>
        <w:rPr>
          <w:rFonts w:ascii="Tahoma" w:hAnsi="Tahoma" w:cs="Tahoma"/>
          <w:sz w:val="18"/>
          <w:szCs w:val="18"/>
        </w:rPr>
      </w:pPr>
      <w:r w:rsidRPr="001C05BC">
        <w:rPr>
          <w:rFonts w:ascii="Tahoma" w:hAnsi="Tahoma" w:cs="Tahoma"/>
          <w:sz w:val="18"/>
          <w:szCs w:val="18"/>
        </w:rPr>
        <w:t xml:space="preserve">………………………………………             </w:t>
      </w:r>
      <w:r w:rsidRPr="001C05BC">
        <w:rPr>
          <w:rFonts w:ascii="Tahoma" w:hAnsi="Tahoma" w:cs="Tahoma"/>
          <w:sz w:val="18"/>
          <w:szCs w:val="18"/>
        </w:rPr>
        <w:tab/>
      </w:r>
      <w:r w:rsidRPr="001C05BC">
        <w:rPr>
          <w:rFonts w:ascii="Tahoma" w:hAnsi="Tahoma" w:cs="Tahoma"/>
          <w:sz w:val="18"/>
          <w:szCs w:val="18"/>
        </w:rPr>
        <w:tab/>
      </w:r>
      <w:r w:rsidRPr="001C05BC">
        <w:rPr>
          <w:rFonts w:ascii="Tahoma" w:hAnsi="Tahoma" w:cs="Tahoma"/>
          <w:sz w:val="18"/>
          <w:szCs w:val="18"/>
        </w:rPr>
        <w:tab/>
        <w:t>……………………………………...………………………………</w:t>
      </w:r>
    </w:p>
    <w:p w:rsidR="001C05BC" w:rsidRPr="001C05BC" w:rsidRDefault="001C05BC" w:rsidP="001C05BC">
      <w:pPr>
        <w:spacing w:after="0" w:line="240" w:lineRule="auto"/>
        <w:rPr>
          <w:rFonts w:ascii="Tahoma" w:hAnsi="Tahoma" w:cs="Tahoma"/>
          <w:iCs/>
          <w:sz w:val="18"/>
          <w:szCs w:val="18"/>
        </w:rPr>
      </w:pPr>
      <w:r w:rsidRPr="001C05BC">
        <w:rPr>
          <w:rFonts w:ascii="Tahoma" w:hAnsi="Tahoma" w:cs="Tahoma"/>
          <w:iCs/>
          <w:sz w:val="18"/>
          <w:szCs w:val="18"/>
        </w:rPr>
        <w:t xml:space="preserve"> (miejscowość i data)                                   </w:t>
      </w:r>
      <w:r w:rsidRPr="001C05BC">
        <w:rPr>
          <w:rFonts w:ascii="Tahoma" w:hAnsi="Tahoma" w:cs="Tahoma"/>
          <w:iCs/>
          <w:sz w:val="18"/>
          <w:szCs w:val="18"/>
        </w:rPr>
        <w:tab/>
      </w:r>
      <w:r w:rsidRPr="001C05BC">
        <w:rPr>
          <w:rFonts w:ascii="Tahoma" w:hAnsi="Tahoma" w:cs="Tahoma"/>
          <w:iCs/>
          <w:sz w:val="18"/>
          <w:szCs w:val="18"/>
        </w:rPr>
        <w:tab/>
      </w:r>
      <w:r w:rsidRPr="001C05BC">
        <w:rPr>
          <w:rFonts w:ascii="Tahoma" w:hAnsi="Tahoma" w:cs="Tahoma"/>
          <w:iCs/>
          <w:sz w:val="18"/>
          <w:szCs w:val="18"/>
        </w:rPr>
        <w:tab/>
        <w:t xml:space="preserve">   (podpis ucznia/nauczyciela/</w:t>
      </w:r>
    </w:p>
    <w:p w:rsidR="001C05BC" w:rsidRPr="001C05BC" w:rsidRDefault="001C05BC" w:rsidP="001C05BC">
      <w:pPr>
        <w:spacing w:after="0" w:line="240" w:lineRule="auto"/>
        <w:rPr>
          <w:rFonts w:ascii="Tahoma" w:hAnsi="Tahoma" w:cs="Tahoma"/>
          <w:iCs/>
          <w:sz w:val="18"/>
          <w:szCs w:val="18"/>
          <w:vertAlign w:val="superscript"/>
        </w:rPr>
      </w:pPr>
      <w:r w:rsidRPr="001C05BC">
        <w:rPr>
          <w:rFonts w:ascii="Tahoma" w:hAnsi="Tahoma" w:cs="Tahoma"/>
          <w:iCs/>
          <w:sz w:val="18"/>
          <w:szCs w:val="18"/>
        </w:rPr>
        <w:tab/>
      </w:r>
      <w:r w:rsidRPr="001C05BC">
        <w:rPr>
          <w:rFonts w:ascii="Tahoma" w:hAnsi="Tahoma" w:cs="Tahoma"/>
          <w:iCs/>
          <w:sz w:val="18"/>
          <w:szCs w:val="18"/>
        </w:rPr>
        <w:tab/>
      </w:r>
      <w:r w:rsidRPr="001C05BC">
        <w:rPr>
          <w:rFonts w:ascii="Tahoma" w:hAnsi="Tahoma" w:cs="Tahoma"/>
          <w:iCs/>
          <w:sz w:val="18"/>
          <w:szCs w:val="18"/>
        </w:rPr>
        <w:tab/>
        <w:t xml:space="preserve"> rodzica ucznia/opiekuna prawnego</w:t>
      </w:r>
      <w:r w:rsidR="00AB127C">
        <w:rPr>
          <w:rFonts w:ascii="Tahoma" w:hAnsi="Tahoma" w:cs="Tahoma"/>
          <w:iCs/>
          <w:sz w:val="18"/>
          <w:szCs w:val="18"/>
          <w:vertAlign w:val="superscript"/>
        </w:rPr>
        <w:t>*</w:t>
      </w:r>
    </w:p>
    <w:p w:rsidR="001C05BC" w:rsidRPr="001C05BC" w:rsidRDefault="001C05BC" w:rsidP="001C05BC">
      <w:pPr>
        <w:spacing w:after="0" w:line="240" w:lineRule="auto"/>
        <w:rPr>
          <w:rFonts w:ascii="Tahoma" w:hAnsi="Tahoma" w:cs="Tahoma"/>
          <w:b/>
          <w:sz w:val="28"/>
          <w:szCs w:val="28"/>
        </w:rPr>
      </w:pPr>
      <w:r w:rsidRPr="001C05BC">
        <w:rPr>
          <w:rFonts w:ascii="Tahoma" w:hAnsi="Tahoma" w:cs="Tahoma"/>
          <w:b/>
          <w:sz w:val="28"/>
          <w:szCs w:val="28"/>
        </w:rPr>
        <w:br w:type="page"/>
      </w:r>
    </w:p>
    <w:p w:rsidR="001C05BC" w:rsidRDefault="001C05B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53"/>
        <w:gridCol w:w="4659"/>
      </w:tblGrid>
      <w:tr w:rsidR="000738E3" w:rsidRPr="008E0AC0" w:rsidTr="000D534F">
        <w:trPr>
          <w:trHeight w:val="288"/>
          <w:jc w:val="center"/>
        </w:trPr>
        <w:tc>
          <w:tcPr>
            <w:tcW w:w="5000" w:type="pct"/>
            <w:gridSpan w:val="2"/>
            <w:tcBorders>
              <w:bottom w:val="single" w:sz="4" w:space="0" w:color="auto"/>
            </w:tcBorders>
            <w:shd w:val="clear" w:color="auto" w:fill="FFFF00"/>
            <w:vAlign w:val="center"/>
          </w:tcPr>
          <w:p w:rsidR="000738E3" w:rsidRPr="008E0AC0" w:rsidRDefault="000738E3" w:rsidP="000E50C6">
            <w:pPr>
              <w:spacing w:after="60"/>
              <w:jc w:val="center"/>
              <w:rPr>
                <w:rFonts w:ascii="Tahoma" w:hAnsi="Tahoma" w:cs="Tahoma"/>
                <w:sz w:val="18"/>
                <w:szCs w:val="18"/>
              </w:rPr>
            </w:pPr>
            <w:r w:rsidRPr="008E0AC0">
              <w:rPr>
                <w:rFonts w:ascii="Tahoma" w:hAnsi="Tahoma" w:cs="Tahoma"/>
                <w:sz w:val="18"/>
                <w:szCs w:val="18"/>
              </w:rPr>
              <w:t>PONIŻSZE POLA WYPEŁNIA SZKOŁA</w:t>
            </w:r>
            <w:r w:rsidR="000A41F2" w:rsidRPr="008E0AC0">
              <w:rPr>
                <w:rFonts w:ascii="Tahoma" w:hAnsi="Tahoma" w:cs="Tahoma"/>
                <w:sz w:val="18"/>
                <w:szCs w:val="18"/>
              </w:rPr>
              <w:t>/KOMISJA REKRUTACYJNA</w:t>
            </w:r>
          </w:p>
        </w:tc>
      </w:tr>
      <w:tr w:rsidR="007659F2" w:rsidRPr="008E0AC0" w:rsidTr="000D534F">
        <w:trPr>
          <w:trHeight w:val="288"/>
          <w:jc w:val="center"/>
        </w:trPr>
        <w:tc>
          <w:tcPr>
            <w:tcW w:w="5000" w:type="pct"/>
            <w:gridSpan w:val="2"/>
            <w:tcBorders>
              <w:bottom w:val="single" w:sz="4" w:space="0" w:color="auto"/>
            </w:tcBorders>
            <w:shd w:val="clear" w:color="auto" w:fill="BFBFBF" w:themeFill="background1" w:themeFillShade="BF"/>
            <w:vAlign w:val="center"/>
          </w:tcPr>
          <w:p w:rsidR="008868AF" w:rsidRPr="008E0AC0" w:rsidRDefault="00AB127C" w:rsidP="000E50C6">
            <w:pPr>
              <w:spacing w:after="60"/>
              <w:jc w:val="center"/>
              <w:rPr>
                <w:rFonts w:ascii="Tahoma" w:hAnsi="Tahoma" w:cs="Tahoma"/>
                <w:b/>
                <w:sz w:val="24"/>
                <w:szCs w:val="18"/>
              </w:rPr>
            </w:pPr>
            <w:r w:rsidRPr="008E0AC0">
              <w:rPr>
                <w:rFonts w:ascii="Tahoma" w:hAnsi="Tahoma" w:cs="Tahoma"/>
                <w:b/>
                <w:sz w:val="24"/>
                <w:szCs w:val="18"/>
              </w:rPr>
              <w:t xml:space="preserve">CZĘŚĆ II: </w:t>
            </w:r>
            <w:r w:rsidR="007659F2" w:rsidRPr="008E0AC0">
              <w:rPr>
                <w:rFonts w:ascii="Tahoma" w:hAnsi="Tahoma" w:cs="Tahoma"/>
                <w:b/>
                <w:sz w:val="24"/>
                <w:szCs w:val="18"/>
              </w:rPr>
              <w:t xml:space="preserve">SPEŁNIENIE KRYTERIÓW MERYTORYCZNYCH </w:t>
            </w:r>
            <w:r w:rsidR="00D612C6" w:rsidRPr="008E0AC0">
              <w:rPr>
                <w:rFonts w:ascii="Tahoma" w:hAnsi="Tahoma" w:cs="Tahoma"/>
                <w:b/>
                <w:sz w:val="24"/>
                <w:szCs w:val="18"/>
              </w:rPr>
              <w:t xml:space="preserve">PRZEZ </w:t>
            </w:r>
            <w:r w:rsidR="009B4CDD" w:rsidRPr="008E0AC0">
              <w:rPr>
                <w:rFonts w:ascii="Tahoma" w:hAnsi="Tahoma" w:cs="Tahoma"/>
                <w:b/>
                <w:sz w:val="24"/>
                <w:szCs w:val="18"/>
              </w:rPr>
              <w:t>UCZNIA</w:t>
            </w:r>
          </w:p>
        </w:tc>
      </w:tr>
      <w:tr w:rsidR="00F625A1" w:rsidRPr="000E50C6" w:rsidTr="00FD01ED">
        <w:trPr>
          <w:trHeight w:val="561"/>
          <w:jc w:val="center"/>
        </w:trPr>
        <w:tc>
          <w:tcPr>
            <w:tcW w:w="5000" w:type="pct"/>
            <w:gridSpan w:val="2"/>
            <w:tcBorders>
              <w:bottom w:val="single" w:sz="4" w:space="0" w:color="auto"/>
            </w:tcBorders>
            <w:shd w:val="clear" w:color="auto" w:fill="F2F2F2" w:themeFill="background1" w:themeFillShade="F2"/>
            <w:vAlign w:val="center"/>
          </w:tcPr>
          <w:p w:rsidR="00F625A1" w:rsidRPr="000E50C6" w:rsidRDefault="00F85FA7" w:rsidP="000E50C6">
            <w:pPr>
              <w:spacing w:before="120" w:after="120"/>
              <w:jc w:val="center"/>
              <w:rPr>
                <w:rFonts w:ascii="Tahoma" w:hAnsi="Tahoma" w:cs="Tahoma"/>
                <w:b/>
                <w:color w:val="000000"/>
                <w:sz w:val="20"/>
                <w:szCs w:val="18"/>
              </w:rPr>
            </w:pPr>
            <w:r w:rsidRPr="000E50C6">
              <w:rPr>
                <w:rFonts w:ascii="Tahoma" w:hAnsi="Tahoma" w:cs="Tahoma"/>
                <w:b/>
                <w:color w:val="000000"/>
                <w:sz w:val="20"/>
                <w:szCs w:val="18"/>
              </w:rPr>
              <w:t xml:space="preserve">1. </w:t>
            </w:r>
            <w:r w:rsidR="00F625A1" w:rsidRPr="000E50C6">
              <w:rPr>
                <w:rFonts w:ascii="Tahoma" w:hAnsi="Tahoma" w:cs="Tahoma"/>
                <w:b/>
                <w:color w:val="000000"/>
                <w:sz w:val="20"/>
                <w:szCs w:val="18"/>
              </w:rPr>
              <w:t xml:space="preserve">ZAJĘCIA DLA UCZNIÓW Z TRUDNOŚCIAMI W </w:t>
            </w:r>
            <w:r w:rsidR="00044D81" w:rsidRPr="000E50C6">
              <w:rPr>
                <w:rFonts w:ascii="Tahoma" w:hAnsi="Tahoma" w:cs="Tahoma"/>
                <w:b/>
                <w:color w:val="000000"/>
                <w:sz w:val="20"/>
                <w:szCs w:val="18"/>
              </w:rPr>
              <w:t>MATEMATYCE</w:t>
            </w:r>
          </w:p>
        </w:tc>
      </w:tr>
      <w:tr w:rsidR="009B4CDD" w:rsidRPr="008E0AC0" w:rsidTr="00275D97">
        <w:trPr>
          <w:trHeight w:val="288"/>
          <w:jc w:val="center"/>
        </w:trPr>
        <w:tc>
          <w:tcPr>
            <w:tcW w:w="2471" w:type="pct"/>
            <w:tcBorders>
              <w:bottom w:val="single" w:sz="4" w:space="0" w:color="auto"/>
            </w:tcBorders>
            <w:shd w:val="clear" w:color="auto" w:fill="auto"/>
            <w:vAlign w:val="center"/>
          </w:tcPr>
          <w:p w:rsidR="009B4CDD" w:rsidRPr="008E0AC0" w:rsidRDefault="009B4CDD" w:rsidP="000E50C6">
            <w:pPr>
              <w:spacing w:after="60"/>
              <w:jc w:val="center"/>
              <w:rPr>
                <w:rFonts w:ascii="Tahoma" w:hAnsi="Tahoma" w:cs="Tahoma"/>
                <w:sz w:val="18"/>
                <w:szCs w:val="18"/>
              </w:rPr>
            </w:pPr>
            <w:r w:rsidRPr="008E0AC0">
              <w:rPr>
                <w:rFonts w:ascii="Tahoma" w:hAnsi="Tahoma" w:cs="Tahoma"/>
                <w:sz w:val="18"/>
                <w:szCs w:val="18"/>
              </w:rPr>
              <w:t>NAZWA KRYTERIUM</w:t>
            </w:r>
          </w:p>
        </w:tc>
        <w:tc>
          <w:tcPr>
            <w:tcW w:w="2529" w:type="pct"/>
            <w:tcBorders>
              <w:bottom w:val="single" w:sz="4" w:space="0" w:color="auto"/>
            </w:tcBorders>
            <w:shd w:val="clear" w:color="auto" w:fill="auto"/>
            <w:vAlign w:val="center"/>
          </w:tcPr>
          <w:p w:rsidR="009B4CDD" w:rsidRPr="008E0AC0" w:rsidRDefault="009B4CDD" w:rsidP="000E50C6">
            <w:pPr>
              <w:spacing w:after="60"/>
              <w:jc w:val="center"/>
              <w:rPr>
                <w:rFonts w:ascii="Tahoma" w:hAnsi="Tahoma" w:cs="Tahoma"/>
                <w:sz w:val="18"/>
                <w:szCs w:val="18"/>
              </w:rPr>
            </w:pPr>
            <w:r w:rsidRPr="008E0AC0">
              <w:rPr>
                <w:rFonts w:ascii="Tahoma" w:hAnsi="Tahoma" w:cs="Tahoma"/>
                <w:sz w:val="18"/>
                <w:szCs w:val="18"/>
              </w:rPr>
              <w:t>ILOŚĆ PRZYZNANYCH PUNKTÓW</w:t>
            </w:r>
          </w:p>
        </w:tc>
      </w:tr>
      <w:tr w:rsidR="007659F2" w:rsidRPr="008E0AC0" w:rsidTr="000D534F">
        <w:trPr>
          <w:trHeight w:val="288"/>
          <w:jc w:val="center"/>
        </w:trPr>
        <w:tc>
          <w:tcPr>
            <w:tcW w:w="2471" w:type="pct"/>
            <w:tcBorders>
              <w:bottom w:val="single" w:sz="4" w:space="0" w:color="auto"/>
            </w:tcBorders>
            <w:shd w:val="clear" w:color="auto" w:fill="FFFFFF" w:themeFill="background1"/>
            <w:vAlign w:val="center"/>
          </w:tcPr>
          <w:p w:rsidR="007659F2" w:rsidRPr="008E0AC0" w:rsidRDefault="00F625A1" w:rsidP="000E50C6">
            <w:pPr>
              <w:spacing w:after="60"/>
              <w:jc w:val="both"/>
              <w:rPr>
                <w:rFonts w:ascii="Tahoma" w:hAnsi="Tahoma" w:cs="Tahoma"/>
                <w:b/>
                <w:sz w:val="18"/>
                <w:szCs w:val="18"/>
              </w:rPr>
            </w:pPr>
            <w:r w:rsidRPr="008E0AC0">
              <w:rPr>
                <w:rFonts w:ascii="Tahoma" w:hAnsi="Tahoma" w:cs="Tahoma"/>
                <w:color w:val="000000"/>
                <w:sz w:val="18"/>
                <w:szCs w:val="18"/>
              </w:rPr>
              <w:t>Rekrutacja dokonana przez nauczycieli na podstawie ocen w ramach edukacji matematycznej będącej częścią składową edukacji wczesnoszkolnej (1</w:t>
            </w:r>
            <w:r w:rsidR="00787FC4" w:rsidRPr="008E0AC0">
              <w:rPr>
                <w:rFonts w:ascii="Tahoma" w:hAnsi="Tahoma" w:cs="Tahoma"/>
                <w:color w:val="000000"/>
                <w:sz w:val="18"/>
                <w:szCs w:val="18"/>
              </w:rPr>
              <w:t>-</w:t>
            </w:r>
            <w:r w:rsidRPr="008E0AC0">
              <w:rPr>
                <w:rFonts w:ascii="Tahoma" w:hAnsi="Tahoma" w:cs="Tahoma"/>
                <w:color w:val="000000"/>
                <w:sz w:val="18"/>
                <w:szCs w:val="18"/>
              </w:rPr>
              <w:t xml:space="preserve">6 pkt., </w:t>
            </w:r>
            <w:r w:rsidR="00787FC4" w:rsidRPr="008E0AC0">
              <w:rPr>
                <w:rFonts w:ascii="Tahoma" w:hAnsi="Tahoma" w:cs="Tahoma"/>
                <w:sz w:val="18"/>
                <w:szCs w:val="18"/>
              </w:rPr>
              <w:t>im niższa ocena</w:t>
            </w:r>
            <w:r w:rsidR="008E0AC0">
              <w:rPr>
                <w:rFonts w:ascii="Tahoma" w:hAnsi="Tahoma" w:cs="Tahoma"/>
                <w:sz w:val="18"/>
                <w:szCs w:val="18"/>
              </w:rPr>
              <w:t>,</w:t>
            </w:r>
            <w:r w:rsidR="00787FC4" w:rsidRPr="008E0AC0">
              <w:rPr>
                <w:rFonts w:ascii="Tahoma" w:hAnsi="Tahoma" w:cs="Tahoma"/>
                <w:sz w:val="18"/>
                <w:szCs w:val="18"/>
              </w:rPr>
              <w:t xml:space="preserve"> tym większa ilość punktów)</w:t>
            </w:r>
          </w:p>
        </w:tc>
        <w:tc>
          <w:tcPr>
            <w:tcW w:w="2529" w:type="pct"/>
            <w:tcBorders>
              <w:bottom w:val="single" w:sz="4" w:space="0" w:color="auto"/>
            </w:tcBorders>
            <w:shd w:val="clear" w:color="auto" w:fill="D9D9D9" w:themeFill="background1" w:themeFillShade="D9"/>
            <w:vAlign w:val="center"/>
          </w:tcPr>
          <w:p w:rsidR="007659F2" w:rsidRPr="008E0AC0" w:rsidRDefault="009B4CDD" w:rsidP="000E50C6">
            <w:pPr>
              <w:spacing w:after="60"/>
              <w:jc w:val="center"/>
              <w:rPr>
                <w:rFonts w:ascii="Tahoma" w:hAnsi="Tahoma" w:cs="Tahoma"/>
                <w:sz w:val="18"/>
                <w:szCs w:val="18"/>
              </w:rPr>
            </w:pPr>
            <w:r w:rsidRPr="008E0AC0">
              <w:rPr>
                <w:rFonts w:ascii="Tahoma" w:hAnsi="Tahoma" w:cs="Tahoma"/>
                <w:sz w:val="18"/>
                <w:szCs w:val="18"/>
              </w:rPr>
              <w:t>…………….pkt</w:t>
            </w:r>
          </w:p>
        </w:tc>
      </w:tr>
      <w:tr w:rsidR="007659F2" w:rsidRPr="008E0AC0" w:rsidTr="000D534F">
        <w:trPr>
          <w:trHeight w:val="288"/>
          <w:jc w:val="center"/>
        </w:trPr>
        <w:tc>
          <w:tcPr>
            <w:tcW w:w="2471" w:type="pct"/>
            <w:tcBorders>
              <w:bottom w:val="single" w:sz="4" w:space="0" w:color="auto"/>
            </w:tcBorders>
            <w:shd w:val="clear" w:color="auto" w:fill="FFFFFF" w:themeFill="background1"/>
            <w:vAlign w:val="center"/>
          </w:tcPr>
          <w:p w:rsidR="007659F2" w:rsidRPr="008E0AC0" w:rsidRDefault="00F625A1" w:rsidP="000E50C6">
            <w:pPr>
              <w:spacing w:after="60"/>
              <w:jc w:val="both"/>
              <w:rPr>
                <w:rFonts w:ascii="Tahoma" w:hAnsi="Tahoma" w:cs="Tahoma"/>
                <w:b/>
                <w:sz w:val="18"/>
                <w:szCs w:val="18"/>
              </w:rPr>
            </w:pPr>
            <w:r w:rsidRPr="008E0AC0">
              <w:rPr>
                <w:rFonts w:ascii="Tahoma" w:hAnsi="Tahoma" w:cs="Tahoma"/>
                <w:color w:val="000000"/>
                <w:sz w:val="18"/>
                <w:szCs w:val="18"/>
              </w:rPr>
              <w:t xml:space="preserve">Opinie PPP (1-10 pkt., </w:t>
            </w:r>
            <w:r w:rsidR="00787FC4" w:rsidRPr="008E0AC0">
              <w:rPr>
                <w:rFonts w:ascii="Tahoma" w:hAnsi="Tahoma" w:cs="Tahoma"/>
                <w:sz w:val="18"/>
                <w:szCs w:val="18"/>
              </w:rPr>
              <w:t>im większe trudności</w:t>
            </w:r>
            <w:r w:rsidR="008E0AC0">
              <w:rPr>
                <w:rFonts w:ascii="Tahoma" w:hAnsi="Tahoma" w:cs="Tahoma"/>
                <w:sz w:val="18"/>
                <w:szCs w:val="18"/>
              </w:rPr>
              <w:t>,</w:t>
            </w:r>
            <w:r w:rsidR="00787FC4" w:rsidRPr="008E0AC0">
              <w:rPr>
                <w:rFonts w:ascii="Tahoma" w:hAnsi="Tahoma" w:cs="Tahoma"/>
                <w:sz w:val="18"/>
                <w:szCs w:val="18"/>
              </w:rPr>
              <w:t xml:space="preserve"> tym większa ilość punktów) </w:t>
            </w:r>
          </w:p>
        </w:tc>
        <w:tc>
          <w:tcPr>
            <w:tcW w:w="2529" w:type="pct"/>
            <w:tcBorders>
              <w:bottom w:val="single" w:sz="4" w:space="0" w:color="auto"/>
            </w:tcBorders>
            <w:shd w:val="clear" w:color="auto" w:fill="D9D9D9" w:themeFill="background1" w:themeFillShade="D9"/>
            <w:vAlign w:val="center"/>
          </w:tcPr>
          <w:p w:rsidR="007659F2" w:rsidRPr="008E0AC0" w:rsidRDefault="009B4CDD" w:rsidP="000E50C6">
            <w:pPr>
              <w:spacing w:after="60"/>
              <w:jc w:val="center"/>
              <w:rPr>
                <w:rFonts w:ascii="Tahoma" w:hAnsi="Tahoma" w:cs="Tahoma"/>
                <w:sz w:val="18"/>
                <w:szCs w:val="18"/>
              </w:rPr>
            </w:pPr>
            <w:r w:rsidRPr="008E0AC0">
              <w:rPr>
                <w:rFonts w:ascii="Tahoma" w:hAnsi="Tahoma" w:cs="Tahoma"/>
                <w:sz w:val="18"/>
                <w:szCs w:val="18"/>
              </w:rPr>
              <w:t>…………….pkt</w:t>
            </w:r>
          </w:p>
        </w:tc>
      </w:tr>
      <w:tr w:rsidR="00997AAE" w:rsidRPr="008E0AC0" w:rsidTr="000D534F">
        <w:trPr>
          <w:trHeight w:val="288"/>
          <w:jc w:val="center"/>
        </w:trPr>
        <w:tc>
          <w:tcPr>
            <w:tcW w:w="2471" w:type="pct"/>
            <w:tcBorders>
              <w:bottom w:val="single" w:sz="4" w:space="0" w:color="auto"/>
            </w:tcBorders>
            <w:shd w:val="clear" w:color="auto" w:fill="FFFFFF" w:themeFill="background1"/>
            <w:vAlign w:val="center"/>
          </w:tcPr>
          <w:p w:rsidR="00997AAE" w:rsidRPr="008E0AC0" w:rsidRDefault="00244F40" w:rsidP="000E50C6">
            <w:pPr>
              <w:spacing w:after="60"/>
              <w:jc w:val="both"/>
              <w:rPr>
                <w:rFonts w:ascii="Tahoma" w:hAnsi="Tahoma" w:cs="Tahoma"/>
                <w:color w:val="000000"/>
                <w:sz w:val="18"/>
                <w:szCs w:val="18"/>
              </w:rPr>
            </w:pPr>
            <w:r w:rsidRPr="008E0AC0">
              <w:rPr>
                <w:rFonts w:ascii="Tahoma" w:hAnsi="Tahoma" w:cs="Tahoma"/>
                <w:color w:val="000000"/>
                <w:sz w:val="18"/>
                <w:szCs w:val="18"/>
              </w:rPr>
              <w:t>O</w:t>
            </w:r>
            <w:r w:rsidR="00F625A1" w:rsidRPr="008E0AC0">
              <w:rPr>
                <w:rFonts w:ascii="Tahoma" w:hAnsi="Tahoma" w:cs="Tahoma"/>
                <w:color w:val="000000"/>
                <w:sz w:val="18"/>
                <w:szCs w:val="18"/>
              </w:rPr>
              <w:t>pinia wychowawcy klasy (1-10 pkt.,</w:t>
            </w:r>
            <w:r w:rsidR="008E0AC0">
              <w:rPr>
                <w:rFonts w:ascii="Tahoma" w:hAnsi="Tahoma" w:cs="Tahoma"/>
                <w:sz w:val="18"/>
                <w:szCs w:val="18"/>
              </w:rPr>
              <w:t xml:space="preserve"> im większe trudności, </w:t>
            </w:r>
            <w:r w:rsidR="00787FC4" w:rsidRPr="008E0AC0">
              <w:rPr>
                <w:rFonts w:ascii="Tahoma" w:hAnsi="Tahoma" w:cs="Tahoma"/>
                <w:sz w:val="18"/>
                <w:szCs w:val="18"/>
              </w:rPr>
              <w:t>tym większa ilość punktów</w:t>
            </w:r>
            <w:r w:rsidR="00F625A1" w:rsidRPr="008E0AC0">
              <w:rPr>
                <w:rFonts w:ascii="Tahoma" w:hAnsi="Tahoma" w:cs="Tahoma"/>
                <w:color w:val="000000"/>
                <w:sz w:val="18"/>
                <w:szCs w:val="18"/>
              </w:rPr>
              <w:t>)</w:t>
            </w:r>
          </w:p>
        </w:tc>
        <w:tc>
          <w:tcPr>
            <w:tcW w:w="2529" w:type="pct"/>
            <w:tcBorders>
              <w:bottom w:val="single" w:sz="4" w:space="0" w:color="auto"/>
            </w:tcBorders>
            <w:shd w:val="clear" w:color="auto" w:fill="D9D9D9" w:themeFill="background1" w:themeFillShade="D9"/>
            <w:vAlign w:val="center"/>
          </w:tcPr>
          <w:p w:rsidR="00997AAE" w:rsidRPr="008E0AC0" w:rsidRDefault="009B4CDD" w:rsidP="000E50C6">
            <w:pPr>
              <w:spacing w:after="60"/>
              <w:jc w:val="center"/>
              <w:rPr>
                <w:rFonts w:ascii="Tahoma" w:hAnsi="Tahoma" w:cs="Tahoma"/>
                <w:sz w:val="18"/>
                <w:szCs w:val="18"/>
              </w:rPr>
            </w:pPr>
            <w:r w:rsidRPr="008E0AC0">
              <w:rPr>
                <w:rFonts w:ascii="Tahoma" w:hAnsi="Tahoma" w:cs="Tahoma"/>
                <w:sz w:val="18"/>
                <w:szCs w:val="18"/>
              </w:rPr>
              <w:t>…………….pkt</w:t>
            </w:r>
          </w:p>
        </w:tc>
      </w:tr>
      <w:tr w:rsidR="00997AAE" w:rsidRPr="008E0AC0" w:rsidTr="00FD01ED">
        <w:trPr>
          <w:trHeight w:val="288"/>
          <w:jc w:val="center"/>
        </w:trPr>
        <w:tc>
          <w:tcPr>
            <w:tcW w:w="2471" w:type="pct"/>
            <w:tcBorders>
              <w:bottom w:val="single" w:sz="4" w:space="0" w:color="auto"/>
            </w:tcBorders>
            <w:shd w:val="clear" w:color="auto" w:fill="FFFFFF" w:themeFill="background1"/>
            <w:vAlign w:val="center"/>
          </w:tcPr>
          <w:p w:rsidR="00997AAE" w:rsidRPr="008E0AC0" w:rsidRDefault="00BB181B" w:rsidP="000E50C6">
            <w:pPr>
              <w:spacing w:after="60"/>
              <w:jc w:val="both"/>
              <w:rPr>
                <w:rFonts w:ascii="Tahoma" w:hAnsi="Tahoma" w:cs="Tahoma"/>
                <w:sz w:val="18"/>
                <w:szCs w:val="18"/>
              </w:rPr>
            </w:pPr>
            <w:r w:rsidRPr="008E0AC0">
              <w:rPr>
                <w:rFonts w:ascii="Tahoma" w:hAnsi="Tahoma" w:cs="Tahoma"/>
                <w:color w:val="000000"/>
                <w:sz w:val="18"/>
                <w:szCs w:val="18"/>
              </w:rPr>
              <w:t>N</w:t>
            </w:r>
            <w:r w:rsidR="00F625A1" w:rsidRPr="008E0AC0">
              <w:rPr>
                <w:rFonts w:ascii="Tahoma" w:hAnsi="Tahoma" w:cs="Tahoma"/>
                <w:color w:val="000000"/>
                <w:sz w:val="18"/>
                <w:szCs w:val="18"/>
              </w:rPr>
              <w:t xml:space="preserve">iepełnosprawność </w:t>
            </w:r>
            <w:r w:rsidR="00787FC4" w:rsidRPr="008E0AC0">
              <w:rPr>
                <w:rFonts w:ascii="Tahoma" w:hAnsi="Tahoma" w:cs="Tahoma"/>
                <w:color w:val="000000"/>
                <w:sz w:val="18"/>
                <w:szCs w:val="18"/>
              </w:rPr>
              <w:t>–(1-</w:t>
            </w:r>
            <w:r w:rsidR="00F625A1" w:rsidRPr="008E0AC0">
              <w:rPr>
                <w:rFonts w:ascii="Tahoma" w:hAnsi="Tahoma" w:cs="Tahoma"/>
                <w:color w:val="000000"/>
                <w:sz w:val="18"/>
                <w:szCs w:val="18"/>
              </w:rPr>
              <w:t>3 pkt.</w:t>
            </w:r>
            <w:r w:rsidR="00787FC4" w:rsidRPr="008E0AC0">
              <w:rPr>
                <w:rFonts w:ascii="Tahoma" w:hAnsi="Tahoma" w:cs="Tahoma"/>
                <w:color w:val="000000"/>
                <w:sz w:val="18"/>
                <w:szCs w:val="18"/>
              </w:rPr>
              <w:t>,</w:t>
            </w:r>
            <w:r w:rsidR="00787FC4" w:rsidRPr="008E0AC0">
              <w:rPr>
                <w:rFonts w:ascii="Tahoma" w:hAnsi="Tahoma" w:cs="Tahoma"/>
                <w:sz w:val="18"/>
                <w:szCs w:val="18"/>
              </w:rPr>
              <w:t xml:space="preserve"> na podstawie orzeczenia (1 pkt. stan lekki, 2pkt. stan umiarkowany, 3 pkt. stan znaczny)</w:t>
            </w:r>
          </w:p>
        </w:tc>
        <w:tc>
          <w:tcPr>
            <w:tcW w:w="2529" w:type="pct"/>
            <w:tcBorders>
              <w:bottom w:val="single" w:sz="4" w:space="0" w:color="auto"/>
            </w:tcBorders>
            <w:shd w:val="clear" w:color="auto" w:fill="D9D9D9" w:themeFill="background1" w:themeFillShade="D9"/>
          </w:tcPr>
          <w:p w:rsidR="00997AAE" w:rsidRPr="008E0AC0" w:rsidRDefault="009B4CDD" w:rsidP="000E50C6">
            <w:pPr>
              <w:spacing w:after="60"/>
              <w:jc w:val="center"/>
              <w:rPr>
                <w:rFonts w:ascii="Tahoma" w:hAnsi="Tahoma" w:cs="Tahoma"/>
                <w:sz w:val="18"/>
                <w:szCs w:val="18"/>
              </w:rPr>
            </w:pPr>
            <w:r w:rsidRPr="008E0AC0">
              <w:rPr>
                <w:rFonts w:ascii="Tahoma" w:hAnsi="Tahoma" w:cs="Tahoma"/>
                <w:sz w:val="18"/>
                <w:szCs w:val="18"/>
              </w:rPr>
              <w:t>…………….pkt</w:t>
            </w:r>
          </w:p>
        </w:tc>
      </w:tr>
      <w:tr w:rsidR="00997AAE" w:rsidRPr="008E0AC0" w:rsidTr="00FD01ED">
        <w:trPr>
          <w:trHeight w:val="432"/>
          <w:jc w:val="center"/>
        </w:trPr>
        <w:tc>
          <w:tcPr>
            <w:tcW w:w="2471" w:type="pct"/>
            <w:tcBorders>
              <w:bottom w:val="single" w:sz="4" w:space="0" w:color="auto"/>
            </w:tcBorders>
            <w:shd w:val="clear" w:color="auto" w:fill="FFFFFF" w:themeFill="background1"/>
            <w:vAlign w:val="center"/>
          </w:tcPr>
          <w:p w:rsidR="00997AAE" w:rsidRPr="008E0AC0" w:rsidRDefault="00545547" w:rsidP="000E50C6">
            <w:pPr>
              <w:spacing w:after="60"/>
              <w:jc w:val="both"/>
              <w:rPr>
                <w:rFonts w:ascii="Tahoma" w:hAnsi="Tahoma" w:cs="Tahoma"/>
                <w:sz w:val="18"/>
                <w:szCs w:val="18"/>
              </w:rPr>
            </w:pPr>
            <w:r w:rsidRPr="008E0AC0">
              <w:rPr>
                <w:rFonts w:ascii="Tahoma" w:hAnsi="Tahoma" w:cs="Tahoma"/>
                <w:color w:val="000000"/>
                <w:sz w:val="18"/>
                <w:szCs w:val="18"/>
              </w:rPr>
              <w:t>Uczeń dojeżdżający z terenu ZIT- (2 pkt.)</w:t>
            </w:r>
          </w:p>
        </w:tc>
        <w:tc>
          <w:tcPr>
            <w:tcW w:w="2529" w:type="pct"/>
            <w:tcBorders>
              <w:bottom w:val="single" w:sz="4" w:space="0" w:color="auto"/>
            </w:tcBorders>
            <w:shd w:val="clear" w:color="auto" w:fill="D9D9D9" w:themeFill="background1" w:themeFillShade="D9"/>
            <w:vAlign w:val="center"/>
          </w:tcPr>
          <w:p w:rsidR="00997AAE" w:rsidRPr="008E0AC0" w:rsidRDefault="009B4CDD" w:rsidP="000E50C6">
            <w:pPr>
              <w:spacing w:after="60"/>
              <w:jc w:val="center"/>
              <w:rPr>
                <w:rFonts w:ascii="Tahoma" w:hAnsi="Tahoma" w:cs="Tahoma"/>
                <w:sz w:val="18"/>
                <w:szCs w:val="18"/>
              </w:rPr>
            </w:pPr>
            <w:r w:rsidRPr="008E0AC0">
              <w:rPr>
                <w:rFonts w:ascii="Tahoma" w:hAnsi="Tahoma" w:cs="Tahoma"/>
                <w:sz w:val="18"/>
                <w:szCs w:val="18"/>
              </w:rPr>
              <w:t>…………….pkt</w:t>
            </w:r>
          </w:p>
        </w:tc>
      </w:tr>
      <w:tr w:rsidR="00997AAE" w:rsidRPr="008E0AC0" w:rsidTr="000D534F">
        <w:trPr>
          <w:trHeight w:val="288"/>
          <w:jc w:val="center"/>
        </w:trPr>
        <w:tc>
          <w:tcPr>
            <w:tcW w:w="2471" w:type="pct"/>
            <w:tcBorders>
              <w:bottom w:val="single" w:sz="4" w:space="0" w:color="auto"/>
            </w:tcBorders>
            <w:shd w:val="clear" w:color="auto" w:fill="FFFFFF" w:themeFill="background1"/>
            <w:vAlign w:val="center"/>
          </w:tcPr>
          <w:p w:rsidR="00997AAE" w:rsidRPr="008E0AC0" w:rsidRDefault="00545547" w:rsidP="000E50C6">
            <w:pPr>
              <w:spacing w:after="60"/>
              <w:rPr>
                <w:rFonts w:ascii="Tahoma" w:hAnsi="Tahoma" w:cs="Tahoma"/>
                <w:sz w:val="18"/>
                <w:szCs w:val="18"/>
              </w:rPr>
            </w:pPr>
            <w:r w:rsidRPr="008E0AC0">
              <w:rPr>
                <w:rFonts w:ascii="Tahoma" w:hAnsi="Tahoma" w:cs="Tahoma"/>
                <w:color w:val="000000"/>
                <w:sz w:val="18"/>
                <w:szCs w:val="18"/>
              </w:rPr>
              <w:t>Niski status materialny, określony na podstawie wysokości zarobków rodziców/opiekunów w oparciu o oświadczenie (1 pkt.)</w:t>
            </w:r>
          </w:p>
        </w:tc>
        <w:tc>
          <w:tcPr>
            <w:tcW w:w="2529" w:type="pct"/>
            <w:tcBorders>
              <w:bottom w:val="single" w:sz="4" w:space="0" w:color="auto"/>
            </w:tcBorders>
            <w:shd w:val="clear" w:color="auto" w:fill="D9D9D9" w:themeFill="background1" w:themeFillShade="D9"/>
            <w:vAlign w:val="center"/>
          </w:tcPr>
          <w:p w:rsidR="00997AAE" w:rsidRPr="008E0AC0" w:rsidRDefault="009B4CDD" w:rsidP="000E50C6">
            <w:pPr>
              <w:spacing w:after="60"/>
              <w:jc w:val="center"/>
              <w:rPr>
                <w:rFonts w:ascii="Tahoma" w:hAnsi="Tahoma" w:cs="Tahoma"/>
                <w:sz w:val="18"/>
                <w:szCs w:val="18"/>
              </w:rPr>
            </w:pPr>
            <w:r w:rsidRPr="008E0AC0">
              <w:rPr>
                <w:rFonts w:ascii="Tahoma" w:hAnsi="Tahoma" w:cs="Tahoma"/>
                <w:sz w:val="18"/>
                <w:szCs w:val="18"/>
              </w:rPr>
              <w:t>…………….pkt</w:t>
            </w:r>
          </w:p>
        </w:tc>
      </w:tr>
      <w:tr w:rsidR="00132C0A" w:rsidRPr="008E0AC0" w:rsidTr="00B611C6">
        <w:trPr>
          <w:trHeight w:val="288"/>
          <w:jc w:val="center"/>
        </w:trPr>
        <w:tc>
          <w:tcPr>
            <w:tcW w:w="5000" w:type="pct"/>
            <w:gridSpan w:val="2"/>
            <w:tcBorders>
              <w:bottom w:val="single" w:sz="4" w:space="0" w:color="auto"/>
            </w:tcBorders>
            <w:shd w:val="clear" w:color="auto" w:fill="D9D9D9" w:themeFill="background1" w:themeFillShade="D9"/>
            <w:vAlign w:val="center"/>
          </w:tcPr>
          <w:p w:rsidR="00132C0A" w:rsidRPr="008E0AC0" w:rsidRDefault="00132C0A" w:rsidP="000E50C6">
            <w:pPr>
              <w:spacing w:after="60"/>
              <w:ind w:left="1928"/>
              <w:jc w:val="center"/>
              <w:rPr>
                <w:rFonts w:ascii="Tahoma" w:hAnsi="Tahoma" w:cs="Tahoma"/>
                <w:b/>
                <w:sz w:val="18"/>
                <w:szCs w:val="18"/>
              </w:rPr>
            </w:pPr>
            <w:r w:rsidRPr="008E0AC0">
              <w:rPr>
                <w:rFonts w:ascii="Tahoma" w:hAnsi="Tahoma" w:cs="Tahoma"/>
                <w:b/>
                <w:sz w:val="18"/>
                <w:szCs w:val="18"/>
              </w:rPr>
              <w:t>RAZEM</w:t>
            </w:r>
          </w:p>
        </w:tc>
      </w:tr>
      <w:tr w:rsidR="007659F2" w:rsidRPr="000E50C6" w:rsidTr="00725C18">
        <w:trPr>
          <w:trHeight w:val="288"/>
          <w:jc w:val="center"/>
        </w:trPr>
        <w:tc>
          <w:tcPr>
            <w:tcW w:w="5000" w:type="pct"/>
            <w:gridSpan w:val="2"/>
            <w:tcBorders>
              <w:bottom w:val="single" w:sz="4" w:space="0" w:color="auto"/>
            </w:tcBorders>
            <w:shd w:val="clear" w:color="auto" w:fill="F2F2F2" w:themeFill="background1" w:themeFillShade="F2"/>
            <w:vAlign w:val="center"/>
          </w:tcPr>
          <w:p w:rsidR="00F922B9" w:rsidRPr="000E50C6" w:rsidRDefault="00F85FA7" w:rsidP="000E50C6">
            <w:pPr>
              <w:spacing w:before="120" w:after="120"/>
              <w:jc w:val="center"/>
              <w:rPr>
                <w:rFonts w:ascii="Tahoma" w:hAnsi="Tahoma" w:cs="Tahoma"/>
                <w:b/>
                <w:sz w:val="20"/>
                <w:szCs w:val="18"/>
              </w:rPr>
            </w:pPr>
            <w:r w:rsidRPr="000E50C6">
              <w:rPr>
                <w:rFonts w:ascii="Tahoma" w:hAnsi="Tahoma" w:cs="Tahoma"/>
                <w:b/>
                <w:sz w:val="20"/>
                <w:szCs w:val="18"/>
              </w:rPr>
              <w:t xml:space="preserve">2. </w:t>
            </w:r>
            <w:r w:rsidR="00545547" w:rsidRPr="000E50C6">
              <w:rPr>
                <w:rFonts w:ascii="Tahoma" w:hAnsi="Tahoma" w:cs="Tahoma"/>
                <w:b/>
                <w:sz w:val="20"/>
                <w:szCs w:val="18"/>
              </w:rPr>
              <w:t xml:space="preserve">ZAJĘCIA ROZWIJAJĄCE </w:t>
            </w:r>
          </w:p>
        </w:tc>
      </w:tr>
      <w:tr w:rsidR="00545547" w:rsidRPr="008E0AC0" w:rsidTr="00545547">
        <w:trPr>
          <w:trHeight w:val="288"/>
          <w:jc w:val="center"/>
        </w:trPr>
        <w:tc>
          <w:tcPr>
            <w:tcW w:w="2471" w:type="pct"/>
            <w:tcBorders>
              <w:bottom w:val="single" w:sz="4" w:space="0" w:color="auto"/>
            </w:tcBorders>
            <w:shd w:val="clear" w:color="auto" w:fill="auto"/>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NAZWA KRYTERIUM</w:t>
            </w:r>
          </w:p>
        </w:tc>
        <w:tc>
          <w:tcPr>
            <w:tcW w:w="2529" w:type="pct"/>
            <w:tcBorders>
              <w:bottom w:val="single" w:sz="4" w:space="0" w:color="auto"/>
            </w:tcBorders>
            <w:shd w:val="clear" w:color="auto" w:fill="auto"/>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ILOŚĆ PRZYZNANYCH PUNKTÓW</w:t>
            </w:r>
          </w:p>
        </w:tc>
      </w:tr>
      <w:tr w:rsidR="00545547" w:rsidRPr="008E0AC0" w:rsidTr="000D534F">
        <w:trPr>
          <w:trHeight w:val="288"/>
          <w:jc w:val="center"/>
        </w:trPr>
        <w:tc>
          <w:tcPr>
            <w:tcW w:w="2471" w:type="pct"/>
            <w:tcBorders>
              <w:bottom w:val="single" w:sz="4" w:space="0" w:color="auto"/>
            </w:tcBorders>
            <w:shd w:val="clear" w:color="auto" w:fill="FFFFFF" w:themeFill="background1"/>
            <w:vAlign w:val="center"/>
          </w:tcPr>
          <w:p w:rsidR="00545547" w:rsidRPr="008E0AC0" w:rsidRDefault="00AD7F99" w:rsidP="000E50C6">
            <w:pPr>
              <w:spacing w:after="60"/>
              <w:jc w:val="both"/>
              <w:rPr>
                <w:rFonts w:ascii="Tahoma" w:hAnsi="Tahoma" w:cs="Tahoma"/>
                <w:b/>
                <w:sz w:val="18"/>
                <w:szCs w:val="18"/>
              </w:rPr>
            </w:pPr>
            <w:r w:rsidRPr="008E0AC0">
              <w:rPr>
                <w:rFonts w:ascii="Tahoma" w:hAnsi="Tahoma" w:cs="Tahoma"/>
                <w:sz w:val="18"/>
                <w:szCs w:val="18"/>
              </w:rPr>
              <w:t>Rekrutacja na podstawie ocen (</w:t>
            </w:r>
            <w:r w:rsidR="007414F8" w:rsidRPr="008E0AC0">
              <w:rPr>
                <w:rFonts w:ascii="Tahoma" w:hAnsi="Tahoma" w:cs="Tahoma"/>
                <w:sz w:val="18"/>
                <w:szCs w:val="18"/>
              </w:rPr>
              <w:t xml:space="preserve">umiejętności na poziomie </w:t>
            </w:r>
            <w:r w:rsidRPr="008E0AC0">
              <w:rPr>
                <w:rFonts w:ascii="Tahoma" w:hAnsi="Tahoma" w:cs="Tahoma"/>
                <w:sz w:val="18"/>
                <w:szCs w:val="18"/>
              </w:rPr>
              <w:t>dobry</w:t>
            </w:r>
            <w:r w:rsidR="007414F8" w:rsidRPr="008E0AC0">
              <w:rPr>
                <w:rFonts w:ascii="Tahoma" w:hAnsi="Tahoma" w:cs="Tahoma"/>
                <w:sz w:val="18"/>
                <w:szCs w:val="18"/>
              </w:rPr>
              <w:t>m</w:t>
            </w:r>
            <w:r w:rsidRPr="008E0AC0">
              <w:rPr>
                <w:rFonts w:ascii="Tahoma" w:hAnsi="Tahoma" w:cs="Tahoma"/>
                <w:sz w:val="18"/>
                <w:szCs w:val="18"/>
              </w:rPr>
              <w:t xml:space="preserve"> i w górę 4-6 pkt.)</w:t>
            </w:r>
          </w:p>
        </w:tc>
        <w:tc>
          <w:tcPr>
            <w:tcW w:w="2529" w:type="pct"/>
            <w:tcBorders>
              <w:bottom w:val="single" w:sz="4" w:space="0" w:color="auto"/>
            </w:tcBorders>
            <w:shd w:val="clear" w:color="auto" w:fill="D9D9D9" w:themeFill="background1" w:themeFillShade="D9"/>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…………….pkt</w:t>
            </w:r>
          </w:p>
        </w:tc>
      </w:tr>
      <w:tr w:rsidR="00545547" w:rsidRPr="008E0AC0" w:rsidTr="00FD01ED">
        <w:trPr>
          <w:trHeight w:val="414"/>
          <w:jc w:val="center"/>
        </w:trPr>
        <w:tc>
          <w:tcPr>
            <w:tcW w:w="2471" w:type="pct"/>
            <w:shd w:val="clear" w:color="auto" w:fill="FFFFFF" w:themeFill="background1"/>
            <w:vAlign w:val="center"/>
          </w:tcPr>
          <w:p w:rsidR="00545547" w:rsidRPr="008E0AC0" w:rsidRDefault="00AD7F99" w:rsidP="000E50C6">
            <w:pPr>
              <w:spacing w:after="60"/>
              <w:jc w:val="both"/>
              <w:rPr>
                <w:rFonts w:ascii="Tahoma" w:hAnsi="Tahoma" w:cs="Tahoma"/>
                <w:b/>
                <w:sz w:val="18"/>
                <w:szCs w:val="18"/>
              </w:rPr>
            </w:pPr>
            <w:r w:rsidRPr="008E0AC0">
              <w:rPr>
                <w:rFonts w:ascii="Tahoma" w:hAnsi="Tahoma" w:cs="Tahoma"/>
                <w:sz w:val="18"/>
                <w:szCs w:val="18"/>
              </w:rPr>
              <w:t>Opinia wychowawcy (1-10 pkt.</w:t>
            </w:r>
            <w:r w:rsidR="00787FC4" w:rsidRPr="008E0AC0">
              <w:rPr>
                <w:rFonts w:ascii="Tahoma" w:hAnsi="Tahoma" w:cs="Tahoma"/>
                <w:sz w:val="18"/>
                <w:szCs w:val="18"/>
              </w:rPr>
              <w:t>, im lepsza tym większa ilość punktów</w:t>
            </w:r>
            <w:r w:rsidRPr="008E0AC0">
              <w:rPr>
                <w:rFonts w:ascii="Tahoma" w:hAnsi="Tahoma" w:cs="Tahoma"/>
                <w:sz w:val="18"/>
                <w:szCs w:val="18"/>
              </w:rPr>
              <w:t>)</w:t>
            </w:r>
          </w:p>
        </w:tc>
        <w:tc>
          <w:tcPr>
            <w:tcW w:w="2529" w:type="pct"/>
            <w:shd w:val="clear" w:color="auto" w:fill="D9D9D9" w:themeFill="background1" w:themeFillShade="D9"/>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…………….pkt</w:t>
            </w:r>
          </w:p>
        </w:tc>
      </w:tr>
      <w:tr w:rsidR="00545547" w:rsidRPr="008E0AC0" w:rsidTr="008E0AC0">
        <w:trPr>
          <w:trHeight w:val="721"/>
          <w:jc w:val="center"/>
        </w:trPr>
        <w:tc>
          <w:tcPr>
            <w:tcW w:w="2471" w:type="pct"/>
            <w:shd w:val="clear" w:color="auto" w:fill="FFFFFF" w:themeFill="background1"/>
            <w:vAlign w:val="center"/>
          </w:tcPr>
          <w:p w:rsidR="00545547" w:rsidRPr="008E0AC0" w:rsidRDefault="00545547" w:rsidP="000E50C6">
            <w:pPr>
              <w:spacing w:after="60"/>
              <w:jc w:val="both"/>
              <w:rPr>
                <w:rFonts w:ascii="Tahoma" w:hAnsi="Tahoma" w:cs="Tahoma"/>
                <w:sz w:val="18"/>
                <w:szCs w:val="18"/>
              </w:rPr>
            </w:pPr>
            <w:r w:rsidRPr="008E0AC0">
              <w:rPr>
                <w:rFonts w:ascii="Tahoma" w:hAnsi="Tahoma" w:cs="Tahoma"/>
                <w:sz w:val="18"/>
                <w:szCs w:val="18"/>
              </w:rPr>
              <w:t>Niski status materialny</w:t>
            </w:r>
            <w:r w:rsidR="00AD7F99" w:rsidRPr="008E0AC0">
              <w:rPr>
                <w:rFonts w:ascii="Tahoma" w:hAnsi="Tahoma" w:cs="Tahoma"/>
                <w:sz w:val="18"/>
                <w:szCs w:val="18"/>
              </w:rPr>
              <w:t>,</w:t>
            </w:r>
            <w:r w:rsidRPr="008E0AC0">
              <w:rPr>
                <w:rFonts w:ascii="Tahoma" w:hAnsi="Tahoma" w:cs="Tahoma"/>
                <w:sz w:val="18"/>
                <w:szCs w:val="18"/>
              </w:rPr>
              <w:t xml:space="preserve"> określony na podstawie wysokości zarobków rodziców/opiekunów w oparciu o oświadczenie (1 pkt.)</w:t>
            </w:r>
          </w:p>
        </w:tc>
        <w:tc>
          <w:tcPr>
            <w:tcW w:w="2529" w:type="pct"/>
            <w:shd w:val="clear" w:color="auto" w:fill="D9D9D9" w:themeFill="background1" w:themeFillShade="D9"/>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…………….pkt</w:t>
            </w:r>
          </w:p>
        </w:tc>
      </w:tr>
      <w:tr w:rsidR="00545547" w:rsidRPr="008E0AC0" w:rsidTr="008E0AC0">
        <w:trPr>
          <w:trHeight w:val="561"/>
          <w:jc w:val="center"/>
        </w:trPr>
        <w:tc>
          <w:tcPr>
            <w:tcW w:w="2471" w:type="pct"/>
            <w:shd w:val="clear" w:color="auto" w:fill="FFFFFF" w:themeFill="background1"/>
            <w:vAlign w:val="center"/>
          </w:tcPr>
          <w:p w:rsidR="00545547" w:rsidRPr="008E0AC0" w:rsidRDefault="00AD7F99" w:rsidP="000E50C6">
            <w:pPr>
              <w:spacing w:after="60"/>
              <w:jc w:val="both"/>
              <w:rPr>
                <w:rFonts w:ascii="Tahoma" w:hAnsi="Tahoma" w:cs="Tahoma"/>
                <w:sz w:val="18"/>
                <w:szCs w:val="18"/>
              </w:rPr>
            </w:pPr>
            <w:r w:rsidRPr="008E0AC0">
              <w:rPr>
                <w:rFonts w:ascii="Tahoma" w:hAnsi="Tahoma" w:cs="Tahoma"/>
                <w:sz w:val="18"/>
                <w:szCs w:val="18"/>
              </w:rPr>
              <w:t>Opinia nauczyciela przedmiotów objętych projektem (1-10 pkt.</w:t>
            </w:r>
            <w:r w:rsidR="00787FC4" w:rsidRPr="008E0AC0">
              <w:rPr>
                <w:rFonts w:ascii="Tahoma" w:hAnsi="Tahoma" w:cs="Tahoma"/>
                <w:sz w:val="18"/>
                <w:szCs w:val="18"/>
              </w:rPr>
              <w:t>, im lepsza tym większa ilość punktów)</w:t>
            </w:r>
          </w:p>
        </w:tc>
        <w:tc>
          <w:tcPr>
            <w:tcW w:w="2529" w:type="pct"/>
            <w:shd w:val="clear" w:color="auto" w:fill="D9D9D9" w:themeFill="background1" w:themeFillShade="D9"/>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…………….pkt</w:t>
            </w:r>
          </w:p>
        </w:tc>
      </w:tr>
      <w:tr w:rsidR="00545547" w:rsidRPr="008E0AC0" w:rsidTr="000D534F">
        <w:trPr>
          <w:trHeight w:val="288"/>
          <w:jc w:val="center"/>
        </w:trPr>
        <w:tc>
          <w:tcPr>
            <w:tcW w:w="2471" w:type="pct"/>
            <w:shd w:val="clear" w:color="auto" w:fill="FFFFFF" w:themeFill="background1"/>
            <w:vAlign w:val="center"/>
          </w:tcPr>
          <w:p w:rsidR="00545547" w:rsidRPr="008E0AC0" w:rsidRDefault="00AD7F99" w:rsidP="000E50C6">
            <w:pPr>
              <w:spacing w:after="60"/>
              <w:jc w:val="both"/>
              <w:rPr>
                <w:rFonts w:ascii="Tahoma" w:hAnsi="Tahoma" w:cs="Tahoma"/>
                <w:sz w:val="18"/>
                <w:szCs w:val="18"/>
              </w:rPr>
            </w:pPr>
            <w:r w:rsidRPr="008E0AC0">
              <w:rPr>
                <w:rFonts w:ascii="Tahoma" w:hAnsi="Tahoma" w:cs="Tahoma"/>
                <w:sz w:val="18"/>
                <w:szCs w:val="18"/>
              </w:rPr>
              <w:t>Zagrożenie wykluczeniem społecznym wskazane w opinii pedagoga szkolnego – oświadczenie pedagoga szkolnego (1 pkt.)</w:t>
            </w:r>
          </w:p>
        </w:tc>
        <w:tc>
          <w:tcPr>
            <w:tcW w:w="2529" w:type="pct"/>
            <w:shd w:val="clear" w:color="auto" w:fill="D9D9D9" w:themeFill="background1" w:themeFillShade="D9"/>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…………….pkt</w:t>
            </w:r>
          </w:p>
        </w:tc>
      </w:tr>
      <w:tr w:rsidR="00AD7F99" w:rsidRPr="008E0AC0" w:rsidTr="000D534F">
        <w:trPr>
          <w:trHeight w:val="288"/>
          <w:jc w:val="center"/>
        </w:trPr>
        <w:tc>
          <w:tcPr>
            <w:tcW w:w="2471" w:type="pct"/>
            <w:shd w:val="clear" w:color="auto" w:fill="FFFFFF" w:themeFill="background1"/>
            <w:vAlign w:val="center"/>
          </w:tcPr>
          <w:p w:rsidR="00AD7F99" w:rsidRPr="008E0AC0" w:rsidRDefault="00AD7F99" w:rsidP="000E50C6">
            <w:pPr>
              <w:spacing w:after="60"/>
              <w:jc w:val="both"/>
              <w:rPr>
                <w:rFonts w:ascii="Tahoma" w:hAnsi="Tahoma" w:cs="Tahoma"/>
                <w:sz w:val="18"/>
                <w:szCs w:val="18"/>
              </w:rPr>
            </w:pPr>
            <w:r w:rsidRPr="008E0AC0">
              <w:rPr>
                <w:rFonts w:ascii="Tahoma" w:hAnsi="Tahoma" w:cs="Tahoma"/>
                <w:sz w:val="18"/>
                <w:szCs w:val="18"/>
              </w:rPr>
              <w:t>Udział w konkursach</w:t>
            </w:r>
            <w:r w:rsidR="00787FC4" w:rsidRPr="008E0AC0">
              <w:rPr>
                <w:rFonts w:ascii="Tahoma" w:hAnsi="Tahoma" w:cs="Tahoma"/>
                <w:sz w:val="18"/>
                <w:szCs w:val="18"/>
              </w:rPr>
              <w:t xml:space="preserve"> z </w:t>
            </w:r>
            <w:r w:rsidR="008478C7" w:rsidRPr="008E0AC0">
              <w:rPr>
                <w:rFonts w:ascii="Tahoma" w:hAnsi="Tahoma" w:cs="Tahoma"/>
                <w:sz w:val="18"/>
                <w:szCs w:val="18"/>
              </w:rPr>
              <w:t>edukacji matematycznej</w:t>
            </w:r>
            <w:r w:rsidRPr="008E0AC0">
              <w:rPr>
                <w:rFonts w:ascii="Tahoma" w:hAnsi="Tahoma" w:cs="Tahoma"/>
                <w:sz w:val="18"/>
                <w:szCs w:val="18"/>
              </w:rPr>
              <w:t xml:space="preserve"> - informacja (1-5 pkt/1 pkt za każdy udział)</w:t>
            </w:r>
          </w:p>
        </w:tc>
        <w:tc>
          <w:tcPr>
            <w:tcW w:w="2529" w:type="pct"/>
            <w:shd w:val="clear" w:color="auto" w:fill="D9D9D9" w:themeFill="background1" w:themeFillShade="D9"/>
            <w:vAlign w:val="center"/>
          </w:tcPr>
          <w:p w:rsidR="00AD7F99" w:rsidRPr="008E0AC0" w:rsidRDefault="00AD7F99" w:rsidP="000E50C6">
            <w:pPr>
              <w:spacing w:after="60"/>
              <w:jc w:val="center"/>
              <w:rPr>
                <w:rFonts w:ascii="Tahoma" w:hAnsi="Tahoma" w:cs="Tahoma"/>
                <w:sz w:val="18"/>
                <w:szCs w:val="18"/>
              </w:rPr>
            </w:pPr>
            <w:r w:rsidRPr="008E0AC0">
              <w:rPr>
                <w:rFonts w:ascii="Tahoma" w:hAnsi="Tahoma" w:cs="Tahoma"/>
                <w:sz w:val="18"/>
                <w:szCs w:val="18"/>
              </w:rPr>
              <w:t>…………….pkt</w:t>
            </w:r>
          </w:p>
        </w:tc>
      </w:tr>
      <w:tr w:rsidR="00AD7F99" w:rsidRPr="008E0AC0" w:rsidTr="00FD01ED">
        <w:trPr>
          <w:trHeight w:val="355"/>
          <w:jc w:val="center"/>
        </w:trPr>
        <w:tc>
          <w:tcPr>
            <w:tcW w:w="2471" w:type="pct"/>
            <w:shd w:val="clear" w:color="auto" w:fill="FFFFFF" w:themeFill="background1"/>
            <w:vAlign w:val="center"/>
          </w:tcPr>
          <w:p w:rsidR="00AD7F99" w:rsidRPr="008E0AC0" w:rsidRDefault="00AD7F99" w:rsidP="000E50C6">
            <w:pPr>
              <w:spacing w:after="60"/>
              <w:jc w:val="both"/>
              <w:rPr>
                <w:rFonts w:ascii="Tahoma" w:hAnsi="Tahoma" w:cs="Tahoma"/>
                <w:sz w:val="18"/>
                <w:szCs w:val="18"/>
              </w:rPr>
            </w:pPr>
            <w:r w:rsidRPr="008E0AC0">
              <w:rPr>
                <w:rFonts w:ascii="Tahoma" w:hAnsi="Tahoma" w:cs="Tahoma"/>
                <w:sz w:val="18"/>
                <w:szCs w:val="18"/>
              </w:rPr>
              <w:t xml:space="preserve">Niepełnosprawność </w:t>
            </w:r>
            <w:r w:rsidR="00787FC4" w:rsidRPr="008E0AC0">
              <w:rPr>
                <w:rFonts w:ascii="Tahoma" w:hAnsi="Tahoma" w:cs="Tahoma"/>
                <w:sz w:val="18"/>
                <w:szCs w:val="18"/>
              </w:rPr>
              <w:t>–</w:t>
            </w:r>
            <w:r w:rsidR="008478C7" w:rsidRPr="008E0AC0">
              <w:rPr>
                <w:rFonts w:ascii="Tahoma" w:hAnsi="Tahoma" w:cs="Tahoma"/>
                <w:sz w:val="18"/>
                <w:szCs w:val="18"/>
              </w:rPr>
              <w:t>na podstawie orzeczenia (</w:t>
            </w:r>
            <w:r w:rsidR="00787FC4" w:rsidRPr="008E0AC0">
              <w:rPr>
                <w:rFonts w:ascii="Tahoma" w:hAnsi="Tahoma" w:cs="Tahoma"/>
                <w:sz w:val="18"/>
                <w:szCs w:val="18"/>
              </w:rPr>
              <w:t>1-</w:t>
            </w:r>
            <w:r w:rsidRPr="008E0AC0">
              <w:rPr>
                <w:rFonts w:ascii="Tahoma" w:hAnsi="Tahoma" w:cs="Tahoma"/>
                <w:sz w:val="18"/>
                <w:szCs w:val="18"/>
              </w:rPr>
              <w:t>3 pkt.</w:t>
            </w:r>
            <w:r w:rsidR="008478C7" w:rsidRPr="008E0AC0">
              <w:rPr>
                <w:rFonts w:ascii="Tahoma" w:hAnsi="Tahoma" w:cs="Tahoma"/>
                <w:sz w:val="18"/>
                <w:szCs w:val="18"/>
              </w:rPr>
              <w:t xml:space="preserve">, </w:t>
            </w:r>
            <w:r w:rsidR="00787FC4" w:rsidRPr="008E0AC0">
              <w:rPr>
                <w:rFonts w:ascii="Tahoma" w:hAnsi="Tahoma" w:cs="Tahoma"/>
                <w:sz w:val="18"/>
                <w:szCs w:val="18"/>
              </w:rPr>
              <w:t>1 pkt stan lekki, 2 pkt. stan umiarkowany, 3 pkt. stan znaczny</w:t>
            </w:r>
            <w:r w:rsidR="008478C7" w:rsidRPr="008E0AC0">
              <w:rPr>
                <w:rFonts w:ascii="Tahoma" w:hAnsi="Tahoma" w:cs="Tahoma"/>
                <w:sz w:val="18"/>
                <w:szCs w:val="18"/>
              </w:rPr>
              <w:t>)</w:t>
            </w:r>
          </w:p>
        </w:tc>
        <w:tc>
          <w:tcPr>
            <w:tcW w:w="2529" w:type="pct"/>
            <w:shd w:val="clear" w:color="auto" w:fill="D9D9D9" w:themeFill="background1" w:themeFillShade="D9"/>
            <w:vAlign w:val="center"/>
          </w:tcPr>
          <w:p w:rsidR="00AD7F99" w:rsidRPr="008E0AC0" w:rsidRDefault="00AD7F99" w:rsidP="000E50C6">
            <w:pPr>
              <w:spacing w:after="60"/>
              <w:jc w:val="center"/>
              <w:rPr>
                <w:rFonts w:ascii="Tahoma" w:hAnsi="Tahoma" w:cs="Tahoma"/>
                <w:sz w:val="18"/>
                <w:szCs w:val="18"/>
              </w:rPr>
            </w:pPr>
            <w:r w:rsidRPr="008E0AC0">
              <w:rPr>
                <w:rFonts w:ascii="Tahoma" w:hAnsi="Tahoma" w:cs="Tahoma"/>
                <w:sz w:val="18"/>
                <w:szCs w:val="18"/>
              </w:rPr>
              <w:t>…………….pkt</w:t>
            </w:r>
          </w:p>
        </w:tc>
      </w:tr>
      <w:tr w:rsidR="00545547" w:rsidRPr="008E0AC0" w:rsidTr="000D534F">
        <w:trPr>
          <w:trHeight w:val="288"/>
          <w:jc w:val="center"/>
        </w:trPr>
        <w:tc>
          <w:tcPr>
            <w:tcW w:w="2471" w:type="pct"/>
            <w:shd w:val="clear" w:color="auto" w:fill="FFFFFF" w:themeFill="background1"/>
            <w:vAlign w:val="center"/>
          </w:tcPr>
          <w:p w:rsidR="00545547" w:rsidRPr="008E0AC0" w:rsidRDefault="00545547" w:rsidP="000E50C6">
            <w:pPr>
              <w:spacing w:after="60"/>
              <w:jc w:val="both"/>
              <w:rPr>
                <w:rFonts w:ascii="Tahoma" w:hAnsi="Tahoma" w:cs="Tahoma"/>
                <w:sz w:val="18"/>
                <w:szCs w:val="18"/>
              </w:rPr>
            </w:pPr>
            <w:r w:rsidRPr="008E0AC0">
              <w:rPr>
                <w:rFonts w:ascii="Tahoma" w:hAnsi="Tahoma" w:cs="Tahoma"/>
                <w:sz w:val="18"/>
                <w:szCs w:val="18"/>
              </w:rPr>
              <w:t>Uczeń dojeżdżający z terenu ZIT- oświadczenie o miejscu zamieszkania (2 pkt.)</w:t>
            </w:r>
          </w:p>
        </w:tc>
        <w:tc>
          <w:tcPr>
            <w:tcW w:w="2529" w:type="pct"/>
            <w:shd w:val="clear" w:color="auto" w:fill="D9D9D9" w:themeFill="background1" w:themeFillShade="D9"/>
            <w:vAlign w:val="center"/>
          </w:tcPr>
          <w:p w:rsidR="00545547" w:rsidRPr="008E0AC0" w:rsidRDefault="00545547" w:rsidP="000E50C6">
            <w:pPr>
              <w:spacing w:after="60"/>
              <w:jc w:val="center"/>
              <w:rPr>
                <w:rFonts w:ascii="Tahoma" w:hAnsi="Tahoma" w:cs="Tahoma"/>
                <w:sz w:val="18"/>
                <w:szCs w:val="18"/>
              </w:rPr>
            </w:pPr>
            <w:r w:rsidRPr="008E0AC0">
              <w:rPr>
                <w:rFonts w:ascii="Tahoma" w:hAnsi="Tahoma" w:cs="Tahoma"/>
                <w:sz w:val="18"/>
                <w:szCs w:val="18"/>
              </w:rPr>
              <w:t>…………….pkt</w:t>
            </w:r>
          </w:p>
        </w:tc>
      </w:tr>
      <w:tr w:rsidR="00132C0A" w:rsidRPr="008E0AC0" w:rsidTr="00B611C6">
        <w:trPr>
          <w:trHeight w:val="397"/>
          <w:jc w:val="center"/>
        </w:trPr>
        <w:tc>
          <w:tcPr>
            <w:tcW w:w="5000" w:type="pct"/>
            <w:gridSpan w:val="2"/>
            <w:shd w:val="clear" w:color="auto" w:fill="D9D9D9" w:themeFill="background1" w:themeFillShade="D9"/>
            <w:vAlign w:val="center"/>
          </w:tcPr>
          <w:p w:rsidR="00132C0A" w:rsidRPr="008E0AC0" w:rsidRDefault="00132C0A" w:rsidP="000E50C6">
            <w:pPr>
              <w:spacing w:after="60"/>
              <w:ind w:left="1417"/>
              <w:jc w:val="center"/>
              <w:rPr>
                <w:rFonts w:ascii="Tahoma" w:hAnsi="Tahoma" w:cs="Tahoma"/>
                <w:b/>
                <w:sz w:val="18"/>
                <w:szCs w:val="18"/>
              </w:rPr>
            </w:pPr>
            <w:r w:rsidRPr="008E0AC0">
              <w:rPr>
                <w:rFonts w:ascii="Tahoma" w:hAnsi="Tahoma" w:cs="Tahoma"/>
                <w:b/>
                <w:sz w:val="18"/>
                <w:szCs w:val="18"/>
              </w:rPr>
              <w:t>RAZEM</w:t>
            </w:r>
          </w:p>
        </w:tc>
      </w:tr>
      <w:tr w:rsidR="006C47D7" w:rsidRPr="008E0AC0" w:rsidTr="000E50C6">
        <w:trPr>
          <w:trHeight w:val="765"/>
          <w:jc w:val="center"/>
        </w:trPr>
        <w:tc>
          <w:tcPr>
            <w:tcW w:w="5000" w:type="pct"/>
            <w:gridSpan w:val="2"/>
            <w:shd w:val="clear" w:color="auto" w:fill="F2F2F2" w:themeFill="background1" w:themeFillShade="F2"/>
            <w:vAlign w:val="center"/>
          </w:tcPr>
          <w:p w:rsidR="006C47D7" w:rsidRPr="000E50C6" w:rsidRDefault="006C47D7" w:rsidP="000E50C6">
            <w:pPr>
              <w:spacing w:after="60"/>
              <w:jc w:val="center"/>
              <w:rPr>
                <w:rFonts w:ascii="Tahoma" w:hAnsi="Tahoma" w:cs="Tahoma"/>
                <w:b/>
                <w:sz w:val="18"/>
                <w:szCs w:val="18"/>
              </w:rPr>
            </w:pPr>
            <w:r w:rsidRPr="008E0AC0">
              <w:rPr>
                <w:rFonts w:ascii="Tahoma" w:hAnsi="Tahoma" w:cs="Tahoma"/>
                <w:b/>
                <w:sz w:val="18"/>
                <w:szCs w:val="18"/>
              </w:rPr>
              <w:lastRenderedPageBreak/>
              <w:t>3. KOŁA ZAINTERESOWAŃ</w:t>
            </w:r>
          </w:p>
        </w:tc>
      </w:tr>
      <w:tr w:rsidR="006C47D7" w:rsidRPr="008E0AC0" w:rsidTr="002345EA">
        <w:trPr>
          <w:trHeight w:val="288"/>
          <w:jc w:val="center"/>
        </w:trPr>
        <w:tc>
          <w:tcPr>
            <w:tcW w:w="2471" w:type="pct"/>
            <w:shd w:val="clear" w:color="auto" w:fill="FFFFFF" w:themeFill="background1"/>
            <w:vAlign w:val="center"/>
          </w:tcPr>
          <w:p w:rsidR="006C47D7" w:rsidRPr="008E0AC0" w:rsidRDefault="006C47D7" w:rsidP="000E50C6">
            <w:pPr>
              <w:spacing w:after="60"/>
              <w:jc w:val="center"/>
              <w:rPr>
                <w:rFonts w:ascii="Tahoma" w:hAnsi="Tahoma" w:cs="Tahoma"/>
                <w:b/>
                <w:sz w:val="18"/>
                <w:szCs w:val="18"/>
              </w:rPr>
            </w:pPr>
            <w:r w:rsidRPr="008E0AC0">
              <w:rPr>
                <w:rFonts w:ascii="Tahoma" w:hAnsi="Tahoma" w:cs="Tahoma"/>
                <w:b/>
                <w:sz w:val="18"/>
                <w:szCs w:val="18"/>
              </w:rPr>
              <w:t>NAZWA KRYTERIUM</w:t>
            </w:r>
          </w:p>
        </w:tc>
        <w:tc>
          <w:tcPr>
            <w:tcW w:w="2529" w:type="pct"/>
            <w:vAlign w:val="center"/>
          </w:tcPr>
          <w:p w:rsidR="006C47D7" w:rsidRPr="008E0AC0" w:rsidRDefault="006C47D7" w:rsidP="000E50C6">
            <w:pPr>
              <w:spacing w:after="60"/>
              <w:jc w:val="center"/>
              <w:rPr>
                <w:rFonts w:ascii="Tahoma" w:hAnsi="Tahoma" w:cs="Tahoma"/>
                <w:b/>
                <w:sz w:val="18"/>
                <w:szCs w:val="18"/>
              </w:rPr>
            </w:pPr>
            <w:r w:rsidRPr="008E0AC0">
              <w:rPr>
                <w:rFonts w:ascii="Tahoma" w:hAnsi="Tahoma" w:cs="Tahoma"/>
                <w:b/>
                <w:sz w:val="18"/>
                <w:szCs w:val="18"/>
              </w:rPr>
              <w:t>ILOŚĆ PRZYZNANYCH PUNKTÓW</w:t>
            </w:r>
          </w:p>
        </w:tc>
      </w:tr>
      <w:tr w:rsidR="006C47D7" w:rsidRPr="008E0AC0" w:rsidTr="000D534F">
        <w:trPr>
          <w:trHeight w:val="288"/>
          <w:jc w:val="center"/>
        </w:trPr>
        <w:tc>
          <w:tcPr>
            <w:tcW w:w="2471" w:type="pct"/>
            <w:shd w:val="clear" w:color="auto" w:fill="FFFFFF" w:themeFill="background1"/>
            <w:vAlign w:val="center"/>
          </w:tcPr>
          <w:p w:rsidR="006C47D7" w:rsidRPr="008E0AC0" w:rsidRDefault="00871BC7" w:rsidP="000E50C6">
            <w:pPr>
              <w:spacing w:after="60"/>
              <w:jc w:val="both"/>
              <w:rPr>
                <w:rFonts w:ascii="Tahoma" w:hAnsi="Tahoma" w:cs="Tahoma"/>
                <w:b/>
                <w:sz w:val="18"/>
                <w:szCs w:val="18"/>
              </w:rPr>
            </w:pPr>
            <w:r w:rsidRPr="008E0AC0">
              <w:rPr>
                <w:rFonts w:ascii="Tahoma" w:hAnsi="Tahoma" w:cs="Tahoma"/>
                <w:sz w:val="18"/>
                <w:szCs w:val="18"/>
              </w:rPr>
              <w:t>Rekrutacja na podstawie ocen (</w:t>
            </w:r>
            <w:r w:rsidR="007414F8" w:rsidRPr="008E0AC0">
              <w:rPr>
                <w:rFonts w:ascii="Tahoma" w:hAnsi="Tahoma" w:cs="Tahoma"/>
                <w:sz w:val="18"/>
                <w:szCs w:val="18"/>
              </w:rPr>
              <w:t>umiejętności na poziomie</w:t>
            </w:r>
            <w:r w:rsidRPr="008E0AC0">
              <w:rPr>
                <w:rFonts w:ascii="Tahoma" w:hAnsi="Tahoma" w:cs="Tahoma"/>
                <w:sz w:val="18"/>
                <w:szCs w:val="18"/>
              </w:rPr>
              <w:t xml:space="preserve"> dobry</w:t>
            </w:r>
            <w:r w:rsidR="007414F8" w:rsidRPr="008E0AC0">
              <w:rPr>
                <w:rFonts w:ascii="Tahoma" w:hAnsi="Tahoma" w:cs="Tahoma"/>
                <w:sz w:val="18"/>
                <w:szCs w:val="18"/>
              </w:rPr>
              <w:t>m</w:t>
            </w:r>
            <w:r w:rsidRPr="008E0AC0">
              <w:rPr>
                <w:rFonts w:ascii="Tahoma" w:hAnsi="Tahoma" w:cs="Tahoma"/>
                <w:sz w:val="18"/>
                <w:szCs w:val="18"/>
              </w:rPr>
              <w:t xml:space="preserve"> i w górę 4-6 pkt.)</w:t>
            </w:r>
          </w:p>
        </w:tc>
        <w:tc>
          <w:tcPr>
            <w:tcW w:w="2529" w:type="pct"/>
            <w:shd w:val="clear" w:color="auto" w:fill="D9D9D9" w:themeFill="background1" w:themeFillShade="D9"/>
            <w:vAlign w:val="center"/>
          </w:tcPr>
          <w:p w:rsidR="006C47D7" w:rsidRPr="008E0AC0" w:rsidRDefault="006C47D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6C47D7" w:rsidRPr="000E50C6" w:rsidRDefault="00871BC7" w:rsidP="000E50C6">
            <w:pPr>
              <w:spacing w:after="60"/>
              <w:jc w:val="both"/>
              <w:rPr>
                <w:rFonts w:ascii="Tahoma" w:hAnsi="Tahoma" w:cs="Tahoma"/>
                <w:sz w:val="18"/>
                <w:szCs w:val="18"/>
              </w:rPr>
            </w:pPr>
            <w:r w:rsidRPr="008E0AC0">
              <w:rPr>
                <w:rFonts w:ascii="Tahoma" w:hAnsi="Tahoma" w:cs="Tahoma"/>
                <w:sz w:val="18"/>
                <w:szCs w:val="18"/>
              </w:rPr>
              <w:t>Opinia wychowawcy (1-10 pkt.</w:t>
            </w:r>
            <w:r w:rsidR="008478C7" w:rsidRPr="008E0AC0">
              <w:rPr>
                <w:rFonts w:ascii="Tahoma" w:hAnsi="Tahoma" w:cs="Tahoma"/>
                <w:sz w:val="18"/>
                <w:szCs w:val="18"/>
              </w:rPr>
              <w:t>, im lepsza tym większa ilość punktów</w:t>
            </w:r>
            <w:r w:rsidRPr="008E0AC0">
              <w:rPr>
                <w:rFonts w:ascii="Tahoma" w:hAnsi="Tahoma" w:cs="Tahoma"/>
                <w:sz w:val="18"/>
                <w:szCs w:val="18"/>
              </w:rPr>
              <w:t>)</w:t>
            </w:r>
          </w:p>
        </w:tc>
        <w:tc>
          <w:tcPr>
            <w:tcW w:w="2529" w:type="pct"/>
            <w:shd w:val="clear" w:color="auto" w:fill="D9D9D9" w:themeFill="background1" w:themeFillShade="D9"/>
            <w:vAlign w:val="center"/>
          </w:tcPr>
          <w:p w:rsidR="006C47D7" w:rsidRPr="008E0AC0" w:rsidRDefault="006C47D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6C47D7" w:rsidRPr="008E0AC0" w:rsidRDefault="006C47D7" w:rsidP="000E50C6">
            <w:pPr>
              <w:spacing w:after="60"/>
              <w:jc w:val="both"/>
              <w:rPr>
                <w:rFonts w:ascii="Tahoma" w:hAnsi="Tahoma" w:cs="Tahoma"/>
                <w:sz w:val="18"/>
                <w:szCs w:val="18"/>
              </w:rPr>
            </w:pPr>
            <w:r w:rsidRPr="008E0AC0">
              <w:rPr>
                <w:rFonts w:ascii="Tahoma" w:hAnsi="Tahoma" w:cs="Tahoma"/>
                <w:sz w:val="18"/>
                <w:szCs w:val="18"/>
              </w:rPr>
              <w:t>Niski status materialny, określony na podstawie wysokości zarobków rodziców/opiekunów w oparciu o oświadczenie (1 pkt.)</w:t>
            </w:r>
          </w:p>
        </w:tc>
        <w:tc>
          <w:tcPr>
            <w:tcW w:w="2529" w:type="pct"/>
            <w:shd w:val="clear" w:color="auto" w:fill="D9D9D9" w:themeFill="background1" w:themeFillShade="D9"/>
            <w:vAlign w:val="center"/>
          </w:tcPr>
          <w:p w:rsidR="006C47D7" w:rsidRPr="008E0AC0" w:rsidRDefault="006C47D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6C47D7" w:rsidRPr="008E0AC0" w:rsidRDefault="00871BC7" w:rsidP="000E50C6">
            <w:pPr>
              <w:spacing w:after="60"/>
              <w:jc w:val="both"/>
              <w:rPr>
                <w:rFonts w:ascii="Tahoma" w:hAnsi="Tahoma" w:cs="Tahoma"/>
                <w:sz w:val="18"/>
                <w:szCs w:val="18"/>
              </w:rPr>
            </w:pPr>
            <w:r w:rsidRPr="008E0AC0">
              <w:rPr>
                <w:rFonts w:ascii="Tahoma" w:hAnsi="Tahoma" w:cs="Tahoma"/>
                <w:sz w:val="18"/>
                <w:szCs w:val="18"/>
              </w:rPr>
              <w:t>Zagrożenie wykluczeniem społecznym wskazane w opinii pedagoga szkolnego - oświadczenie pedagoga szkolnego (1 pkt.)</w:t>
            </w:r>
          </w:p>
        </w:tc>
        <w:tc>
          <w:tcPr>
            <w:tcW w:w="2529" w:type="pct"/>
            <w:shd w:val="clear" w:color="auto" w:fill="D9D9D9" w:themeFill="background1" w:themeFillShade="D9"/>
            <w:vAlign w:val="center"/>
          </w:tcPr>
          <w:p w:rsidR="006C47D7" w:rsidRPr="008E0AC0" w:rsidRDefault="006C47D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6C47D7" w:rsidRPr="008E0AC0" w:rsidRDefault="00871BC7" w:rsidP="000E50C6">
            <w:pPr>
              <w:spacing w:after="60"/>
              <w:jc w:val="both"/>
              <w:rPr>
                <w:rFonts w:ascii="Tahoma" w:hAnsi="Tahoma" w:cs="Tahoma"/>
                <w:sz w:val="18"/>
                <w:szCs w:val="18"/>
              </w:rPr>
            </w:pPr>
            <w:r w:rsidRPr="008E0AC0">
              <w:rPr>
                <w:rFonts w:ascii="Tahoma" w:hAnsi="Tahoma" w:cs="Tahoma"/>
                <w:sz w:val="18"/>
                <w:szCs w:val="18"/>
              </w:rPr>
              <w:t xml:space="preserve">Opinia nauczyciela przedmiotów objętych projektem (1-10 pkt., </w:t>
            </w:r>
            <w:r w:rsidR="008478C7" w:rsidRPr="008E0AC0">
              <w:rPr>
                <w:rFonts w:ascii="Tahoma" w:hAnsi="Tahoma" w:cs="Tahoma"/>
                <w:sz w:val="18"/>
                <w:szCs w:val="18"/>
              </w:rPr>
              <w:t>im lepsza tym większa ilość punktów</w:t>
            </w:r>
            <w:r w:rsidRPr="008E0AC0">
              <w:rPr>
                <w:rFonts w:ascii="Tahoma" w:hAnsi="Tahoma" w:cs="Tahoma"/>
                <w:sz w:val="18"/>
                <w:szCs w:val="18"/>
              </w:rPr>
              <w:t>)</w:t>
            </w:r>
          </w:p>
        </w:tc>
        <w:tc>
          <w:tcPr>
            <w:tcW w:w="2529" w:type="pct"/>
            <w:shd w:val="clear" w:color="auto" w:fill="D9D9D9" w:themeFill="background1" w:themeFillShade="D9"/>
            <w:vAlign w:val="center"/>
          </w:tcPr>
          <w:p w:rsidR="006C47D7" w:rsidRPr="008E0AC0" w:rsidRDefault="006C47D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6C47D7" w:rsidRPr="008E0AC0" w:rsidRDefault="00871BC7" w:rsidP="000E50C6">
            <w:pPr>
              <w:spacing w:after="60"/>
              <w:jc w:val="both"/>
              <w:rPr>
                <w:rFonts w:ascii="Tahoma" w:hAnsi="Tahoma" w:cs="Tahoma"/>
                <w:sz w:val="18"/>
                <w:szCs w:val="18"/>
              </w:rPr>
            </w:pPr>
            <w:r w:rsidRPr="008E0AC0">
              <w:rPr>
                <w:rFonts w:ascii="Tahoma" w:hAnsi="Tahoma" w:cs="Tahoma"/>
                <w:sz w:val="18"/>
                <w:szCs w:val="18"/>
              </w:rPr>
              <w:t>Udział w konkursach z edukacji matem.– informacja (1-5 pkt/1 pkt. za każdy udział)</w:t>
            </w:r>
          </w:p>
        </w:tc>
        <w:tc>
          <w:tcPr>
            <w:tcW w:w="2529" w:type="pct"/>
            <w:shd w:val="clear" w:color="auto" w:fill="D9D9D9" w:themeFill="background1" w:themeFillShade="D9"/>
            <w:vAlign w:val="center"/>
          </w:tcPr>
          <w:p w:rsidR="006C47D7" w:rsidRPr="008E0AC0" w:rsidRDefault="006C47D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8478C7" w:rsidRPr="008E0AC0" w:rsidRDefault="00871BC7" w:rsidP="000E50C6">
            <w:pPr>
              <w:spacing w:after="60"/>
              <w:jc w:val="both"/>
              <w:rPr>
                <w:rFonts w:ascii="Tahoma" w:hAnsi="Tahoma" w:cs="Tahoma"/>
                <w:sz w:val="18"/>
                <w:szCs w:val="18"/>
              </w:rPr>
            </w:pPr>
            <w:r w:rsidRPr="008E0AC0">
              <w:rPr>
                <w:rFonts w:ascii="Tahoma" w:hAnsi="Tahoma" w:cs="Tahoma"/>
                <w:sz w:val="18"/>
                <w:szCs w:val="18"/>
              </w:rPr>
              <w:t xml:space="preserve">Niepełnosprawność - </w:t>
            </w:r>
            <w:r w:rsidR="008478C7" w:rsidRPr="008E0AC0">
              <w:rPr>
                <w:rFonts w:ascii="Tahoma" w:hAnsi="Tahoma" w:cs="Tahoma"/>
                <w:sz w:val="18"/>
                <w:szCs w:val="18"/>
              </w:rPr>
              <w:t>na podstawie orzeczenia (1-3 pkt., 1 pkt stan lekki, 2 pkt. stan umiarkowany, 3 pkt. stan znaczny)</w:t>
            </w:r>
          </w:p>
          <w:p w:rsidR="006C47D7" w:rsidRPr="008E0AC0" w:rsidRDefault="006C47D7" w:rsidP="000E50C6">
            <w:pPr>
              <w:spacing w:after="60"/>
              <w:jc w:val="both"/>
              <w:rPr>
                <w:rFonts w:ascii="Tahoma" w:hAnsi="Tahoma" w:cs="Tahoma"/>
                <w:sz w:val="18"/>
                <w:szCs w:val="18"/>
              </w:rPr>
            </w:pPr>
          </w:p>
        </w:tc>
        <w:tc>
          <w:tcPr>
            <w:tcW w:w="2529" w:type="pct"/>
            <w:shd w:val="clear" w:color="auto" w:fill="D9D9D9" w:themeFill="background1" w:themeFillShade="D9"/>
            <w:vAlign w:val="center"/>
          </w:tcPr>
          <w:p w:rsidR="006C47D7" w:rsidRPr="008E0AC0" w:rsidRDefault="00871BC7" w:rsidP="000E50C6">
            <w:pPr>
              <w:spacing w:after="60"/>
              <w:jc w:val="center"/>
              <w:rPr>
                <w:rFonts w:ascii="Tahoma" w:hAnsi="Tahoma" w:cs="Tahoma"/>
                <w:sz w:val="18"/>
                <w:szCs w:val="18"/>
              </w:rPr>
            </w:pPr>
            <w:r w:rsidRPr="008E0AC0">
              <w:rPr>
                <w:rFonts w:ascii="Tahoma" w:hAnsi="Tahoma" w:cs="Tahoma"/>
                <w:sz w:val="18"/>
                <w:szCs w:val="18"/>
              </w:rPr>
              <w:t>…………….pkt</w:t>
            </w:r>
          </w:p>
        </w:tc>
      </w:tr>
      <w:tr w:rsidR="006C47D7" w:rsidRPr="008E0AC0" w:rsidTr="000D534F">
        <w:trPr>
          <w:trHeight w:val="288"/>
          <w:jc w:val="center"/>
        </w:trPr>
        <w:tc>
          <w:tcPr>
            <w:tcW w:w="2471" w:type="pct"/>
            <w:shd w:val="clear" w:color="auto" w:fill="FFFFFF" w:themeFill="background1"/>
            <w:vAlign w:val="center"/>
          </w:tcPr>
          <w:p w:rsidR="00871BC7" w:rsidRPr="008E0AC0" w:rsidRDefault="00871BC7" w:rsidP="000E50C6">
            <w:pPr>
              <w:spacing w:after="60"/>
              <w:rPr>
                <w:rFonts w:ascii="Tahoma" w:hAnsi="Tahoma" w:cs="Tahoma"/>
                <w:sz w:val="18"/>
                <w:szCs w:val="18"/>
              </w:rPr>
            </w:pPr>
            <w:r w:rsidRPr="008E0AC0">
              <w:rPr>
                <w:rFonts w:ascii="Tahoma" w:hAnsi="Tahoma" w:cs="Tahoma"/>
                <w:sz w:val="18"/>
                <w:szCs w:val="18"/>
              </w:rPr>
              <w:t>Uczeń d</w:t>
            </w:r>
            <w:r w:rsidR="008478C7" w:rsidRPr="008E0AC0">
              <w:rPr>
                <w:rFonts w:ascii="Tahoma" w:hAnsi="Tahoma" w:cs="Tahoma"/>
                <w:sz w:val="18"/>
                <w:szCs w:val="18"/>
              </w:rPr>
              <w:t xml:space="preserve">ojeżdżający z terenu ZIT – oświadczenie </w:t>
            </w:r>
            <w:r w:rsidRPr="008E0AC0">
              <w:rPr>
                <w:rFonts w:ascii="Tahoma" w:hAnsi="Tahoma" w:cs="Tahoma"/>
                <w:sz w:val="18"/>
                <w:szCs w:val="18"/>
              </w:rPr>
              <w:t>(2 pkt.)</w:t>
            </w:r>
          </w:p>
          <w:p w:rsidR="006C47D7" w:rsidRPr="008E0AC0" w:rsidRDefault="006C47D7" w:rsidP="000E50C6">
            <w:pPr>
              <w:spacing w:after="60"/>
              <w:jc w:val="both"/>
              <w:rPr>
                <w:rFonts w:ascii="Tahoma" w:hAnsi="Tahoma" w:cs="Tahoma"/>
                <w:sz w:val="18"/>
                <w:szCs w:val="18"/>
              </w:rPr>
            </w:pPr>
          </w:p>
        </w:tc>
        <w:tc>
          <w:tcPr>
            <w:tcW w:w="2529" w:type="pct"/>
            <w:shd w:val="clear" w:color="auto" w:fill="D9D9D9" w:themeFill="background1" w:themeFillShade="D9"/>
            <w:vAlign w:val="center"/>
          </w:tcPr>
          <w:p w:rsidR="006C47D7" w:rsidRPr="008E0AC0" w:rsidRDefault="00871BC7" w:rsidP="000E50C6">
            <w:pPr>
              <w:spacing w:after="60"/>
              <w:jc w:val="center"/>
              <w:rPr>
                <w:rFonts w:ascii="Tahoma" w:hAnsi="Tahoma" w:cs="Tahoma"/>
                <w:sz w:val="18"/>
                <w:szCs w:val="18"/>
              </w:rPr>
            </w:pPr>
            <w:r w:rsidRPr="008E0AC0">
              <w:rPr>
                <w:rFonts w:ascii="Tahoma" w:hAnsi="Tahoma" w:cs="Tahoma"/>
                <w:sz w:val="18"/>
                <w:szCs w:val="18"/>
              </w:rPr>
              <w:t>…………….pkt</w:t>
            </w:r>
          </w:p>
        </w:tc>
      </w:tr>
      <w:tr w:rsidR="00132C0A" w:rsidRPr="008E0AC0" w:rsidTr="00B611C6">
        <w:trPr>
          <w:trHeight w:val="288"/>
          <w:jc w:val="center"/>
        </w:trPr>
        <w:tc>
          <w:tcPr>
            <w:tcW w:w="5000" w:type="pct"/>
            <w:gridSpan w:val="2"/>
            <w:shd w:val="clear" w:color="auto" w:fill="D9D9D9" w:themeFill="background1" w:themeFillShade="D9"/>
            <w:vAlign w:val="center"/>
          </w:tcPr>
          <w:p w:rsidR="00132C0A" w:rsidRPr="008E0AC0" w:rsidRDefault="00132C0A" w:rsidP="000E50C6">
            <w:pPr>
              <w:shd w:val="clear" w:color="auto" w:fill="BFBFBF" w:themeFill="background1" w:themeFillShade="BF"/>
              <w:spacing w:after="60"/>
              <w:ind w:left="1928"/>
              <w:jc w:val="center"/>
              <w:rPr>
                <w:rFonts w:ascii="Tahoma" w:hAnsi="Tahoma" w:cs="Tahoma"/>
                <w:b/>
                <w:sz w:val="18"/>
                <w:szCs w:val="18"/>
              </w:rPr>
            </w:pPr>
            <w:r w:rsidRPr="008E0AC0">
              <w:rPr>
                <w:rFonts w:ascii="Tahoma" w:hAnsi="Tahoma" w:cs="Tahoma"/>
                <w:b/>
                <w:sz w:val="18"/>
                <w:szCs w:val="18"/>
              </w:rPr>
              <w:t>RAZEM</w:t>
            </w:r>
          </w:p>
        </w:tc>
      </w:tr>
      <w:tr w:rsidR="007B05C3" w:rsidRPr="000E50C6" w:rsidTr="00B611C6">
        <w:trPr>
          <w:trHeight w:val="288"/>
          <w:jc w:val="center"/>
        </w:trPr>
        <w:tc>
          <w:tcPr>
            <w:tcW w:w="5000" w:type="pct"/>
            <w:gridSpan w:val="2"/>
            <w:shd w:val="clear" w:color="auto" w:fill="D9D9D9" w:themeFill="background1" w:themeFillShade="D9"/>
            <w:vAlign w:val="center"/>
          </w:tcPr>
          <w:p w:rsidR="007B05C3" w:rsidRPr="000E50C6" w:rsidRDefault="007B05C3" w:rsidP="000E50C6">
            <w:pPr>
              <w:shd w:val="clear" w:color="auto" w:fill="D9D9D9" w:themeFill="background1" w:themeFillShade="D9"/>
              <w:spacing w:after="60"/>
              <w:jc w:val="center"/>
              <w:rPr>
                <w:rFonts w:ascii="Tahoma" w:hAnsi="Tahoma" w:cs="Tahoma"/>
                <w:b/>
                <w:sz w:val="20"/>
                <w:szCs w:val="18"/>
              </w:rPr>
            </w:pPr>
            <w:r w:rsidRPr="000E50C6">
              <w:rPr>
                <w:rFonts w:ascii="Tahoma" w:hAnsi="Tahoma" w:cs="Tahoma"/>
                <w:b/>
                <w:sz w:val="20"/>
                <w:szCs w:val="18"/>
              </w:rPr>
              <w:t>7. SPEŁNIENIE KRYTERIÓW M</w:t>
            </w:r>
            <w:r w:rsidR="008478C7" w:rsidRPr="000E50C6">
              <w:rPr>
                <w:rFonts w:ascii="Tahoma" w:hAnsi="Tahoma" w:cs="Tahoma"/>
                <w:b/>
                <w:sz w:val="20"/>
                <w:szCs w:val="18"/>
              </w:rPr>
              <w:t xml:space="preserve">ERYTORYCZNYCH NAUCZYCIELI </w:t>
            </w:r>
          </w:p>
          <w:p w:rsidR="007B05C3" w:rsidRPr="000E50C6" w:rsidRDefault="007B05C3" w:rsidP="000E50C6">
            <w:pPr>
              <w:spacing w:after="60"/>
              <w:jc w:val="center"/>
              <w:rPr>
                <w:rFonts w:ascii="Tahoma" w:hAnsi="Tahoma" w:cs="Tahoma"/>
                <w:bCs/>
                <w:sz w:val="20"/>
                <w:szCs w:val="18"/>
              </w:rPr>
            </w:pPr>
            <w:r w:rsidRPr="000E50C6">
              <w:rPr>
                <w:rFonts w:ascii="Tahoma" w:hAnsi="Tahoma" w:cs="Tahoma"/>
                <w:bCs/>
                <w:sz w:val="20"/>
                <w:szCs w:val="18"/>
              </w:rPr>
              <w:t>– WYPEŁNIA SZKOŁA</w:t>
            </w:r>
          </w:p>
          <w:p w:rsidR="007B05C3" w:rsidRPr="000E50C6" w:rsidRDefault="00951C58" w:rsidP="000E50C6">
            <w:pPr>
              <w:spacing w:after="60"/>
              <w:jc w:val="center"/>
              <w:rPr>
                <w:rFonts w:ascii="Tahoma" w:hAnsi="Tahoma" w:cs="Tahoma"/>
                <w:sz w:val="20"/>
                <w:szCs w:val="18"/>
              </w:rPr>
            </w:pPr>
            <w:r w:rsidRPr="000E50C6">
              <w:rPr>
                <w:rFonts w:ascii="Tahoma" w:hAnsi="Tahoma" w:cs="Tahoma"/>
                <w:sz w:val="20"/>
                <w:szCs w:val="18"/>
              </w:rPr>
              <w:t>NAUCZYCIELE (TRENERZY)</w:t>
            </w:r>
          </w:p>
        </w:tc>
      </w:tr>
      <w:tr w:rsidR="00951565" w:rsidRPr="008E0AC0" w:rsidTr="000D534F">
        <w:trPr>
          <w:trHeight w:val="288"/>
          <w:jc w:val="center"/>
        </w:trPr>
        <w:tc>
          <w:tcPr>
            <w:tcW w:w="2471" w:type="pct"/>
            <w:shd w:val="clear" w:color="auto" w:fill="auto"/>
          </w:tcPr>
          <w:p w:rsidR="00951565" w:rsidRPr="008E0AC0" w:rsidRDefault="00951565" w:rsidP="000E50C6">
            <w:pPr>
              <w:spacing w:after="60"/>
              <w:jc w:val="both"/>
              <w:rPr>
                <w:rFonts w:ascii="Tahoma" w:hAnsi="Tahoma" w:cs="Tahoma"/>
                <w:sz w:val="18"/>
                <w:szCs w:val="18"/>
              </w:rPr>
            </w:pPr>
            <w:r w:rsidRPr="008E0AC0">
              <w:rPr>
                <w:rFonts w:ascii="Tahoma" w:hAnsi="Tahoma" w:cs="Tahoma"/>
                <w:sz w:val="18"/>
                <w:szCs w:val="18"/>
              </w:rPr>
              <w:t>Nauczyciel przedmiotów matematyka/</w:t>
            </w:r>
          </w:p>
          <w:p w:rsidR="00951565" w:rsidRPr="008E0AC0" w:rsidRDefault="00951565" w:rsidP="000E50C6">
            <w:pPr>
              <w:spacing w:after="60"/>
              <w:jc w:val="both"/>
              <w:rPr>
                <w:rFonts w:ascii="Tahoma" w:hAnsi="Tahoma" w:cs="Tahoma"/>
                <w:sz w:val="18"/>
                <w:szCs w:val="18"/>
              </w:rPr>
            </w:pPr>
            <w:r w:rsidRPr="008E0AC0">
              <w:rPr>
                <w:rFonts w:ascii="Tahoma" w:hAnsi="Tahoma" w:cs="Tahoma"/>
                <w:sz w:val="18"/>
                <w:szCs w:val="18"/>
              </w:rPr>
              <w:t>informatyka – oświadczenie (1pkt.)</w:t>
            </w:r>
          </w:p>
        </w:tc>
        <w:tc>
          <w:tcPr>
            <w:tcW w:w="2529" w:type="pct"/>
            <w:shd w:val="clear" w:color="auto" w:fill="D9D9D9" w:themeFill="background1" w:themeFillShade="D9"/>
            <w:vAlign w:val="center"/>
          </w:tcPr>
          <w:p w:rsidR="00951565" w:rsidRPr="008E0AC0" w:rsidRDefault="00B56940" w:rsidP="000E50C6">
            <w:pPr>
              <w:spacing w:after="60"/>
              <w:jc w:val="center"/>
              <w:rPr>
                <w:rFonts w:ascii="Tahoma" w:hAnsi="Tahoma" w:cs="Tahoma"/>
                <w:b/>
                <w:sz w:val="18"/>
                <w:szCs w:val="18"/>
              </w:rPr>
            </w:pPr>
            <w:r w:rsidRPr="008E0AC0">
              <w:rPr>
                <w:rFonts w:ascii="Tahoma" w:hAnsi="Tahoma" w:cs="Tahoma"/>
                <w:sz w:val="18"/>
                <w:szCs w:val="18"/>
              </w:rPr>
              <w:t>…………….pkt</w:t>
            </w:r>
          </w:p>
        </w:tc>
      </w:tr>
      <w:tr w:rsidR="00951565" w:rsidRPr="008E0AC0" w:rsidTr="000D534F">
        <w:trPr>
          <w:trHeight w:val="288"/>
          <w:jc w:val="center"/>
        </w:trPr>
        <w:tc>
          <w:tcPr>
            <w:tcW w:w="2471" w:type="pct"/>
            <w:shd w:val="clear" w:color="auto" w:fill="auto"/>
          </w:tcPr>
          <w:p w:rsidR="00951565" w:rsidRPr="008E0AC0" w:rsidRDefault="00951565" w:rsidP="000E50C6">
            <w:pPr>
              <w:spacing w:after="60"/>
              <w:jc w:val="both"/>
              <w:rPr>
                <w:rFonts w:ascii="Tahoma" w:hAnsi="Tahoma" w:cs="Tahoma"/>
                <w:sz w:val="18"/>
                <w:szCs w:val="18"/>
              </w:rPr>
            </w:pPr>
            <w:r w:rsidRPr="008E0AC0">
              <w:rPr>
                <w:rFonts w:ascii="Tahoma" w:hAnsi="Tahoma" w:cs="Tahoma"/>
                <w:sz w:val="18"/>
                <w:szCs w:val="18"/>
              </w:rPr>
              <w:t xml:space="preserve">Wychowawca klasy </w:t>
            </w:r>
            <w:r w:rsidR="000E50C6">
              <w:rPr>
                <w:rFonts w:ascii="Tahoma" w:hAnsi="Tahoma" w:cs="Tahoma"/>
                <w:sz w:val="18"/>
                <w:szCs w:val="18"/>
              </w:rPr>
              <w:t>–</w:t>
            </w:r>
            <w:r w:rsidRPr="008E0AC0">
              <w:rPr>
                <w:rFonts w:ascii="Tahoma" w:hAnsi="Tahoma" w:cs="Tahoma"/>
                <w:sz w:val="18"/>
                <w:szCs w:val="18"/>
              </w:rPr>
              <w:t xml:space="preserve"> oświadczenie (1 pkt.)</w:t>
            </w:r>
          </w:p>
        </w:tc>
        <w:tc>
          <w:tcPr>
            <w:tcW w:w="2529" w:type="pct"/>
            <w:shd w:val="clear" w:color="auto" w:fill="D9D9D9" w:themeFill="background1" w:themeFillShade="D9"/>
            <w:vAlign w:val="center"/>
          </w:tcPr>
          <w:p w:rsidR="00951565" w:rsidRPr="008E0AC0" w:rsidRDefault="00B56940" w:rsidP="000E50C6">
            <w:pPr>
              <w:spacing w:after="60"/>
              <w:jc w:val="center"/>
              <w:rPr>
                <w:rFonts w:ascii="Tahoma" w:hAnsi="Tahoma" w:cs="Tahoma"/>
                <w:b/>
                <w:sz w:val="18"/>
                <w:szCs w:val="18"/>
              </w:rPr>
            </w:pPr>
            <w:r w:rsidRPr="008E0AC0">
              <w:rPr>
                <w:rFonts w:ascii="Tahoma" w:hAnsi="Tahoma" w:cs="Tahoma"/>
                <w:sz w:val="18"/>
                <w:szCs w:val="18"/>
              </w:rPr>
              <w:t>…………….pkt</w:t>
            </w:r>
          </w:p>
        </w:tc>
      </w:tr>
      <w:tr w:rsidR="00951565" w:rsidRPr="008E0AC0" w:rsidTr="000D534F">
        <w:trPr>
          <w:trHeight w:val="288"/>
          <w:jc w:val="center"/>
        </w:trPr>
        <w:tc>
          <w:tcPr>
            <w:tcW w:w="2471" w:type="pct"/>
            <w:shd w:val="clear" w:color="auto" w:fill="auto"/>
          </w:tcPr>
          <w:p w:rsidR="00951565" w:rsidRPr="008E0AC0" w:rsidRDefault="00951565" w:rsidP="000E50C6">
            <w:pPr>
              <w:spacing w:after="60"/>
              <w:jc w:val="both"/>
              <w:rPr>
                <w:rFonts w:ascii="Tahoma" w:hAnsi="Tahoma" w:cs="Tahoma"/>
                <w:sz w:val="18"/>
                <w:szCs w:val="18"/>
              </w:rPr>
            </w:pPr>
            <w:r w:rsidRPr="008E0AC0">
              <w:rPr>
                <w:rFonts w:ascii="Tahoma" w:hAnsi="Tahoma" w:cs="Tahoma"/>
                <w:sz w:val="18"/>
                <w:szCs w:val="18"/>
              </w:rPr>
              <w:t xml:space="preserve">Niepełnosprawność </w:t>
            </w:r>
            <w:r w:rsidR="000E50C6">
              <w:rPr>
                <w:rFonts w:ascii="Tahoma" w:hAnsi="Tahoma" w:cs="Tahoma"/>
                <w:sz w:val="18"/>
                <w:szCs w:val="18"/>
              </w:rPr>
              <w:t>–</w:t>
            </w:r>
            <w:r w:rsidRPr="008E0AC0">
              <w:rPr>
                <w:rFonts w:ascii="Tahoma" w:hAnsi="Tahoma" w:cs="Tahoma"/>
                <w:sz w:val="18"/>
                <w:szCs w:val="18"/>
              </w:rPr>
              <w:t xml:space="preserve"> oświadczenie (1 pkt.)</w:t>
            </w:r>
          </w:p>
        </w:tc>
        <w:tc>
          <w:tcPr>
            <w:tcW w:w="2529" w:type="pct"/>
            <w:shd w:val="clear" w:color="auto" w:fill="D9D9D9" w:themeFill="background1" w:themeFillShade="D9"/>
            <w:vAlign w:val="center"/>
          </w:tcPr>
          <w:p w:rsidR="00951565" w:rsidRPr="008E0AC0" w:rsidRDefault="00B56940" w:rsidP="000E50C6">
            <w:pPr>
              <w:spacing w:after="60"/>
              <w:jc w:val="center"/>
              <w:rPr>
                <w:rFonts w:ascii="Tahoma" w:hAnsi="Tahoma" w:cs="Tahoma"/>
                <w:b/>
                <w:sz w:val="18"/>
                <w:szCs w:val="18"/>
              </w:rPr>
            </w:pPr>
            <w:r w:rsidRPr="008E0AC0">
              <w:rPr>
                <w:rFonts w:ascii="Tahoma" w:hAnsi="Tahoma" w:cs="Tahoma"/>
                <w:sz w:val="18"/>
                <w:szCs w:val="18"/>
              </w:rPr>
              <w:t>…………….pkt</w:t>
            </w:r>
          </w:p>
        </w:tc>
      </w:tr>
      <w:tr w:rsidR="00951565" w:rsidRPr="008E0AC0" w:rsidTr="000D534F">
        <w:trPr>
          <w:trHeight w:val="288"/>
          <w:jc w:val="center"/>
        </w:trPr>
        <w:tc>
          <w:tcPr>
            <w:tcW w:w="2471" w:type="pct"/>
            <w:shd w:val="clear" w:color="auto" w:fill="auto"/>
          </w:tcPr>
          <w:p w:rsidR="00951565" w:rsidRPr="008E0AC0" w:rsidRDefault="00951565" w:rsidP="000E50C6">
            <w:pPr>
              <w:spacing w:after="60"/>
              <w:jc w:val="both"/>
              <w:rPr>
                <w:rFonts w:ascii="Tahoma" w:hAnsi="Tahoma" w:cs="Tahoma"/>
                <w:sz w:val="18"/>
                <w:szCs w:val="18"/>
              </w:rPr>
            </w:pPr>
            <w:r w:rsidRPr="008E0AC0">
              <w:rPr>
                <w:rFonts w:ascii="Tahoma" w:hAnsi="Tahoma" w:cs="Tahoma"/>
                <w:sz w:val="18"/>
                <w:szCs w:val="18"/>
              </w:rPr>
              <w:t>Kursy/studia podyplomowe uzyska dodatkowe pkt. ten, kto będzie miał kurs nadający kwalifikacje lub studia podyplomowe (1 pkt.)</w:t>
            </w:r>
          </w:p>
        </w:tc>
        <w:tc>
          <w:tcPr>
            <w:tcW w:w="2529" w:type="pct"/>
            <w:shd w:val="clear" w:color="auto" w:fill="D9D9D9" w:themeFill="background1" w:themeFillShade="D9"/>
            <w:vAlign w:val="center"/>
          </w:tcPr>
          <w:p w:rsidR="00951565" w:rsidRPr="008E0AC0" w:rsidRDefault="00B56940" w:rsidP="000E50C6">
            <w:pPr>
              <w:spacing w:after="60"/>
              <w:jc w:val="center"/>
              <w:rPr>
                <w:rFonts w:ascii="Tahoma" w:hAnsi="Tahoma" w:cs="Tahoma"/>
                <w:b/>
                <w:sz w:val="18"/>
                <w:szCs w:val="18"/>
              </w:rPr>
            </w:pPr>
            <w:r w:rsidRPr="008E0AC0">
              <w:rPr>
                <w:rFonts w:ascii="Tahoma" w:hAnsi="Tahoma" w:cs="Tahoma"/>
                <w:sz w:val="18"/>
                <w:szCs w:val="18"/>
              </w:rPr>
              <w:t>…………….pkt</w:t>
            </w:r>
          </w:p>
        </w:tc>
      </w:tr>
      <w:tr w:rsidR="00132C0A" w:rsidRPr="008E0AC0" w:rsidTr="00B611C6">
        <w:trPr>
          <w:trHeight w:val="288"/>
          <w:jc w:val="center"/>
        </w:trPr>
        <w:tc>
          <w:tcPr>
            <w:tcW w:w="5000" w:type="pct"/>
            <w:gridSpan w:val="2"/>
            <w:shd w:val="clear" w:color="auto" w:fill="D9D9D9" w:themeFill="background1" w:themeFillShade="D9"/>
            <w:vAlign w:val="center"/>
          </w:tcPr>
          <w:p w:rsidR="00132C0A" w:rsidRPr="008E0AC0" w:rsidRDefault="00132C0A" w:rsidP="000E50C6">
            <w:pPr>
              <w:shd w:val="clear" w:color="auto" w:fill="BFBFBF" w:themeFill="background1" w:themeFillShade="BF"/>
              <w:spacing w:after="60"/>
              <w:ind w:left="2381"/>
              <w:jc w:val="center"/>
              <w:rPr>
                <w:rFonts w:ascii="Tahoma" w:hAnsi="Tahoma" w:cs="Tahoma"/>
                <w:b/>
                <w:sz w:val="18"/>
                <w:szCs w:val="18"/>
              </w:rPr>
            </w:pPr>
            <w:r w:rsidRPr="008E0AC0">
              <w:rPr>
                <w:rFonts w:ascii="Tahoma" w:hAnsi="Tahoma" w:cs="Tahoma"/>
                <w:b/>
                <w:sz w:val="18"/>
                <w:szCs w:val="18"/>
              </w:rPr>
              <w:t>RAZEM</w:t>
            </w:r>
          </w:p>
        </w:tc>
      </w:tr>
      <w:tr w:rsidR="00D715D5" w:rsidRPr="000E50C6" w:rsidTr="00B611C6">
        <w:trPr>
          <w:trHeight w:val="288"/>
          <w:jc w:val="center"/>
        </w:trPr>
        <w:tc>
          <w:tcPr>
            <w:tcW w:w="5000" w:type="pct"/>
            <w:gridSpan w:val="2"/>
            <w:shd w:val="clear" w:color="auto" w:fill="D9D9D9" w:themeFill="background1" w:themeFillShade="D9"/>
            <w:vAlign w:val="center"/>
          </w:tcPr>
          <w:p w:rsidR="00D715D5" w:rsidRPr="000E50C6" w:rsidRDefault="00D715D5" w:rsidP="000E50C6">
            <w:pPr>
              <w:shd w:val="clear" w:color="auto" w:fill="D9D9D9" w:themeFill="background1" w:themeFillShade="D9"/>
              <w:spacing w:after="60"/>
              <w:jc w:val="center"/>
              <w:rPr>
                <w:rFonts w:ascii="Tahoma" w:hAnsi="Tahoma" w:cs="Tahoma"/>
                <w:b/>
                <w:sz w:val="20"/>
                <w:szCs w:val="18"/>
              </w:rPr>
            </w:pPr>
            <w:r w:rsidRPr="000E50C6">
              <w:rPr>
                <w:rFonts w:ascii="Tahoma" w:hAnsi="Tahoma" w:cs="Tahoma"/>
                <w:b/>
                <w:sz w:val="20"/>
                <w:szCs w:val="18"/>
              </w:rPr>
              <w:t>8. SPEŁNIENIE KRYTERIÓW MERYTORYCZNYCH NAUCZYCIELA</w:t>
            </w:r>
          </w:p>
          <w:p w:rsidR="00D715D5" w:rsidRPr="000E50C6" w:rsidRDefault="00D715D5" w:rsidP="000E50C6">
            <w:pPr>
              <w:spacing w:after="60"/>
              <w:jc w:val="center"/>
              <w:rPr>
                <w:rFonts w:ascii="Tahoma" w:hAnsi="Tahoma" w:cs="Tahoma"/>
                <w:b/>
                <w:sz w:val="20"/>
                <w:szCs w:val="18"/>
              </w:rPr>
            </w:pPr>
            <w:r w:rsidRPr="000E50C6">
              <w:rPr>
                <w:rFonts w:ascii="Tahoma" w:hAnsi="Tahoma" w:cs="Tahoma"/>
                <w:bCs/>
                <w:sz w:val="20"/>
                <w:szCs w:val="18"/>
              </w:rPr>
              <w:t>– WYPEŁNIA SZKOŁA</w:t>
            </w:r>
          </w:p>
          <w:p w:rsidR="00D715D5" w:rsidRPr="000E50C6" w:rsidRDefault="00D715D5" w:rsidP="000E50C6">
            <w:pPr>
              <w:spacing w:after="60"/>
              <w:jc w:val="center"/>
              <w:rPr>
                <w:rFonts w:ascii="Tahoma" w:hAnsi="Tahoma" w:cs="Tahoma"/>
                <w:b/>
                <w:sz w:val="20"/>
                <w:szCs w:val="18"/>
              </w:rPr>
            </w:pPr>
            <w:r w:rsidRPr="000E50C6">
              <w:rPr>
                <w:rFonts w:ascii="Tahoma" w:hAnsi="Tahoma" w:cs="Tahoma"/>
                <w:sz w:val="20"/>
                <w:szCs w:val="18"/>
              </w:rPr>
              <w:t>NAUCZYCIELE EDUKACJI WCZESNOSZKOLNEJ</w:t>
            </w:r>
          </w:p>
        </w:tc>
      </w:tr>
      <w:tr w:rsidR="00F25A9C" w:rsidRPr="008E0AC0" w:rsidTr="002345EA">
        <w:trPr>
          <w:trHeight w:val="288"/>
          <w:jc w:val="center"/>
        </w:trPr>
        <w:tc>
          <w:tcPr>
            <w:tcW w:w="2471" w:type="pct"/>
            <w:shd w:val="clear" w:color="auto" w:fill="FFFFFF" w:themeFill="background1"/>
            <w:vAlign w:val="center"/>
          </w:tcPr>
          <w:p w:rsidR="00F25A9C" w:rsidRPr="008E0AC0" w:rsidRDefault="00F25A9C" w:rsidP="000E50C6">
            <w:pPr>
              <w:spacing w:after="60"/>
              <w:jc w:val="center"/>
              <w:rPr>
                <w:rFonts w:ascii="Tahoma" w:hAnsi="Tahoma" w:cs="Tahoma"/>
                <w:sz w:val="18"/>
                <w:szCs w:val="18"/>
              </w:rPr>
            </w:pPr>
            <w:r w:rsidRPr="008E0AC0">
              <w:rPr>
                <w:rFonts w:ascii="Tahoma" w:hAnsi="Tahoma" w:cs="Tahoma"/>
                <w:sz w:val="18"/>
                <w:szCs w:val="18"/>
              </w:rPr>
              <w:t>NAZWA KRYTERIUM</w:t>
            </w:r>
          </w:p>
        </w:tc>
        <w:tc>
          <w:tcPr>
            <w:tcW w:w="2529" w:type="pct"/>
            <w:shd w:val="clear" w:color="auto" w:fill="FFFFFF" w:themeFill="background1"/>
            <w:vAlign w:val="center"/>
          </w:tcPr>
          <w:p w:rsidR="00F25A9C" w:rsidRPr="008E0AC0" w:rsidRDefault="00F25A9C" w:rsidP="000E50C6">
            <w:pPr>
              <w:spacing w:after="60"/>
              <w:jc w:val="center"/>
              <w:rPr>
                <w:rFonts w:ascii="Tahoma" w:hAnsi="Tahoma" w:cs="Tahoma"/>
                <w:sz w:val="18"/>
                <w:szCs w:val="18"/>
              </w:rPr>
            </w:pPr>
            <w:r w:rsidRPr="008E0AC0">
              <w:rPr>
                <w:rFonts w:ascii="Tahoma" w:hAnsi="Tahoma" w:cs="Tahoma"/>
                <w:sz w:val="18"/>
                <w:szCs w:val="18"/>
              </w:rPr>
              <w:t>ILOŚĆ PRZYZNANYCH PUNKTÓW</w:t>
            </w:r>
          </w:p>
        </w:tc>
      </w:tr>
      <w:tr w:rsidR="008E6CBD" w:rsidRPr="008E0AC0" w:rsidTr="00FD01ED">
        <w:trPr>
          <w:trHeight w:val="696"/>
          <w:jc w:val="center"/>
        </w:trPr>
        <w:tc>
          <w:tcPr>
            <w:tcW w:w="2471" w:type="pct"/>
            <w:shd w:val="clear" w:color="auto" w:fill="FFFFFF" w:themeFill="background1"/>
          </w:tcPr>
          <w:p w:rsidR="008E6CBD" w:rsidRPr="008E0AC0" w:rsidRDefault="008E6CBD" w:rsidP="000E50C6">
            <w:pPr>
              <w:spacing w:after="60"/>
              <w:jc w:val="both"/>
              <w:rPr>
                <w:rFonts w:ascii="Tahoma" w:hAnsi="Tahoma" w:cs="Tahoma"/>
                <w:sz w:val="18"/>
                <w:szCs w:val="18"/>
              </w:rPr>
            </w:pPr>
            <w:r w:rsidRPr="008E0AC0">
              <w:rPr>
                <w:rFonts w:ascii="Tahoma" w:hAnsi="Tahoma" w:cs="Tahoma"/>
                <w:sz w:val="18"/>
                <w:szCs w:val="18"/>
              </w:rPr>
              <w:t>Nauc</w:t>
            </w:r>
            <w:r w:rsidR="00244F40" w:rsidRPr="008E0AC0">
              <w:rPr>
                <w:rFonts w:ascii="Tahoma" w:hAnsi="Tahoma" w:cs="Tahoma"/>
                <w:sz w:val="18"/>
                <w:szCs w:val="18"/>
              </w:rPr>
              <w:t xml:space="preserve">zyciel edukacji wczesnoszkolnej </w:t>
            </w:r>
            <w:r w:rsidRPr="008E0AC0">
              <w:rPr>
                <w:rFonts w:ascii="Tahoma" w:hAnsi="Tahoma" w:cs="Tahoma"/>
                <w:sz w:val="18"/>
                <w:szCs w:val="18"/>
              </w:rPr>
              <w:t xml:space="preserve">– oświadczenie </w:t>
            </w:r>
            <w:r w:rsidR="000E50C6">
              <w:rPr>
                <w:rFonts w:ascii="Tahoma" w:hAnsi="Tahoma" w:cs="Tahoma"/>
                <w:sz w:val="18"/>
                <w:szCs w:val="18"/>
              </w:rPr>
              <w:br/>
            </w:r>
            <w:r w:rsidRPr="008E0AC0">
              <w:rPr>
                <w:rFonts w:ascii="Tahoma" w:hAnsi="Tahoma" w:cs="Tahoma"/>
                <w:sz w:val="18"/>
                <w:szCs w:val="18"/>
              </w:rPr>
              <w:t>(1 pkt.)</w:t>
            </w:r>
          </w:p>
        </w:tc>
        <w:tc>
          <w:tcPr>
            <w:tcW w:w="2529" w:type="pct"/>
            <w:shd w:val="clear" w:color="auto" w:fill="D9D9D9" w:themeFill="background1" w:themeFillShade="D9"/>
            <w:vAlign w:val="center"/>
          </w:tcPr>
          <w:p w:rsidR="008E6CBD" w:rsidRPr="008E0AC0" w:rsidRDefault="008E6CBD" w:rsidP="000E50C6">
            <w:pPr>
              <w:spacing w:after="60"/>
              <w:jc w:val="center"/>
              <w:rPr>
                <w:rFonts w:ascii="Tahoma" w:hAnsi="Tahoma" w:cs="Tahoma"/>
                <w:sz w:val="18"/>
                <w:szCs w:val="18"/>
              </w:rPr>
            </w:pPr>
            <w:r w:rsidRPr="008E0AC0">
              <w:rPr>
                <w:rFonts w:ascii="Tahoma" w:hAnsi="Tahoma" w:cs="Tahoma"/>
                <w:sz w:val="18"/>
                <w:szCs w:val="18"/>
              </w:rPr>
              <w:t>…………….pkt</w:t>
            </w:r>
          </w:p>
        </w:tc>
      </w:tr>
      <w:tr w:rsidR="008E6CBD" w:rsidRPr="008E0AC0" w:rsidTr="00FD01ED">
        <w:trPr>
          <w:trHeight w:val="408"/>
          <w:jc w:val="center"/>
        </w:trPr>
        <w:tc>
          <w:tcPr>
            <w:tcW w:w="2471" w:type="pct"/>
            <w:shd w:val="clear" w:color="auto" w:fill="FFFFFF" w:themeFill="background1"/>
          </w:tcPr>
          <w:p w:rsidR="008E6CBD" w:rsidRPr="008E0AC0" w:rsidRDefault="008E6CBD" w:rsidP="000E50C6">
            <w:pPr>
              <w:spacing w:after="60"/>
              <w:jc w:val="both"/>
              <w:rPr>
                <w:rFonts w:ascii="Tahoma" w:hAnsi="Tahoma" w:cs="Tahoma"/>
                <w:sz w:val="18"/>
                <w:szCs w:val="18"/>
              </w:rPr>
            </w:pPr>
            <w:r w:rsidRPr="008E0AC0">
              <w:rPr>
                <w:rFonts w:ascii="Tahoma" w:hAnsi="Tahoma" w:cs="Tahoma"/>
                <w:sz w:val="18"/>
                <w:szCs w:val="18"/>
              </w:rPr>
              <w:t xml:space="preserve">Wychowawca klasy – oświadczenie (1 pkt.) </w:t>
            </w:r>
          </w:p>
        </w:tc>
        <w:tc>
          <w:tcPr>
            <w:tcW w:w="2529" w:type="pct"/>
            <w:shd w:val="clear" w:color="auto" w:fill="D9D9D9" w:themeFill="background1" w:themeFillShade="D9"/>
            <w:vAlign w:val="center"/>
          </w:tcPr>
          <w:p w:rsidR="008E6CBD" w:rsidRPr="008E0AC0" w:rsidRDefault="008E6CBD" w:rsidP="000E50C6">
            <w:pPr>
              <w:spacing w:after="60"/>
              <w:jc w:val="center"/>
              <w:rPr>
                <w:rFonts w:ascii="Tahoma" w:hAnsi="Tahoma" w:cs="Tahoma"/>
                <w:sz w:val="18"/>
                <w:szCs w:val="18"/>
              </w:rPr>
            </w:pPr>
            <w:r w:rsidRPr="008E0AC0">
              <w:rPr>
                <w:rFonts w:ascii="Tahoma" w:hAnsi="Tahoma" w:cs="Tahoma"/>
                <w:sz w:val="18"/>
                <w:szCs w:val="18"/>
              </w:rPr>
              <w:t>…………….pkt</w:t>
            </w:r>
          </w:p>
        </w:tc>
      </w:tr>
      <w:tr w:rsidR="008E6CBD" w:rsidRPr="008E0AC0" w:rsidTr="00FD01ED">
        <w:trPr>
          <w:trHeight w:val="414"/>
          <w:jc w:val="center"/>
        </w:trPr>
        <w:tc>
          <w:tcPr>
            <w:tcW w:w="2471" w:type="pct"/>
            <w:shd w:val="clear" w:color="auto" w:fill="FFFFFF" w:themeFill="background1"/>
          </w:tcPr>
          <w:p w:rsidR="008E6CBD" w:rsidRPr="008E0AC0" w:rsidRDefault="008E6CBD" w:rsidP="000E50C6">
            <w:pPr>
              <w:spacing w:after="60"/>
              <w:jc w:val="both"/>
              <w:rPr>
                <w:rFonts w:ascii="Tahoma" w:hAnsi="Tahoma" w:cs="Tahoma"/>
                <w:sz w:val="18"/>
                <w:szCs w:val="18"/>
              </w:rPr>
            </w:pPr>
            <w:r w:rsidRPr="008E0AC0">
              <w:rPr>
                <w:rFonts w:ascii="Tahoma" w:hAnsi="Tahoma" w:cs="Tahoma"/>
                <w:sz w:val="18"/>
                <w:szCs w:val="18"/>
              </w:rPr>
              <w:t xml:space="preserve">Niepełnosprawność </w:t>
            </w:r>
            <w:r w:rsidR="000E50C6">
              <w:rPr>
                <w:rFonts w:ascii="Tahoma" w:hAnsi="Tahoma" w:cs="Tahoma"/>
                <w:sz w:val="18"/>
                <w:szCs w:val="18"/>
              </w:rPr>
              <w:t>–</w:t>
            </w:r>
            <w:r w:rsidRPr="008E0AC0">
              <w:rPr>
                <w:rFonts w:ascii="Tahoma" w:hAnsi="Tahoma" w:cs="Tahoma"/>
                <w:sz w:val="18"/>
                <w:szCs w:val="18"/>
              </w:rPr>
              <w:t xml:space="preserve"> oświadczenie (1 pkt.)</w:t>
            </w:r>
          </w:p>
        </w:tc>
        <w:tc>
          <w:tcPr>
            <w:tcW w:w="2529" w:type="pct"/>
            <w:shd w:val="clear" w:color="auto" w:fill="D9D9D9" w:themeFill="background1" w:themeFillShade="D9"/>
            <w:vAlign w:val="center"/>
          </w:tcPr>
          <w:p w:rsidR="008E6CBD" w:rsidRPr="008E0AC0" w:rsidRDefault="008E6CBD" w:rsidP="000E50C6">
            <w:pPr>
              <w:spacing w:after="60"/>
              <w:jc w:val="center"/>
              <w:rPr>
                <w:rFonts w:ascii="Tahoma" w:hAnsi="Tahoma" w:cs="Tahoma"/>
                <w:sz w:val="18"/>
                <w:szCs w:val="18"/>
              </w:rPr>
            </w:pPr>
            <w:r w:rsidRPr="008E0AC0">
              <w:rPr>
                <w:rFonts w:ascii="Tahoma" w:hAnsi="Tahoma" w:cs="Tahoma"/>
                <w:sz w:val="18"/>
                <w:szCs w:val="18"/>
              </w:rPr>
              <w:t>…………….pkt</w:t>
            </w:r>
          </w:p>
        </w:tc>
      </w:tr>
      <w:tr w:rsidR="008E6CBD" w:rsidRPr="008E0AC0" w:rsidTr="000E50C6">
        <w:trPr>
          <w:trHeight w:val="895"/>
          <w:jc w:val="center"/>
        </w:trPr>
        <w:tc>
          <w:tcPr>
            <w:tcW w:w="2471" w:type="pct"/>
            <w:shd w:val="clear" w:color="auto" w:fill="FFFFFF" w:themeFill="background1"/>
          </w:tcPr>
          <w:p w:rsidR="008E6CBD" w:rsidRPr="008E0AC0" w:rsidRDefault="008E6CBD" w:rsidP="000E50C6">
            <w:pPr>
              <w:spacing w:after="60"/>
              <w:jc w:val="both"/>
              <w:rPr>
                <w:rFonts w:ascii="Tahoma" w:hAnsi="Tahoma" w:cs="Tahoma"/>
                <w:sz w:val="18"/>
                <w:szCs w:val="18"/>
              </w:rPr>
            </w:pPr>
            <w:r w:rsidRPr="008E0AC0">
              <w:rPr>
                <w:rFonts w:ascii="Tahoma" w:hAnsi="Tahoma" w:cs="Tahoma"/>
                <w:sz w:val="18"/>
                <w:szCs w:val="18"/>
              </w:rPr>
              <w:lastRenderedPageBreak/>
              <w:t xml:space="preserve">Kursy/studia podyplomowe </w:t>
            </w:r>
            <w:r w:rsidR="000E50C6">
              <w:rPr>
                <w:rFonts w:ascii="Tahoma" w:hAnsi="Tahoma" w:cs="Tahoma"/>
                <w:sz w:val="18"/>
                <w:szCs w:val="18"/>
              </w:rPr>
              <w:t>–</w:t>
            </w:r>
            <w:r w:rsidRPr="008E0AC0">
              <w:rPr>
                <w:rFonts w:ascii="Tahoma" w:hAnsi="Tahoma" w:cs="Tahoma"/>
                <w:sz w:val="18"/>
                <w:szCs w:val="18"/>
              </w:rPr>
              <w:t xml:space="preserve"> uzyskadodatkowe punkty ten, kto będzie miał kurs nadający kwalifikacje lub studia podyplomowe (1 pkt.)</w:t>
            </w:r>
          </w:p>
        </w:tc>
        <w:tc>
          <w:tcPr>
            <w:tcW w:w="2529" w:type="pct"/>
            <w:shd w:val="clear" w:color="auto" w:fill="D9D9D9" w:themeFill="background1" w:themeFillShade="D9"/>
            <w:vAlign w:val="center"/>
          </w:tcPr>
          <w:p w:rsidR="008E6CBD" w:rsidRPr="008E0AC0" w:rsidRDefault="008E6CBD" w:rsidP="000E50C6">
            <w:pPr>
              <w:spacing w:after="60"/>
              <w:jc w:val="center"/>
              <w:rPr>
                <w:rFonts w:ascii="Tahoma" w:hAnsi="Tahoma" w:cs="Tahoma"/>
                <w:sz w:val="18"/>
                <w:szCs w:val="18"/>
              </w:rPr>
            </w:pPr>
            <w:r w:rsidRPr="008E0AC0">
              <w:rPr>
                <w:rFonts w:ascii="Tahoma" w:hAnsi="Tahoma" w:cs="Tahoma"/>
                <w:sz w:val="18"/>
                <w:szCs w:val="18"/>
              </w:rPr>
              <w:t>…………….pkt</w:t>
            </w:r>
          </w:p>
        </w:tc>
      </w:tr>
      <w:tr w:rsidR="00B611C6" w:rsidRPr="008E0AC0" w:rsidTr="00B611C6">
        <w:trPr>
          <w:trHeight w:val="288"/>
          <w:jc w:val="center"/>
        </w:trPr>
        <w:tc>
          <w:tcPr>
            <w:tcW w:w="5000" w:type="pct"/>
            <w:gridSpan w:val="2"/>
            <w:shd w:val="clear" w:color="auto" w:fill="D9D9D9" w:themeFill="background1" w:themeFillShade="D9"/>
            <w:vAlign w:val="center"/>
          </w:tcPr>
          <w:p w:rsidR="00B611C6" w:rsidRPr="008E0AC0" w:rsidRDefault="00B611C6" w:rsidP="000E50C6">
            <w:pPr>
              <w:shd w:val="clear" w:color="auto" w:fill="BFBFBF" w:themeFill="background1" w:themeFillShade="BF"/>
              <w:spacing w:after="60"/>
              <w:ind w:left="2551"/>
              <w:jc w:val="center"/>
              <w:rPr>
                <w:rFonts w:ascii="Tahoma" w:hAnsi="Tahoma" w:cs="Tahoma"/>
                <w:b/>
                <w:sz w:val="18"/>
                <w:szCs w:val="18"/>
              </w:rPr>
            </w:pPr>
            <w:r w:rsidRPr="008E0AC0">
              <w:rPr>
                <w:rFonts w:ascii="Tahoma" w:hAnsi="Tahoma" w:cs="Tahoma"/>
                <w:b/>
                <w:sz w:val="18"/>
                <w:szCs w:val="18"/>
              </w:rPr>
              <w:t>RAZEM</w:t>
            </w:r>
          </w:p>
        </w:tc>
      </w:tr>
      <w:tr w:rsidR="007659F2" w:rsidRPr="000E50C6" w:rsidTr="00B611C6">
        <w:trPr>
          <w:trHeight w:val="288"/>
          <w:jc w:val="center"/>
        </w:trPr>
        <w:tc>
          <w:tcPr>
            <w:tcW w:w="5000" w:type="pct"/>
            <w:gridSpan w:val="2"/>
            <w:shd w:val="clear" w:color="auto" w:fill="D9D9D9" w:themeFill="background1" w:themeFillShade="D9"/>
            <w:vAlign w:val="center"/>
          </w:tcPr>
          <w:p w:rsidR="00CE37B0" w:rsidRPr="000E50C6" w:rsidRDefault="00AA3464" w:rsidP="000E50C6">
            <w:pPr>
              <w:shd w:val="clear" w:color="auto" w:fill="BFBFBF" w:themeFill="background1" w:themeFillShade="BF"/>
              <w:spacing w:after="60"/>
              <w:jc w:val="center"/>
              <w:rPr>
                <w:rFonts w:ascii="Tahoma" w:hAnsi="Tahoma" w:cs="Tahoma"/>
                <w:b/>
                <w:sz w:val="20"/>
                <w:szCs w:val="18"/>
              </w:rPr>
            </w:pPr>
            <w:r w:rsidRPr="000E50C6">
              <w:rPr>
                <w:rFonts w:ascii="Tahoma" w:hAnsi="Tahoma" w:cs="Tahoma"/>
                <w:b/>
                <w:sz w:val="20"/>
                <w:szCs w:val="18"/>
              </w:rPr>
              <w:t>9</w:t>
            </w:r>
            <w:r w:rsidR="007659F2" w:rsidRPr="000E50C6">
              <w:rPr>
                <w:rFonts w:ascii="Tahoma" w:hAnsi="Tahoma" w:cs="Tahoma"/>
                <w:b/>
                <w:sz w:val="20"/>
                <w:szCs w:val="18"/>
              </w:rPr>
              <w:t xml:space="preserve">. </w:t>
            </w:r>
            <w:r w:rsidRPr="000E50C6">
              <w:rPr>
                <w:rFonts w:ascii="Tahoma" w:hAnsi="Tahoma" w:cs="Tahoma"/>
                <w:b/>
                <w:sz w:val="20"/>
                <w:szCs w:val="18"/>
              </w:rPr>
              <w:t>ZAKWALIFIKOWANIE DO PROJEKTU</w:t>
            </w:r>
          </w:p>
          <w:p w:rsidR="007659F2" w:rsidRPr="000E50C6" w:rsidRDefault="00AA3464" w:rsidP="000E50C6">
            <w:pPr>
              <w:spacing w:after="60"/>
              <w:jc w:val="center"/>
              <w:rPr>
                <w:rFonts w:ascii="Tahoma" w:hAnsi="Tahoma" w:cs="Tahoma"/>
                <w:bCs/>
                <w:sz w:val="20"/>
                <w:szCs w:val="18"/>
              </w:rPr>
            </w:pPr>
            <w:r w:rsidRPr="000E50C6">
              <w:rPr>
                <w:rFonts w:ascii="Tahoma" w:hAnsi="Tahoma" w:cs="Tahoma"/>
                <w:bCs/>
                <w:sz w:val="20"/>
                <w:szCs w:val="18"/>
              </w:rPr>
              <w:t>–WYPEŁNIA SZKOŁA</w:t>
            </w:r>
            <w:r w:rsidR="00CE37B0" w:rsidRPr="000E50C6">
              <w:rPr>
                <w:rFonts w:ascii="Tahoma" w:hAnsi="Tahoma" w:cs="Tahoma"/>
                <w:bCs/>
                <w:sz w:val="20"/>
                <w:szCs w:val="18"/>
              </w:rPr>
              <w:t>/</w:t>
            </w:r>
            <w:r w:rsidR="00E17274" w:rsidRPr="000E50C6">
              <w:rPr>
                <w:rFonts w:ascii="Tahoma" w:hAnsi="Tahoma" w:cs="Tahoma"/>
                <w:bCs/>
                <w:sz w:val="20"/>
                <w:szCs w:val="18"/>
              </w:rPr>
              <w:t>KOMISJA REKRUTACYJNA</w:t>
            </w:r>
          </w:p>
        </w:tc>
      </w:tr>
      <w:tr w:rsidR="007659F2" w:rsidRPr="008E0AC0" w:rsidTr="000D534F">
        <w:trPr>
          <w:trHeight w:val="288"/>
          <w:jc w:val="center"/>
        </w:trPr>
        <w:tc>
          <w:tcPr>
            <w:tcW w:w="2471" w:type="pct"/>
            <w:shd w:val="clear" w:color="auto" w:fill="FFFFFF" w:themeFill="background1"/>
            <w:vAlign w:val="center"/>
          </w:tcPr>
          <w:p w:rsidR="007659F2" w:rsidRPr="008E0AC0" w:rsidRDefault="006D0478" w:rsidP="000E50C6">
            <w:pPr>
              <w:spacing w:after="60"/>
              <w:rPr>
                <w:rFonts w:ascii="Tahoma" w:hAnsi="Tahoma" w:cs="Tahoma"/>
                <w:bCs/>
                <w:sz w:val="18"/>
                <w:szCs w:val="18"/>
              </w:rPr>
            </w:pPr>
            <w:r w:rsidRPr="008E0AC0">
              <w:rPr>
                <w:rFonts w:ascii="Tahoma" w:hAnsi="Tahoma" w:cs="Tahoma"/>
                <w:bCs/>
                <w:sz w:val="18"/>
                <w:szCs w:val="18"/>
              </w:rPr>
              <w:t>Liczba przyznanych punktów</w:t>
            </w:r>
          </w:p>
        </w:tc>
        <w:tc>
          <w:tcPr>
            <w:tcW w:w="2529" w:type="pct"/>
            <w:shd w:val="clear" w:color="auto" w:fill="D9D9D9" w:themeFill="background1" w:themeFillShade="D9"/>
            <w:vAlign w:val="center"/>
          </w:tcPr>
          <w:p w:rsidR="007659F2" w:rsidRPr="008E0AC0" w:rsidRDefault="00AA3464" w:rsidP="000E50C6">
            <w:pPr>
              <w:spacing w:after="60"/>
              <w:jc w:val="center"/>
              <w:rPr>
                <w:rFonts w:ascii="Tahoma" w:hAnsi="Tahoma" w:cs="Tahoma"/>
                <w:sz w:val="18"/>
                <w:szCs w:val="18"/>
              </w:rPr>
            </w:pPr>
            <w:r w:rsidRPr="008E0AC0">
              <w:rPr>
                <w:rFonts w:ascii="Tahoma" w:hAnsi="Tahoma" w:cs="Tahoma"/>
                <w:sz w:val="18"/>
                <w:szCs w:val="18"/>
              </w:rPr>
              <w:t>……………………………….</w:t>
            </w:r>
          </w:p>
        </w:tc>
      </w:tr>
      <w:tr w:rsidR="006D0478" w:rsidRPr="008E0AC0" w:rsidTr="000D534F">
        <w:trPr>
          <w:trHeight w:val="288"/>
          <w:jc w:val="center"/>
        </w:trPr>
        <w:tc>
          <w:tcPr>
            <w:tcW w:w="2471" w:type="pct"/>
            <w:shd w:val="clear" w:color="auto" w:fill="FFFFFF" w:themeFill="background1"/>
            <w:vAlign w:val="center"/>
          </w:tcPr>
          <w:p w:rsidR="006D0478" w:rsidRPr="008E0AC0" w:rsidRDefault="006D0478" w:rsidP="000E50C6">
            <w:pPr>
              <w:spacing w:after="60"/>
              <w:rPr>
                <w:rFonts w:ascii="Tahoma" w:hAnsi="Tahoma" w:cs="Tahoma"/>
                <w:sz w:val="18"/>
                <w:szCs w:val="18"/>
              </w:rPr>
            </w:pPr>
            <w:r w:rsidRPr="008E0AC0">
              <w:rPr>
                <w:rFonts w:ascii="Tahoma" w:hAnsi="Tahoma" w:cs="Tahoma"/>
                <w:sz w:val="18"/>
                <w:szCs w:val="18"/>
              </w:rPr>
              <w:t>Data rozpoczęcia udziału w projekcie (tj. d</w:t>
            </w:r>
            <w:r w:rsidRPr="008E0AC0">
              <w:rPr>
                <w:rFonts w:ascii="Tahoma" w:hAnsi="Tahoma" w:cs="Tahoma"/>
                <w:bCs/>
                <w:sz w:val="18"/>
                <w:szCs w:val="18"/>
              </w:rPr>
              <w:t xml:space="preserve">ata </w:t>
            </w:r>
            <w:r w:rsidR="00921DA3" w:rsidRPr="008E0AC0">
              <w:rPr>
                <w:rFonts w:ascii="Tahoma" w:hAnsi="Tahoma" w:cs="Tahoma"/>
                <w:bCs/>
                <w:sz w:val="18"/>
                <w:szCs w:val="18"/>
              </w:rPr>
              <w:t>podpisania deklaracji udziału w projekcie</w:t>
            </w:r>
            <w:r w:rsidRPr="008E0AC0">
              <w:rPr>
                <w:rFonts w:ascii="Tahoma" w:hAnsi="Tahoma" w:cs="Tahoma"/>
                <w:bCs/>
                <w:sz w:val="18"/>
                <w:szCs w:val="18"/>
              </w:rPr>
              <w:t>)</w:t>
            </w:r>
          </w:p>
        </w:tc>
        <w:tc>
          <w:tcPr>
            <w:tcW w:w="2529" w:type="pct"/>
            <w:shd w:val="clear" w:color="auto" w:fill="D9D9D9" w:themeFill="background1" w:themeFillShade="D9"/>
            <w:vAlign w:val="center"/>
          </w:tcPr>
          <w:p w:rsidR="006D0478" w:rsidRPr="008E0AC0" w:rsidRDefault="006D0478" w:rsidP="000E50C6">
            <w:pPr>
              <w:spacing w:after="60"/>
              <w:jc w:val="center"/>
              <w:rPr>
                <w:rFonts w:ascii="Tahoma" w:hAnsi="Tahoma" w:cs="Tahoma"/>
                <w:sz w:val="18"/>
                <w:szCs w:val="18"/>
              </w:rPr>
            </w:pPr>
            <w:r w:rsidRPr="008E0AC0">
              <w:rPr>
                <w:rFonts w:ascii="Tahoma" w:hAnsi="Tahoma" w:cs="Tahoma"/>
                <w:sz w:val="18"/>
                <w:szCs w:val="18"/>
              </w:rPr>
              <w:t>……………………………….</w:t>
            </w:r>
          </w:p>
        </w:tc>
      </w:tr>
      <w:tr w:rsidR="00AA3464" w:rsidRPr="008E0AC0" w:rsidTr="000D534F">
        <w:trPr>
          <w:trHeight w:val="288"/>
          <w:jc w:val="center"/>
        </w:trPr>
        <w:tc>
          <w:tcPr>
            <w:tcW w:w="2471" w:type="pct"/>
            <w:shd w:val="clear" w:color="auto" w:fill="FFFFFF" w:themeFill="background1"/>
          </w:tcPr>
          <w:p w:rsidR="00AA3464" w:rsidRPr="008E0AC0" w:rsidRDefault="00AA3464" w:rsidP="000E50C6">
            <w:pPr>
              <w:spacing w:after="60"/>
              <w:ind w:left="3"/>
              <w:rPr>
                <w:rFonts w:ascii="Tahoma" w:hAnsi="Tahoma" w:cs="Tahoma"/>
                <w:sz w:val="18"/>
                <w:szCs w:val="18"/>
              </w:rPr>
            </w:pPr>
            <w:r w:rsidRPr="008E0AC0">
              <w:rPr>
                <w:rFonts w:ascii="Tahoma" w:hAnsi="Tahoma" w:cs="Tahoma"/>
                <w:sz w:val="18"/>
                <w:szCs w:val="18"/>
              </w:rPr>
              <w:t xml:space="preserve">Data zakończenia udziału w projekcie </w:t>
            </w:r>
          </w:p>
        </w:tc>
        <w:tc>
          <w:tcPr>
            <w:tcW w:w="2529" w:type="pct"/>
            <w:shd w:val="clear" w:color="auto" w:fill="D9D9D9" w:themeFill="background1" w:themeFillShade="D9"/>
            <w:vAlign w:val="center"/>
          </w:tcPr>
          <w:p w:rsidR="00AA3464" w:rsidRPr="008E0AC0" w:rsidRDefault="00AA3464" w:rsidP="000E50C6">
            <w:pPr>
              <w:spacing w:after="60"/>
              <w:jc w:val="center"/>
              <w:rPr>
                <w:rFonts w:ascii="Tahoma" w:hAnsi="Tahoma" w:cs="Tahoma"/>
                <w:sz w:val="18"/>
                <w:szCs w:val="18"/>
              </w:rPr>
            </w:pPr>
            <w:r w:rsidRPr="008E0AC0">
              <w:rPr>
                <w:rFonts w:ascii="Tahoma" w:hAnsi="Tahoma" w:cs="Tahoma"/>
                <w:sz w:val="18"/>
                <w:szCs w:val="18"/>
              </w:rPr>
              <w:t>……………………………….</w:t>
            </w:r>
          </w:p>
        </w:tc>
      </w:tr>
      <w:tr w:rsidR="00AA3464" w:rsidRPr="008E0AC0" w:rsidTr="00725C18">
        <w:trPr>
          <w:trHeight w:val="288"/>
          <w:jc w:val="center"/>
        </w:trPr>
        <w:tc>
          <w:tcPr>
            <w:tcW w:w="5000" w:type="pct"/>
            <w:gridSpan w:val="2"/>
            <w:tcBorders>
              <w:bottom w:val="single" w:sz="4" w:space="0" w:color="auto"/>
            </w:tcBorders>
            <w:shd w:val="clear" w:color="auto" w:fill="F2F2F2" w:themeFill="background1" w:themeFillShade="F2"/>
            <w:vAlign w:val="center"/>
          </w:tcPr>
          <w:p w:rsidR="00AA3464" w:rsidRPr="008E0AC0" w:rsidRDefault="00AA3464" w:rsidP="000E50C6">
            <w:pPr>
              <w:spacing w:after="60"/>
              <w:jc w:val="center"/>
              <w:rPr>
                <w:rFonts w:ascii="Tahoma" w:hAnsi="Tahoma" w:cs="Tahoma"/>
                <w:b/>
                <w:sz w:val="18"/>
                <w:szCs w:val="18"/>
              </w:rPr>
            </w:pPr>
          </w:p>
        </w:tc>
      </w:tr>
    </w:tbl>
    <w:p w:rsidR="0053536C" w:rsidRDefault="0053536C" w:rsidP="006B153A">
      <w:pPr>
        <w:autoSpaceDE w:val="0"/>
        <w:autoSpaceDN w:val="0"/>
        <w:adjustRightInd w:val="0"/>
        <w:spacing w:after="0" w:line="240" w:lineRule="auto"/>
        <w:jc w:val="both"/>
        <w:rPr>
          <w:rFonts w:ascii="Tahoma" w:hAnsi="Tahoma" w:cs="Tahoma"/>
          <w:b/>
          <w:bCs/>
          <w:color w:val="000000"/>
        </w:rPr>
      </w:pPr>
    </w:p>
    <w:p w:rsidR="0053536C" w:rsidRDefault="0053536C" w:rsidP="0053536C">
      <w:pPr>
        <w:autoSpaceDE w:val="0"/>
        <w:autoSpaceDN w:val="0"/>
        <w:adjustRightInd w:val="0"/>
        <w:spacing w:after="120" w:line="240" w:lineRule="auto"/>
        <w:jc w:val="both"/>
        <w:rPr>
          <w:rFonts w:ascii="Tahoma" w:hAnsi="Tahoma" w:cs="Tahoma"/>
          <w:b/>
          <w:bCs/>
          <w:color w:val="000000"/>
        </w:rPr>
      </w:pPr>
    </w:p>
    <w:p w:rsidR="000E50C6" w:rsidRDefault="000E50C6" w:rsidP="00B611C6">
      <w:pPr>
        <w:spacing w:after="120"/>
        <w:ind w:right="515"/>
        <w:rPr>
          <w:rFonts w:ascii="Tahoma" w:hAnsi="Tahoma" w:cs="Tahoma"/>
          <w:bCs/>
          <w:color w:val="000000"/>
        </w:rPr>
      </w:pPr>
    </w:p>
    <w:p w:rsidR="000E50C6" w:rsidRDefault="000E50C6" w:rsidP="00B611C6">
      <w:pPr>
        <w:spacing w:after="120"/>
        <w:ind w:right="515"/>
        <w:rPr>
          <w:rFonts w:ascii="Tahoma" w:hAnsi="Tahoma" w:cs="Tahoma"/>
          <w:bCs/>
          <w:color w:val="000000"/>
        </w:rPr>
      </w:pPr>
    </w:p>
    <w:p w:rsidR="006B153A" w:rsidRPr="008C7ECB" w:rsidRDefault="00B611C6" w:rsidP="008C7ECB">
      <w:pPr>
        <w:spacing w:after="240"/>
        <w:ind w:right="516"/>
        <w:rPr>
          <w:rFonts w:ascii="Tahoma" w:hAnsi="Tahoma" w:cs="Tahoma"/>
          <w:bCs/>
          <w:color w:val="000000"/>
          <w:sz w:val="20"/>
          <w:szCs w:val="18"/>
        </w:rPr>
      </w:pPr>
      <w:r w:rsidRPr="008C7ECB">
        <w:rPr>
          <w:rFonts w:ascii="Tahoma" w:hAnsi="Tahoma" w:cs="Tahoma"/>
          <w:bCs/>
          <w:color w:val="000000"/>
          <w:sz w:val="20"/>
          <w:szCs w:val="18"/>
        </w:rPr>
        <w:t>Podpisy członków Komisji Rekrutacyjnej:</w:t>
      </w:r>
    </w:p>
    <w:p w:rsidR="00B611C6" w:rsidRPr="008C7ECB" w:rsidRDefault="008C7ECB" w:rsidP="008C7ECB">
      <w:pPr>
        <w:spacing w:after="240"/>
        <w:ind w:right="516"/>
        <w:rPr>
          <w:rFonts w:ascii="Tahoma" w:hAnsi="Tahoma" w:cs="Tahoma"/>
          <w:bCs/>
          <w:color w:val="000000"/>
          <w:sz w:val="18"/>
          <w:szCs w:val="18"/>
        </w:rPr>
      </w:pPr>
      <w:r>
        <w:rPr>
          <w:rFonts w:ascii="Tahoma" w:hAnsi="Tahoma" w:cs="Tahoma"/>
          <w:bCs/>
          <w:color w:val="000000"/>
          <w:sz w:val="18"/>
          <w:szCs w:val="18"/>
        </w:rPr>
        <w:t>1. ……………………………………………………………</w:t>
      </w:r>
    </w:p>
    <w:p w:rsidR="00B611C6" w:rsidRPr="008C7ECB" w:rsidRDefault="008C7ECB" w:rsidP="008C7ECB">
      <w:pPr>
        <w:spacing w:after="240"/>
        <w:ind w:right="516"/>
        <w:rPr>
          <w:rFonts w:ascii="Tahoma" w:hAnsi="Tahoma" w:cs="Tahoma"/>
          <w:bCs/>
          <w:color w:val="000000"/>
          <w:sz w:val="18"/>
          <w:szCs w:val="18"/>
        </w:rPr>
      </w:pPr>
      <w:r>
        <w:rPr>
          <w:rFonts w:ascii="Tahoma" w:hAnsi="Tahoma" w:cs="Tahoma"/>
          <w:bCs/>
          <w:color w:val="000000"/>
          <w:sz w:val="18"/>
          <w:szCs w:val="18"/>
        </w:rPr>
        <w:t>2. ……………………………………………………………</w:t>
      </w:r>
    </w:p>
    <w:p w:rsidR="00B611C6" w:rsidRPr="008C7ECB" w:rsidRDefault="008C7ECB" w:rsidP="008C7ECB">
      <w:pPr>
        <w:spacing w:after="240"/>
        <w:ind w:right="516"/>
        <w:rPr>
          <w:rFonts w:ascii="Tahoma" w:hAnsi="Tahoma" w:cs="Tahoma"/>
          <w:bCs/>
          <w:color w:val="000000"/>
          <w:sz w:val="18"/>
          <w:szCs w:val="18"/>
        </w:rPr>
      </w:pPr>
      <w:r>
        <w:rPr>
          <w:rFonts w:ascii="Tahoma" w:hAnsi="Tahoma" w:cs="Tahoma"/>
          <w:bCs/>
          <w:color w:val="000000"/>
          <w:sz w:val="18"/>
          <w:szCs w:val="18"/>
        </w:rPr>
        <w:t>3. ……………………………………………………………</w:t>
      </w:r>
    </w:p>
    <w:p w:rsidR="00B611C6" w:rsidRPr="008C7ECB" w:rsidRDefault="008C7ECB" w:rsidP="008C7ECB">
      <w:pPr>
        <w:spacing w:after="240"/>
        <w:ind w:right="516"/>
        <w:rPr>
          <w:rFonts w:ascii="Tahoma" w:hAnsi="Tahoma" w:cs="Tahoma"/>
          <w:bCs/>
          <w:color w:val="000000"/>
          <w:sz w:val="18"/>
          <w:szCs w:val="18"/>
        </w:rPr>
      </w:pPr>
      <w:r>
        <w:rPr>
          <w:rFonts w:ascii="Tahoma" w:hAnsi="Tahoma" w:cs="Tahoma"/>
          <w:bCs/>
          <w:color w:val="000000"/>
          <w:sz w:val="18"/>
          <w:szCs w:val="18"/>
        </w:rPr>
        <w:t>4. ……………………………………………………………</w:t>
      </w:r>
    </w:p>
    <w:p w:rsidR="006B153A" w:rsidRPr="00E109B4" w:rsidRDefault="006B153A" w:rsidP="00C32428">
      <w:pPr>
        <w:spacing w:after="0"/>
        <w:ind w:right="515"/>
        <w:jc w:val="center"/>
        <w:rPr>
          <w:rFonts w:ascii="Tahoma" w:hAnsi="Tahoma" w:cs="Tahoma"/>
        </w:rPr>
      </w:pPr>
    </w:p>
    <w:p w:rsidR="000738E3" w:rsidRPr="00E109B4" w:rsidRDefault="000738E3" w:rsidP="006B153A">
      <w:pPr>
        <w:spacing w:after="0"/>
        <w:ind w:right="515"/>
        <w:jc w:val="both"/>
        <w:rPr>
          <w:rFonts w:ascii="Tahoma" w:hAnsi="Tahoma" w:cs="Tahoma"/>
          <w:b/>
          <w:bCs/>
        </w:rPr>
      </w:pPr>
    </w:p>
    <w:p w:rsidR="000738E3" w:rsidRPr="00E109B4" w:rsidRDefault="000738E3" w:rsidP="006B153A">
      <w:pPr>
        <w:spacing w:after="0"/>
        <w:ind w:right="515"/>
        <w:jc w:val="both"/>
        <w:rPr>
          <w:rFonts w:ascii="Tahoma" w:hAnsi="Tahoma" w:cs="Tahoma"/>
          <w:b/>
          <w:bCs/>
        </w:rPr>
      </w:pPr>
    </w:p>
    <w:p w:rsidR="000738E3" w:rsidRPr="00E109B4" w:rsidRDefault="000738E3" w:rsidP="006B153A">
      <w:pPr>
        <w:spacing w:after="0"/>
        <w:ind w:right="515"/>
        <w:jc w:val="both"/>
        <w:rPr>
          <w:rFonts w:ascii="Tahoma" w:hAnsi="Tahoma" w:cs="Tahoma"/>
          <w:b/>
          <w:bCs/>
        </w:rPr>
      </w:pPr>
    </w:p>
    <w:p w:rsidR="0053536C" w:rsidRDefault="0053536C" w:rsidP="007A121F">
      <w:pPr>
        <w:spacing w:after="0"/>
        <w:ind w:right="515"/>
        <w:jc w:val="both"/>
        <w:rPr>
          <w:rFonts w:ascii="Tahoma" w:hAnsi="Tahoma" w:cs="Tahoma"/>
          <w:b/>
          <w:bCs/>
          <w:sz w:val="20"/>
          <w:szCs w:val="20"/>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B611C6" w:rsidRDefault="00B611C6" w:rsidP="007A121F">
      <w:pPr>
        <w:spacing w:after="0"/>
        <w:ind w:right="515"/>
        <w:jc w:val="both"/>
        <w:rPr>
          <w:rFonts w:ascii="Tahoma" w:hAnsi="Tahoma" w:cs="Tahoma"/>
          <w:b/>
          <w:bCs/>
          <w:sz w:val="16"/>
          <w:szCs w:val="16"/>
        </w:rPr>
      </w:pPr>
    </w:p>
    <w:p w:rsidR="000E50C6" w:rsidRDefault="000E50C6" w:rsidP="007A121F">
      <w:pPr>
        <w:spacing w:after="0"/>
        <w:ind w:right="515"/>
        <w:jc w:val="both"/>
        <w:rPr>
          <w:rFonts w:ascii="Tahoma" w:hAnsi="Tahoma" w:cs="Tahoma"/>
          <w:b/>
          <w:bCs/>
          <w:sz w:val="16"/>
          <w:szCs w:val="16"/>
        </w:rPr>
      </w:pPr>
    </w:p>
    <w:p w:rsidR="000E50C6" w:rsidRDefault="000E50C6" w:rsidP="007A121F">
      <w:pPr>
        <w:spacing w:after="0"/>
        <w:ind w:right="515"/>
        <w:jc w:val="both"/>
        <w:rPr>
          <w:rFonts w:ascii="Tahoma" w:hAnsi="Tahoma" w:cs="Tahoma"/>
          <w:b/>
          <w:bCs/>
          <w:sz w:val="16"/>
          <w:szCs w:val="16"/>
        </w:rPr>
      </w:pPr>
    </w:p>
    <w:p w:rsidR="00D31EF9" w:rsidRPr="0053536C" w:rsidRDefault="006B153A" w:rsidP="007A121F">
      <w:pPr>
        <w:spacing w:after="0"/>
        <w:ind w:right="515"/>
        <w:jc w:val="both"/>
        <w:rPr>
          <w:rFonts w:ascii="Tahoma" w:hAnsi="Tahoma" w:cs="Tahoma"/>
          <w:sz w:val="16"/>
          <w:szCs w:val="16"/>
        </w:rPr>
      </w:pPr>
      <w:r w:rsidRPr="0053536C">
        <w:rPr>
          <w:rFonts w:ascii="Tahoma" w:hAnsi="Tahoma" w:cs="Tahoma"/>
          <w:b/>
          <w:bCs/>
          <w:sz w:val="16"/>
          <w:szCs w:val="16"/>
        </w:rPr>
        <w:t>*</w:t>
      </w:r>
      <w:r w:rsidRPr="0053536C">
        <w:rPr>
          <w:rFonts w:ascii="Tahoma" w:hAnsi="Tahoma" w:cs="Tahoma"/>
          <w:iCs/>
          <w:sz w:val="16"/>
          <w:szCs w:val="16"/>
        </w:rPr>
        <w:t>W przypadku deklaracji uczestnictwa osoby małoletniej oświadczenie powinno zostać podpis</w:t>
      </w:r>
      <w:r w:rsidR="00160D80" w:rsidRPr="0053536C">
        <w:rPr>
          <w:rFonts w:ascii="Tahoma" w:hAnsi="Tahoma" w:cs="Tahoma"/>
          <w:iCs/>
          <w:sz w:val="16"/>
          <w:szCs w:val="16"/>
        </w:rPr>
        <w:t>ane przez jej prawnego opiekuna</w:t>
      </w:r>
      <w:r w:rsidR="00A85DBC" w:rsidRPr="0053536C">
        <w:rPr>
          <w:rFonts w:ascii="Tahoma" w:hAnsi="Tahoma" w:cs="Tahoma"/>
          <w:iCs/>
          <w:sz w:val="16"/>
          <w:szCs w:val="16"/>
        </w:rPr>
        <w:t>.</w:t>
      </w:r>
    </w:p>
    <w:p w:rsidR="00B0743D" w:rsidRPr="00E10F34" w:rsidRDefault="00862EE6" w:rsidP="00862EE6">
      <w:pPr>
        <w:pStyle w:val="Nagwek1"/>
        <w:pageBreakBefore/>
        <w:tabs>
          <w:tab w:val="right" w:pos="9072"/>
        </w:tabs>
        <w:spacing w:before="0" w:after="240"/>
        <w:ind w:left="170" w:right="0"/>
        <w:jc w:val="left"/>
        <w:rPr>
          <w:rFonts w:ascii="Tahoma" w:hAnsi="Tahoma" w:cs="Tahoma"/>
          <w:b w:val="0"/>
          <w:sz w:val="20"/>
          <w:szCs w:val="20"/>
        </w:rPr>
      </w:pPr>
      <w:r>
        <w:rPr>
          <w:rFonts w:ascii="Tahoma" w:hAnsi="Tahoma" w:cs="Tahoma"/>
          <w:b w:val="0"/>
          <w:sz w:val="20"/>
          <w:szCs w:val="20"/>
        </w:rPr>
        <w:lastRenderedPageBreak/>
        <w:tab/>
      </w:r>
      <w:r w:rsidR="007A121F" w:rsidRPr="00E10F34">
        <w:rPr>
          <w:rFonts w:ascii="Tahoma" w:hAnsi="Tahoma" w:cs="Tahoma"/>
          <w:b w:val="0"/>
          <w:sz w:val="20"/>
          <w:szCs w:val="20"/>
        </w:rPr>
        <w:t xml:space="preserve">Załącznik nr 2 do </w:t>
      </w:r>
      <w:r w:rsidR="00B0743D" w:rsidRPr="00E10F34">
        <w:rPr>
          <w:rFonts w:ascii="Tahoma" w:hAnsi="Tahoma" w:cs="Tahoma"/>
          <w:b w:val="0"/>
          <w:sz w:val="20"/>
          <w:szCs w:val="20"/>
        </w:rPr>
        <w:t>Regulaminu rekrutacji i udziału w projekcie</w:t>
      </w:r>
    </w:p>
    <w:p w:rsidR="00862EE6" w:rsidRPr="00862EE6" w:rsidRDefault="00B611C6" w:rsidP="00862EE6">
      <w:pPr>
        <w:pStyle w:val="Nagwek1"/>
        <w:spacing w:after="360"/>
        <w:ind w:right="1"/>
        <w:jc w:val="left"/>
        <w:rPr>
          <w:rFonts w:ascii="Tahoma" w:hAnsi="Tahoma" w:cs="Tahoma"/>
          <w:i/>
          <w:color w:val="auto"/>
          <w:sz w:val="16"/>
          <w:szCs w:val="16"/>
          <w:u w:val="single"/>
        </w:rPr>
      </w:pPr>
      <w:r>
        <w:rPr>
          <w:rFonts w:ascii="Tahoma" w:hAnsi="Tahoma" w:cs="Tahoma"/>
          <w:i/>
          <w:color w:val="auto"/>
          <w:sz w:val="16"/>
          <w:szCs w:val="16"/>
          <w:u w:val="single"/>
        </w:rPr>
        <w:t>Pieczęć</w:t>
      </w:r>
      <w:r w:rsidR="00862EE6" w:rsidRPr="00862EE6">
        <w:rPr>
          <w:rFonts w:ascii="Tahoma" w:hAnsi="Tahoma" w:cs="Tahoma"/>
          <w:i/>
          <w:color w:val="auto"/>
          <w:sz w:val="16"/>
          <w:szCs w:val="16"/>
          <w:u w:val="single"/>
        </w:rPr>
        <w:t xml:space="preserve"> szkoły</w:t>
      </w:r>
    </w:p>
    <w:p w:rsidR="00E10F34" w:rsidRPr="00870225" w:rsidRDefault="00E10F34" w:rsidP="00E10F34">
      <w:pPr>
        <w:pStyle w:val="Nagwek1"/>
        <w:spacing w:after="360"/>
        <w:ind w:right="1"/>
        <w:rPr>
          <w:rFonts w:ascii="Tahoma" w:hAnsi="Tahoma" w:cs="Tahoma"/>
          <w:color w:val="002060"/>
          <w:sz w:val="22"/>
          <w:szCs w:val="22"/>
        </w:rPr>
      </w:pPr>
      <w:r w:rsidRPr="00870225">
        <w:rPr>
          <w:rFonts w:ascii="Tahoma" w:hAnsi="Tahoma" w:cs="Tahoma"/>
          <w:color w:val="002060"/>
          <w:sz w:val="22"/>
          <w:szCs w:val="22"/>
        </w:rPr>
        <w:t xml:space="preserve">PROTOKÓŁ </w:t>
      </w:r>
      <w:r w:rsidR="00B611C6" w:rsidRPr="00870225">
        <w:rPr>
          <w:rFonts w:ascii="Tahoma" w:hAnsi="Tahoma" w:cs="Tahoma"/>
          <w:color w:val="002060"/>
          <w:sz w:val="22"/>
          <w:szCs w:val="22"/>
        </w:rPr>
        <w:t xml:space="preserve">Z </w:t>
      </w:r>
      <w:r w:rsidRPr="00870225">
        <w:rPr>
          <w:rFonts w:ascii="Tahoma" w:hAnsi="Tahoma" w:cs="Tahoma"/>
          <w:color w:val="002060"/>
          <w:sz w:val="22"/>
          <w:szCs w:val="22"/>
        </w:rPr>
        <w:t>REKRUTACJI</w:t>
      </w:r>
    </w:p>
    <w:p w:rsidR="00B0743D" w:rsidRPr="00E52476" w:rsidRDefault="005D2675" w:rsidP="00862EE6">
      <w:pPr>
        <w:pStyle w:val="Nagwek1"/>
        <w:spacing w:after="360"/>
        <w:ind w:right="1"/>
        <w:jc w:val="both"/>
        <w:rPr>
          <w:rFonts w:ascii="Tahoma" w:hAnsi="Tahoma" w:cs="Tahoma"/>
          <w:b w:val="0"/>
          <w:sz w:val="18"/>
          <w:szCs w:val="22"/>
        </w:rPr>
      </w:pPr>
      <w:r w:rsidRPr="00E52476">
        <w:rPr>
          <w:rFonts w:ascii="Tahoma" w:hAnsi="Tahoma" w:cs="Tahoma"/>
          <w:b w:val="0"/>
          <w:sz w:val="18"/>
          <w:szCs w:val="22"/>
        </w:rPr>
        <w:t xml:space="preserve">Do projektu </w:t>
      </w:r>
      <w:r w:rsidR="00B0743D" w:rsidRPr="00E52476">
        <w:rPr>
          <w:rFonts w:ascii="Tahoma" w:hAnsi="Tahoma" w:cs="Tahoma"/>
          <w:b w:val="0"/>
          <w:sz w:val="18"/>
          <w:szCs w:val="22"/>
        </w:rPr>
        <w:t xml:space="preserve">pt. </w:t>
      </w:r>
      <w:r w:rsidR="00B0743D" w:rsidRPr="00E52476">
        <w:rPr>
          <w:rFonts w:ascii="Tahoma" w:hAnsi="Tahoma" w:cs="Tahoma"/>
          <w:sz w:val="18"/>
          <w:szCs w:val="22"/>
        </w:rPr>
        <w:t>"</w:t>
      </w:r>
      <w:r w:rsidR="00E36E4E" w:rsidRPr="00E52476">
        <w:rPr>
          <w:rFonts w:ascii="Tahoma" w:hAnsi="Tahoma" w:cs="Tahoma"/>
          <w:i/>
          <w:sz w:val="18"/>
          <w:szCs w:val="22"/>
        </w:rPr>
        <w:t>Matematyka – indywidualizacja i eksperyment w edukacji wczesnoszkolnej</w:t>
      </w:r>
      <w:r w:rsidRPr="00E52476">
        <w:rPr>
          <w:rFonts w:ascii="Tahoma" w:hAnsi="Tahoma" w:cs="Tahoma"/>
          <w:sz w:val="18"/>
          <w:szCs w:val="22"/>
        </w:rPr>
        <w:t>”</w:t>
      </w:r>
      <w:r w:rsidRPr="00E52476">
        <w:rPr>
          <w:rFonts w:ascii="Tahoma" w:hAnsi="Tahoma" w:cs="Tahoma"/>
          <w:b w:val="0"/>
          <w:sz w:val="18"/>
          <w:szCs w:val="22"/>
        </w:rPr>
        <w:t xml:space="preserve"> realizowanego </w:t>
      </w:r>
      <w:r w:rsidR="00B0743D" w:rsidRPr="00E52476">
        <w:rPr>
          <w:rFonts w:ascii="Tahoma" w:hAnsi="Tahoma" w:cs="Tahoma"/>
          <w:b w:val="0"/>
          <w:sz w:val="18"/>
          <w:szCs w:val="22"/>
        </w:rPr>
        <w:t>w ramach Regionalnego Programu Operacyjnego Województwa Warmińsko</w:t>
      </w:r>
      <w:r w:rsidR="000E50C6" w:rsidRPr="00E52476">
        <w:rPr>
          <w:rFonts w:ascii="Tahoma" w:hAnsi="Tahoma" w:cs="Tahoma"/>
          <w:b w:val="0"/>
          <w:sz w:val="18"/>
          <w:szCs w:val="22"/>
        </w:rPr>
        <w:t>-</w:t>
      </w:r>
      <w:r w:rsidR="00B0743D" w:rsidRPr="00E52476">
        <w:rPr>
          <w:rFonts w:ascii="Tahoma" w:hAnsi="Tahoma" w:cs="Tahoma"/>
          <w:b w:val="0"/>
          <w:sz w:val="18"/>
          <w:szCs w:val="22"/>
        </w:rPr>
        <w:t xml:space="preserve">Mazurskiego na lata 2014-2020, współfinansowanego ze środków Unii Europejskiej </w:t>
      </w:r>
      <w:r w:rsidR="000E50C6" w:rsidRPr="00E52476">
        <w:rPr>
          <w:rFonts w:ascii="Tahoma" w:hAnsi="Tahoma" w:cs="Tahoma"/>
          <w:b w:val="0"/>
          <w:sz w:val="18"/>
          <w:szCs w:val="22"/>
        </w:rPr>
        <w:t>–</w:t>
      </w:r>
      <w:r w:rsidR="00B0743D" w:rsidRPr="00E52476">
        <w:rPr>
          <w:rFonts w:ascii="Tahoma" w:hAnsi="Tahoma" w:cs="Tahoma"/>
          <w:b w:val="0"/>
          <w:sz w:val="18"/>
          <w:szCs w:val="22"/>
        </w:rPr>
        <w:t xml:space="preserve"> Europejskiego Funduszu Społecznego, osi priorytetowej 2 Kadry dla gospodarki, działania </w:t>
      </w:r>
      <w:r w:rsidR="00BA0B8D" w:rsidRPr="00E52476">
        <w:rPr>
          <w:rFonts w:ascii="Tahoma" w:hAnsi="Tahoma" w:cs="Tahoma"/>
          <w:b w:val="0"/>
          <w:sz w:val="18"/>
          <w:szCs w:val="22"/>
        </w:rPr>
        <w:t>0</w:t>
      </w:r>
      <w:r w:rsidR="00B0743D" w:rsidRPr="00E52476">
        <w:rPr>
          <w:rFonts w:ascii="Tahoma" w:hAnsi="Tahoma" w:cs="Tahoma"/>
          <w:b w:val="0"/>
          <w:sz w:val="18"/>
          <w:szCs w:val="22"/>
        </w:rPr>
        <w:t>2.</w:t>
      </w:r>
      <w:r w:rsidR="00BA0B8D" w:rsidRPr="00E52476">
        <w:rPr>
          <w:rFonts w:ascii="Tahoma" w:hAnsi="Tahoma" w:cs="Tahoma"/>
          <w:b w:val="0"/>
          <w:sz w:val="18"/>
          <w:szCs w:val="22"/>
        </w:rPr>
        <w:t>0</w:t>
      </w:r>
      <w:r w:rsidR="00B0743D" w:rsidRPr="00E52476">
        <w:rPr>
          <w:rFonts w:ascii="Tahoma" w:hAnsi="Tahoma" w:cs="Tahoma"/>
          <w:b w:val="0"/>
          <w:sz w:val="18"/>
          <w:szCs w:val="22"/>
        </w:rPr>
        <w:t>2</w:t>
      </w:r>
      <w:r w:rsidR="00BA0B8D" w:rsidRPr="00E52476">
        <w:rPr>
          <w:rFonts w:ascii="Tahoma" w:hAnsi="Tahoma" w:cs="Tahoma"/>
          <w:b w:val="0"/>
          <w:sz w:val="18"/>
          <w:szCs w:val="22"/>
        </w:rPr>
        <w:t>.00</w:t>
      </w:r>
      <w:r w:rsidR="00B0743D" w:rsidRPr="00E52476">
        <w:rPr>
          <w:rFonts w:ascii="Tahoma" w:hAnsi="Tahoma" w:cs="Tahoma"/>
          <w:b w:val="0"/>
          <w:sz w:val="18"/>
          <w:szCs w:val="22"/>
        </w:rPr>
        <w:t xml:space="preserve"> Podniesienie jakości oferty edukacyjnej ukierunkowanej na rozwój kompetencji, poddziałania </w:t>
      </w:r>
      <w:r w:rsidR="00BA0B8D" w:rsidRPr="00E52476">
        <w:rPr>
          <w:rFonts w:ascii="Tahoma" w:hAnsi="Tahoma" w:cs="Tahoma"/>
          <w:b w:val="0"/>
          <w:sz w:val="18"/>
          <w:szCs w:val="22"/>
        </w:rPr>
        <w:t>0</w:t>
      </w:r>
      <w:r w:rsidR="00B0743D" w:rsidRPr="00E52476">
        <w:rPr>
          <w:rFonts w:ascii="Tahoma" w:hAnsi="Tahoma" w:cs="Tahoma"/>
          <w:b w:val="0"/>
          <w:sz w:val="18"/>
          <w:szCs w:val="22"/>
        </w:rPr>
        <w:t>2.</w:t>
      </w:r>
      <w:r w:rsidR="00BA0B8D" w:rsidRPr="00E52476">
        <w:rPr>
          <w:rFonts w:ascii="Tahoma" w:hAnsi="Tahoma" w:cs="Tahoma"/>
          <w:b w:val="0"/>
          <w:sz w:val="18"/>
          <w:szCs w:val="22"/>
        </w:rPr>
        <w:t>0</w:t>
      </w:r>
      <w:r w:rsidR="00B0743D" w:rsidRPr="00E52476">
        <w:rPr>
          <w:rFonts w:ascii="Tahoma" w:hAnsi="Tahoma" w:cs="Tahoma"/>
          <w:b w:val="0"/>
          <w:sz w:val="18"/>
          <w:szCs w:val="22"/>
        </w:rPr>
        <w:t>2.</w:t>
      </w:r>
      <w:r w:rsidR="00BA0B8D" w:rsidRPr="00E52476">
        <w:rPr>
          <w:rFonts w:ascii="Tahoma" w:hAnsi="Tahoma" w:cs="Tahoma"/>
          <w:b w:val="0"/>
          <w:sz w:val="18"/>
          <w:szCs w:val="22"/>
        </w:rPr>
        <w:t>0</w:t>
      </w:r>
      <w:r w:rsidR="00B0743D" w:rsidRPr="00E52476">
        <w:rPr>
          <w:rFonts w:ascii="Tahoma" w:hAnsi="Tahoma" w:cs="Tahoma"/>
          <w:b w:val="0"/>
          <w:sz w:val="18"/>
          <w:szCs w:val="22"/>
        </w:rPr>
        <w:t>2. Podniesienie jakości oferty edukacyjnej ukierunkowanej na rozwój kompetencji kluczowych uczniów – projekty ZIT bis Elbląg.</w:t>
      </w:r>
    </w:p>
    <w:p w:rsidR="00B0743D" w:rsidRPr="00E52476" w:rsidRDefault="00B0743D" w:rsidP="00862EE6">
      <w:pPr>
        <w:ind w:right="3"/>
        <w:jc w:val="both"/>
        <w:rPr>
          <w:rFonts w:ascii="Tahoma" w:hAnsi="Tahoma" w:cs="Tahoma"/>
          <w:sz w:val="18"/>
        </w:rPr>
      </w:pPr>
      <w:r w:rsidRPr="00E52476">
        <w:rPr>
          <w:rFonts w:ascii="Tahoma" w:hAnsi="Tahoma" w:cs="Tahoma"/>
          <w:sz w:val="18"/>
        </w:rPr>
        <w:t xml:space="preserve">W dniach </w:t>
      </w:r>
      <w:r w:rsidR="00870225">
        <w:rPr>
          <w:rFonts w:ascii="Tahoma" w:hAnsi="Tahoma" w:cs="Tahoma"/>
          <w:sz w:val="18"/>
        </w:rPr>
        <w:t>……………………………………</w:t>
      </w:r>
      <w:r w:rsidRPr="00E52476">
        <w:rPr>
          <w:rFonts w:ascii="Tahoma" w:hAnsi="Tahoma" w:cs="Tahoma"/>
          <w:sz w:val="18"/>
        </w:rPr>
        <w:t xml:space="preserve"> Komisja </w:t>
      </w:r>
      <w:r w:rsidR="00196E34" w:rsidRPr="00E52476">
        <w:rPr>
          <w:rFonts w:ascii="Tahoma" w:hAnsi="Tahoma" w:cs="Tahoma"/>
          <w:sz w:val="18"/>
        </w:rPr>
        <w:t>r</w:t>
      </w:r>
      <w:r w:rsidRPr="00E52476">
        <w:rPr>
          <w:rFonts w:ascii="Tahoma" w:hAnsi="Tahoma" w:cs="Tahoma"/>
          <w:sz w:val="18"/>
        </w:rPr>
        <w:t>ekrutacyjna w składzie:</w:t>
      </w:r>
    </w:p>
    <w:p w:rsidR="00B0743D" w:rsidRPr="00E52476" w:rsidRDefault="00B0743D" w:rsidP="00EC6E21">
      <w:pPr>
        <w:widowControl w:val="0"/>
        <w:numPr>
          <w:ilvl w:val="0"/>
          <w:numId w:val="1"/>
        </w:numPr>
        <w:suppressAutoHyphens/>
        <w:spacing w:after="209" w:line="264" w:lineRule="auto"/>
        <w:ind w:right="3" w:hanging="274"/>
        <w:jc w:val="both"/>
        <w:rPr>
          <w:rFonts w:ascii="Tahoma" w:hAnsi="Tahoma" w:cs="Tahoma"/>
          <w:sz w:val="18"/>
        </w:rPr>
      </w:pPr>
      <w:r w:rsidRPr="00E52476">
        <w:rPr>
          <w:rFonts w:ascii="Tahoma" w:hAnsi="Tahoma" w:cs="Tahoma"/>
          <w:sz w:val="18"/>
        </w:rPr>
        <w:t>..........................................................................................</w:t>
      </w:r>
    </w:p>
    <w:p w:rsidR="00B0743D" w:rsidRPr="00E52476" w:rsidRDefault="00B0743D" w:rsidP="00EC6E21">
      <w:pPr>
        <w:widowControl w:val="0"/>
        <w:numPr>
          <w:ilvl w:val="0"/>
          <w:numId w:val="1"/>
        </w:numPr>
        <w:suppressAutoHyphens/>
        <w:spacing w:after="209" w:line="264" w:lineRule="auto"/>
        <w:ind w:right="3" w:hanging="274"/>
        <w:jc w:val="both"/>
        <w:rPr>
          <w:rFonts w:ascii="Tahoma" w:hAnsi="Tahoma" w:cs="Tahoma"/>
          <w:sz w:val="18"/>
        </w:rPr>
      </w:pPr>
      <w:r w:rsidRPr="00E52476">
        <w:rPr>
          <w:rFonts w:ascii="Tahoma" w:hAnsi="Tahoma" w:cs="Tahoma"/>
          <w:sz w:val="18"/>
        </w:rPr>
        <w:t>..........................................................................................</w:t>
      </w:r>
    </w:p>
    <w:p w:rsidR="00B0743D" w:rsidRPr="00E52476" w:rsidRDefault="00B0743D" w:rsidP="00EC6E21">
      <w:pPr>
        <w:widowControl w:val="0"/>
        <w:numPr>
          <w:ilvl w:val="0"/>
          <w:numId w:val="1"/>
        </w:numPr>
        <w:suppressAutoHyphens/>
        <w:spacing w:after="209" w:line="264" w:lineRule="auto"/>
        <w:ind w:right="3" w:hanging="274"/>
        <w:jc w:val="both"/>
        <w:rPr>
          <w:rFonts w:ascii="Tahoma" w:hAnsi="Tahoma" w:cs="Tahoma"/>
          <w:sz w:val="18"/>
        </w:rPr>
      </w:pPr>
      <w:r w:rsidRPr="00E52476">
        <w:rPr>
          <w:rFonts w:ascii="Tahoma" w:hAnsi="Tahoma" w:cs="Tahoma"/>
          <w:sz w:val="18"/>
        </w:rPr>
        <w:t>..........................................................................................</w:t>
      </w:r>
    </w:p>
    <w:p w:rsidR="00672F75" w:rsidRPr="00E52476" w:rsidRDefault="00672F75" w:rsidP="00EC6E21">
      <w:pPr>
        <w:widowControl w:val="0"/>
        <w:numPr>
          <w:ilvl w:val="0"/>
          <w:numId w:val="1"/>
        </w:numPr>
        <w:suppressAutoHyphens/>
        <w:spacing w:after="209" w:line="264" w:lineRule="auto"/>
        <w:ind w:right="3" w:hanging="274"/>
        <w:jc w:val="both"/>
        <w:rPr>
          <w:rFonts w:ascii="Tahoma" w:hAnsi="Tahoma" w:cs="Tahoma"/>
          <w:sz w:val="18"/>
        </w:rPr>
      </w:pPr>
      <w:r w:rsidRPr="00E52476">
        <w:rPr>
          <w:rFonts w:ascii="Tahoma" w:hAnsi="Tahoma" w:cs="Tahoma"/>
          <w:sz w:val="18"/>
        </w:rPr>
        <w:t>..........................................................................................</w:t>
      </w:r>
    </w:p>
    <w:p w:rsidR="00B0743D" w:rsidRPr="00E52476" w:rsidRDefault="005D2675" w:rsidP="005D2675">
      <w:pPr>
        <w:ind w:left="-5" w:right="3"/>
        <w:jc w:val="both"/>
        <w:rPr>
          <w:rFonts w:ascii="Tahoma" w:hAnsi="Tahoma" w:cs="Tahoma"/>
          <w:sz w:val="18"/>
        </w:rPr>
      </w:pPr>
      <w:r w:rsidRPr="00E52476">
        <w:rPr>
          <w:rFonts w:ascii="Tahoma" w:hAnsi="Tahoma" w:cs="Tahoma"/>
          <w:sz w:val="18"/>
        </w:rPr>
        <w:t xml:space="preserve">przeprowadziła zgodnie z przyjętymi kryteriami dostępu, </w:t>
      </w:r>
      <w:r w:rsidR="00B0743D" w:rsidRPr="00E52476">
        <w:rPr>
          <w:rFonts w:ascii="Tahoma" w:hAnsi="Tahoma" w:cs="Tahoma"/>
          <w:sz w:val="18"/>
        </w:rPr>
        <w:t>rekrutacjęuczniów/nauczycieli</w:t>
      </w:r>
      <w:r w:rsidR="0053536C" w:rsidRPr="00E52476">
        <w:rPr>
          <w:rStyle w:val="Odwoanieprzypisudolnego"/>
          <w:rFonts w:ascii="Tahoma" w:hAnsi="Tahoma" w:cs="Tahoma"/>
          <w:sz w:val="18"/>
        </w:rPr>
        <w:t>*</w:t>
      </w:r>
      <w:r w:rsidR="00B611C6" w:rsidRPr="00E52476">
        <w:rPr>
          <w:rFonts w:ascii="Tahoma" w:hAnsi="Tahoma" w:cs="Tahoma"/>
          <w:sz w:val="18"/>
        </w:rPr>
        <w:t xml:space="preserve"> do udziału w projekcie</w:t>
      </w:r>
      <w:r w:rsidRPr="00E52476">
        <w:rPr>
          <w:rFonts w:ascii="Tahoma" w:hAnsi="Tahoma" w:cs="Tahoma"/>
          <w:sz w:val="18"/>
        </w:rPr>
        <w:t>.</w:t>
      </w:r>
    </w:p>
    <w:p w:rsidR="00B0743D" w:rsidRPr="00E52476" w:rsidRDefault="00B0743D" w:rsidP="00361EB8">
      <w:pPr>
        <w:spacing w:after="0"/>
        <w:jc w:val="both"/>
        <w:rPr>
          <w:rFonts w:ascii="Tahoma" w:hAnsi="Tahoma" w:cs="Tahoma"/>
          <w:sz w:val="18"/>
        </w:rPr>
      </w:pPr>
      <w:r w:rsidRPr="00E52476">
        <w:rPr>
          <w:rFonts w:ascii="Tahoma" w:hAnsi="Tahoma" w:cs="Tahoma"/>
          <w:sz w:val="18"/>
        </w:rPr>
        <w:t>Po przeanalizowaniu ………</w:t>
      </w:r>
      <w:r w:rsidR="00361EB8" w:rsidRPr="00E52476">
        <w:rPr>
          <w:rFonts w:ascii="Tahoma" w:hAnsi="Tahoma" w:cs="Tahoma"/>
          <w:sz w:val="18"/>
        </w:rPr>
        <w:t>szt.</w:t>
      </w:r>
      <w:r w:rsidRPr="00E52476">
        <w:rPr>
          <w:rFonts w:ascii="Tahoma" w:hAnsi="Tahoma" w:cs="Tahoma"/>
          <w:sz w:val="18"/>
        </w:rPr>
        <w:t xml:space="preserve"> formularzy rekrutacyjnych do ww</w:t>
      </w:r>
      <w:r w:rsidR="000E50C6" w:rsidRPr="00E52476">
        <w:rPr>
          <w:rFonts w:ascii="Tahoma" w:hAnsi="Tahoma" w:cs="Tahoma"/>
          <w:sz w:val="18"/>
        </w:rPr>
        <w:t>.</w:t>
      </w:r>
      <w:r w:rsidRPr="00E52476">
        <w:rPr>
          <w:rFonts w:ascii="Tahoma" w:hAnsi="Tahoma" w:cs="Tahoma"/>
          <w:sz w:val="18"/>
        </w:rPr>
        <w:t xml:space="preserve"> zajęć realizowanych </w:t>
      </w:r>
      <w:r w:rsidR="00AD2F95" w:rsidRPr="00E52476">
        <w:rPr>
          <w:rFonts w:ascii="Tahoma" w:hAnsi="Tahoma" w:cs="Tahoma"/>
          <w:sz w:val="18"/>
        </w:rPr>
        <w:br/>
      </w:r>
      <w:r w:rsidRPr="00E52476">
        <w:rPr>
          <w:rFonts w:ascii="Tahoma" w:hAnsi="Tahoma" w:cs="Tahoma"/>
          <w:sz w:val="18"/>
        </w:rPr>
        <w:t>w ramach projektu wybrano uczniów/nauczycieliposiadających</w:t>
      </w:r>
      <w:r w:rsidR="001F3B8F" w:rsidRPr="00E52476">
        <w:rPr>
          <w:rFonts w:ascii="Tahoma" w:hAnsi="Tahoma" w:cs="Tahoma"/>
          <w:sz w:val="18"/>
        </w:rPr>
        <w:t xml:space="preserve"> (</w:t>
      </w:r>
      <w:r w:rsidR="001F3B8F" w:rsidRPr="00E52476">
        <w:rPr>
          <w:rFonts w:ascii="Tahoma" w:hAnsi="Tahoma" w:cs="Tahoma"/>
          <w:i/>
          <w:iCs/>
          <w:sz w:val="18"/>
        </w:rPr>
        <w:t>wypisać kryteria dostępu do w/w zajęć</w:t>
      </w:r>
      <w:r w:rsidR="001F3B8F" w:rsidRPr="00E52476">
        <w:rPr>
          <w:rFonts w:ascii="Tahoma" w:hAnsi="Tahoma" w:cs="Tahoma"/>
          <w:sz w:val="18"/>
        </w:rPr>
        <w:t>)</w:t>
      </w:r>
      <w:r w:rsidRPr="00E52476">
        <w:rPr>
          <w:rFonts w:ascii="Tahoma" w:hAnsi="Tahoma" w:cs="Tahoma"/>
          <w:sz w:val="18"/>
        </w:rPr>
        <w:t>:</w:t>
      </w:r>
    </w:p>
    <w:p w:rsidR="00B0743D" w:rsidRPr="00E52476" w:rsidRDefault="00B0743D" w:rsidP="00EC6E21">
      <w:pPr>
        <w:widowControl w:val="0"/>
        <w:numPr>
          <w:ilvl w:val="0"/>
          <w:numId w:val="2"/>
        </w:numPr>
        <w:suppressAutoHyphens/>
        <w:spacing w:after="209" w:line="264" w:lineRule="auto"/>
        <w:ind w:right="3" w:hanging="279"/>
        <w:jc w:val="both"/>
        <w:rPr>
          <w:rFonts w:ascii="Tahoma" w:hAnsi="Tahoma" w:cs="Tahoma"/>
          <w:sz w:val="18"/>
        </w:rPr>
      </w:pPr>
      <w:r w:rsidRPr="00E52476">
        <w:rPr>
          <w:rFonts w:ascii="Tahoma" w:hAnsi="Tahoma" w:cs="Tahoma"/>
          <w:sz w:val="18"/>
        </w:rPr>
        <w:t>................................................................................................................................</w:t>
      </w:r>
    </w:p>
    <w:p w:rsidR="00B0743D" w:rsidRPr="00E52476" w:rsidRDefault="00B0743D" w:rsidP="00EC6E21">
      <w:pPr>
        <w:widowControl w:val="0"/>
        <w:numPr>
          <w:ilvl w:val="0"/>
          <w:numId w:val="2"/>
        </w:numPr>
        <w:suppressAutoHyphens/>
        <w:spacing w:after="209" w:line="264" w:lineRule="auto"/>
        <w:ind w:right="3" w:hanging="279"/>
        <w:jc w:val="both"/>
        <w:rPr>
          <w:rFonts w:ascii="Tahoma" w:hAnsi="Tahoma" w:cs="Tahoma"/>
          <w:sz w:val="18"/>
        </w:rPr>
      </w:pPr>
      <w:r w:rsidRPr="00E52476">
        <w:rPr>
          <w:rFonts w:ascii="Tahoma" w:hAnsi="Tahoma" w:cs="Tahoma"/>
          <w:sz w:val="18"/>
        </w:rPr>
        <w:t>.................................................................................................................................</w:t>
      </w:r>
    </w:p>
    <w:p w:rsidR="00B0743D" w:rsidRPr="00E52476" w:rsidRDefault="00B0743D" w:rsidP="00EC6E21">
      <w:pPr>
        <w:widowControl w:val="0"/>
        <w:numPr>
          <w:ilvl w:val="0"/>
          <w:numId w:val="2"/>
        </w:numPr>
        <w:suppressAutoHyphens/>
        <w:spacing w:after="209" w:line="264" w:lineRule="auto"/>
        <w:ind w:right="3" w:hanging="279"/>
        <w:jc w:val="both"/>
        <w:rPr>
          <w:rFonts w:ascii="Tahoma" w:hAnsi="Tahoma" w:cs="Tahoma"/>
          <w:sz w:val="18"/>
        </w:rPr>
      </w:pPr>
      <w:r w:rsidRPr="00E52476">
        <w:rPr>
          <w:rFonts w:ascii="Tahoma" w:hAnsi="Tahoma" w:cs="Tahoma"/>
          <w:sz w:val="18"/>
        </w:rPr>
        <w:t>.................................................................................................................................</w:t>
      </w:r>
    </w:p>
    <w:p w:rsidR="00B0743D" w:rsidRPr="00E52476" w:rsidRDefault="00B0743D" w:rsidP="00F7378C">
      <w:pPr>
        <w:ind w:left="-5" w:right="3"/>
        <w:rPr>
          <w:rFonts w:ascii="Tahoma" w:hAnsi="Tahoma" w:cs="Tahoma"/>
          <w:sz w:val="18"/>
        </w:rPr>
      </w:pPr>
      <w:r w:rsidRPr="00E52476">
        <w:rPr>
          <w:rFonts w:ascii="Tahoma" w:hAnsi="Tahoma" w:cs="Tahoma"/>
          <w:sz w:val="18"/>
        </w:rPr>
        <w:t>W załączeniu listy rankingowe i rezerwowe do danego rodzaju wsparcia.</w:t>
      </w:r>
    </w:p>
    <w:p w:rsidR="00E52476" w:rsidRDefault="00E52476" w:rsidP="00862EE6">
      <w:pPr>
        <w:ind w:right="3"/>
        <w:rPr>
          <w:rFonts w:ascii="Tahoma" w:hAnsi="Tahoma" w:cs="Tahoma"/>
          <w:b/>
          <w:sz w:val="18"/>
        </w:rPr>
      </w:pPr>
    </w:p>
    <w:p w:rsidR="00E52476" w:rsidRDefault="00E52476" w:rsidP="00862EE6">
      <w:pPr>
        <w:ind w:right="3"/>
        <w:rPr>
          <w:rFonts w:ascii="Tahoma" w:hAnsi="Tahoma" w:cs="Tahoma"/>
          <w:b/>
          <w:sz w:val="18"/>
        </w:rPr>
      </w:pPr>
    </w:p>
    <w:p w:rsidR="00B0743D" w:rsidRPr="00E52476" w:rsidRDefault="00B0743D" w:rsidP="00862EE6">
      <w:pPr>
        <w:ind w:right="3"/>
        <w:rPr>
          <w:rFonts w:ascii="Tahoma" w:hAnsi="Tahoma" w:cs="Tahoma"/>
          <w:b/>
          <w:sz w:val="18"/>
        </w:rPr>
      </w:pPr>
      <w:r w:rsidRPr="00E52476">
        <w:rPr>
          <w:rFonts w:ascii="Tahoma" w:hAnsi="Tahoma" w:cs="Tahoma"/>
          <w:b/>
          <w:sz w:val="18"/>
        </w:rPr>
        <w:t xml:space="preserve">Podpisy </w:t>
      </w:r>
      <w:r w:rsidR="008D0B02" w:rsidRPr="00E52476">
        <w:rPr>
          <w:rFonts w:ascii="Tahoma" w:hAnsi="Tahoma" w:cs="Tahoma"/>
          <w:b/>
          <w:sz w:val="18"/>
        </w:rPr>
        <w:t>c</w:t>
      </w:r>
      <w:r w:rsidRPr="00E52476">
        <w:rPr>
          <w:rFonts w:ascii="Tahoma" w:hAnsi="Tahoma" w:cs="Tahoma"/>
          <w:b/>
          <w:sz w:val="18"/>
        </w:rPr>
        <w:t>złonków komisji:</w:t>
      </w:r>
    </w:p>
    <w:p w:rsidR="00B0743D" w:rsidRPr="00E109B4" w:rsidRDefault="00B0743D" w:rsidP="00EC6E21">
      <w:pPr>
        <w:widowControl w:val="0"/>
        <w:numPr>
          <w:ilvl w:val="0"/>
          <w:numId w:val="3"/>
        </w:numPr>
        <w:suppressAutoHyphens/>
        <w:spacing w:after="209" w:line="264" w:lineRule="auto"/>
        <w:ind w:right="3" w:hanging="220"/>
        <w:jc w:val="both"/>
        <w:rPr>
          <w:rFonts w:ascii="Tahoma" w:hAnsi="Tahoma" w:cs="Tahoma"/>
        </w:rPr>
      </w:pPr>
      <w:r w:rsidRPr="00E109B4">
        <w:rPr>
          <w:rFonts w:ascii="Tahoma" w:hAnsi="Tahoma" w:cs="Tahoma"/>
        </w:rPr>
        <w:t>…………………</w:t>
      </w:r>
      <w:r w:rsidR="007A121F">
        <w:rPr>
          <w:rFonts w:ascii="Tahoma" w:hAnsi="Tahoma" w:cs="Tahoma"/>
        </w:rPr>
        <w:t>…………</w:t>
      </w:r>
      <w:r w:rsidR="00862EE6">
        <w:rPr>
          <w:rFonts w:ascii="Tahoma" w:hAnsi="Tahoma" w:cs="Tahoma"/>
        </w:rPr>
        <w:t>…….</w:t>
      </w:r>
    </w:p>
    <w:p w:rsidR="00B0743D" w:rsidRPr="00E109B4" w:rsidRDefault="00B0743D" w:rsidP="00EC6E21">
      <w:pPr>
        <w:widowControl w:val="0"/>
        <w:numPr>
          <w:ilvl w:val="0"/>
          <w:numId w:val="3"/>
        </w:numPr>
        <w:suppressAutoHyphens/>
        <w:spacing w:after="209" w:line="264" w:lineRule="auto"/>
        <w:ind w:right="3" w:hanging="220"/>
        <w:jc w:val="both"/>
        <w:rPr>
          <w:rFonts w:ascii="Tahoma" w:hAnsi="Tahoma" w:cs="Tahoma"/>
        </w:rPr>
      </w:pPr>
      <w:r w:rsidRPr="00E109B4">
        <w:rPr>
          <w:rFonts w:ascii="Tahoma" w:hAnsi="Tahoma" w:cs="Tahoma"/>
        </w:rPr>
        <w:t>……...........……</w:t>
      </w:r>
      <w:r w:rsidR="007A121F">
        <w:rPr>
          <w:rFonts w:ascii="Tahoma" w:hAnsi="Tahoma" w:cs="Tahoma"/>
        </w:rPr>
        <w:t>……</w:t>
      </w:r>
      <w:r w:rsidR="00862EE6">
        <w:rPr>
          <w:rFonts w:ascii="Tahoma" w:hAnsi="Tahoma" w:cs="Tahoma"/>
        </w:rPr>
        <w:t>…….</w:t>
      </w:r>
      <w:r w:rsidR="007A121F">
        <w:rPr>
          <w:rFonts w:ascii="Tahoma" w:hAnsi="Tahoma" w:cs="Tahoma"/>
        </w:rPr>
        <w:t>…</w:t>
      </w:r>
    </w:p>
    <w:p w:rsidR="00B0743D" w:rsidRPr="00E109B4" w:rsidRDefault="00B0743D" w:rsidP="00EC6E21">
      <w:pPr>
        <w:widowControl w:val="0"/>
        <w:numPr>
          <w:ilvl w:val="0"/>
          <w:numId w:val="3"/>
        </w:numPr>
        <w:suppressAutoHyphens/>
        <w:spacing w:after="209" w:line="264" w:lineRule="auto"/>
        <w:ind w:right="3" w:hanging="220"/>
        <w:jc w:val="both"/>
        <w:rPr>
          <w:rFonts w:ascii="Tahoma" w:hAnsi="Tahoma" w:cs="Tahoma"/>
        </w:rPr>
      </w:pPr>
      <w:r w:rsidRPr="00E109B4">
        <w:rPr>
          <w:rFonts w:ascii="Tahoma" w:hAnsi="Tahoma" w:cs="Tahoma"/>
        </w:rPr>
        <w:t>…………………</w:t>
      </w:r>
      <w:r w:rsidR="007A121F">
        <w:rPr>
          <w:rFonts w:ascii="Tahoma" w:hAnsi="Tahoma" w:cs="Tahoma"/>
        </w:rPr>
        <w:t>………</w:t>
      </w:r>
      <w:r w:rsidR="00862EE6">
        <w:rPr>
          <w:rFonts w:ascii="Tahoma" w:hAnsi="Tahoma" w:cs="Tahoma"/>
        </w:rPr>
        <w:t>…….</w:t>
      </w:r>
      <w:r w:rsidR="007A121F">
        <w:rPr>
          <w:rFonts w:ascii="Tahoma" w:hAnsi="Tahoma" w:cs="Tahoma"/>
        </w:rPr>
        <w:t>…</w:t>
      </w:r>
    </w:p>
    <w:p w:rsidR="00361EB8" w:rsidRDefault="00672F75" w:rsidP="00862EE6">
      <w:pPr>
        <w:widowControl w:val="0"/>
        <w:numPr>
          <w:ilvl w:val="0"/>
          <w:numId w:val="3"/>
        </w:numPr>
        <w:suppressAutoHyphens/>
        <w:spacing w:after="209" w:line="264" w:lineRule="auto"/>
        <w:ind w:right="3" w:hanging="220"/>
        <w:jc w:val="both"/>
        <w:rPr>
          <w:rFonts w:ascii="Tahoma" w:hAnsi="Tahoma" w:cs="Tahoma"/>
        </w:rPr>
      </w:pPr>
      <w:r w:rsidRPr="00E109B4">
        <w:rPr>
          <w:rFonts w:ascii="Tahoma" w:hAnsi="Tahoma" w:cs="Tahoma"/>
        </w:rPr>
        <w:t>…………………</w:t>
      </w:r>
      <w:r w:rsidR="007A121F">
        <w:rPr>
          <w:rFonts w:ascii="Tahoma" w:hAnsi="Tahoma" w:cs="Tahoma"/>
        </w:rPr>
        <w:t>…………</w:t>
      </w:r>
      <w:r w:rsidR="00862EE6">
        <w:rPr>
          <w:rFonts w:ascii="Tahoma" w:hAnsi="Tahoma" w:cs="Tahoma"/>
        </w:rPr>
        <w:t>…….</w:t>
      </w:r>
    </w:p>
    <w:p w:rsidR="00361EB8" w:rsidRDefault="00361EB8" w:rsidP="00361EB8">
      <w:pPr>
        <w:widowControl w:val="0"/>
        <w:suppressAutoHyphens/>
        <w:spacing w:after="209" w:line="264" w:lineRule="auto"/>
        <w:ind w:right="3"/>
        <w:jc w:val="both"/>
        <w:rPr>
          <w:rFonts w:ascii="Tahoma" w:hAnsi="Tahoma" w:cs="Tahoma"/>
          <w:sz w:val="16"/>
          <w:szCs w:val="16"/>
        </w:rPr>
      </w:pPr>
    </w:p>
    <w:p w:rsidR="0053536C" w:rsidRPr="00361EB8" w:rsidRDefault="0053536C" w:rsidP="00361EB8">
      <w:pPr>
        <w:widowControl w:val="0"/>
        <w:suppressAutoHyphens/>
        <w:spacing w:after="209" w:line="264" w:lineRule="auto"/>
        <w:ind w:right="3"/>
        <w:jc w:val="both"/>
        <w:rPr>
          <w:rFonts w:ascii="Tahoma" w:hAnsi="Tahoma" w:cs="Tahoma"/>
        </w:rPr>
      </w:pPr>
      <w:r w:rsidRPr="00361EB8">
        <w:rPr>
          <w:rStyle w:val="Odwoanieprzypisudolnego"/>
          <w:rFonts w:ascii="Tahoma" w:hAnsi="Tahoma" w:cs="Tahoma"/>
          <w:sz w:val="16"/>
          <w:szCs w:val="16"/>
        </w:rPr>
        <w:t>*</w:t>
      </w:r>
      <w:r w:rsidRPr="00361EB8">
        <w:rPr>
          <w:rFonts w:ascii="Tahoma" w:hAnsi="Tahoma" w:cs="Tahoma"/>
          <w:sz w:val="16"/>
          <w:szCs w:val="16"/>
        </w:rPr>
        <w:t xml:space="preserve"> Niewłaściwe skreślić</w:t>
      </w:r>
    </w:p>
    <w:p w:rsidR="00B0743D" w:rsidRPr="00E10F34" w:rsidRDefault="00B0743D" w:rsidP="008529BE">
      <w:pPr>
        <w:pStyle w:val="Nagwek1"/>
        <w:pageBreakBefore/>
        <w:spacing w:before="0" w:after="480"/>
        <w:ind w:right="6"/>
        <w:jc w:val="right"/>
        <w:rPr>
          <w:rFonts w:ascii="Tahoma" w:hAnsi="Tahoma" w:cs="Tahoma"/>
          <w:b w:val="0"/>
          <w:sz w:val="20"/>
          <w:szCs w:val="20"/>
        </w:rPr>
      </w:pPr>
      <w:r w:rsidRPr="00E10F34">
        <w:rPr>
          <w:rFonts w:ascii="Tahoma" w:hAnsi="Tahoma" w:cs="Tahoma"/>
          <w:b w:val="0"/>
          <w:sz w:val="20"/>
          <w:szCs w:val="20"/>
        </w:rPr>
        <w:lastRenderedPageBreak/>
        <w:t>Załącznik  nr 3 do  Regulaminu rekrutacji i udziału w projekcie</w:t>
      </w:r>
    </w:p>
    <w:p w:rsidR="00B0743D" w:rsidRPr="00870225" w:rsidRDefault="00B0743D" w:rsidP="00361EB8">
      <w:pPr>
        <w:pStyle w:val="Nagwek1"/>
        <w:spacing w:after="240"/>
        <w:ind w:right="1"/>
        <w:rPr>
          <w:rFonts w:ascii="Tahoma" w:hAnsi="Tahoma" w:cs="Tahoma"/>
          <w:color w:val="002060"/>
          <w:sz w:val="22"/>
          <w:szCs w:val="22"/>
        </w:rPr>
      </w:pPr>
      <w:r w:rsidRPr="00870225">
        <w:rPr>
          <w:rFonts w:ascii="Tahoma" w:hAnsi="Tahoma" w:cs="Tahoma"/>
          <w:color w:val="002060"/>
          <w:sz w:val="22"/>
          <w:szCs w:val="22"/>
        </w:rPr>
        <w:t xml:space="preserve">LISTA RANKINGOWA NR …. </w:t>
      </w:r>
    </w:p>
    <w:p w:rsidR="00B0743D" w:rsidRDefault="00B0743D" w:rsidP="00AD2F95">
      <w:pPr>
        <w:spacing w:after="120"/>
        <w:ind w:right="3"/>
        <w:jc w:val="both"/>
        <w:rPr>
          <w:rFonts w:ascii="Tahoma" w:hAnsi="Tahoma" w:cs="Tahoma"/>
          <w:sz w:val="18"/>
        </w:rPr>
      </w:pPr>
      <w:r w:rsidRPr="00C01A28">
        <w:rPr>
          <w:rFonts w:ascii="Tahoma" w:hAnsi="Tahoma" w:cs="Tahoma"/>
          <w:sz w:val="18"/>
        </w:rPr>
        <w:t>Uczni</w:t>
      </w:r>
      <w:r w:rsidR="00361EB8" w:rsidRPr="00C01A28">
        <w:rPr>
          <w:rFonts w:ascii="Tahoma" w:hAnsi="Tahoma" w:cs="Tahoma"/>
          <w:sz w:val="18"/>
        </w:rPr>
        <w:t xml:space="preserve">ów-uczennic/nauczycieli trenerów/nauczycieli edukacji wczesnoszkolnej </w:t>
      </w:r>
      <w:r w:rsidRPr="00C01A28">
        <w:rPr>
          <w:rStyle w:val="Odwoanieprzypisudolnego"/>
          <w:rFonts w:ascii="Tahoma" w:hAnsi="Tahoma" w:cs="Tahoma"/>
          <w:sz w:val="18"/>
        </w:rPr>
        <w:footnoteReference w:id="5"/>
      </w:r>
      <w:r w:rsidRPr="00C01A28">
        <w:rPr>
          <w:rFonts w:ascii="Tahoma" w:hAnsi="Tahoma" w:cs="Tahoma"/>
          <w:sz w:val="18"/>
        </w:rPr>
        <w:t xml:space="preserve"> zakwalifikowanych do zajęć </w:t>
      </w:r>
      <w:r w:rsidR="00C01A28">
        <w:rPr>
          <w:rFonts w:ascii="Tahoma" w:hAnsi="Tahoma" w:cs="Tahoma"/>
          <w:sz w:val="18"/>
        </w:rPr>
        <w:br/>
      </w:r>
      <w:r w:rsidRPr="00C01A28">
        <w:rPr>
          <w:rFonts w:ascii="Tahoma" w:hAnsi="Tahoma" w:cs="Tahoma"/>
          <w:sz w:val="18"/>
        </w:rPr>
        <w:t>w ramach projektu pt. "</w:t>
      </w:r>
      <w:r w:rsidR="00E65CAF" w:rsidRPr="00C01A28">
        <w:rPr>
          <w:rFonts w:ascii="Tahoma" w:hAnsi="Tahoma" w:cs="Tahoma"/>
          <w:b/>
          <w:i/>
          <w:sz w:val="18"/>
        </w:rPr>
        <w:t>Matematyka – indywidualizacja i eksperyment w edukacji wczesnoszkolnej</w:t>
      </w:r>
      <w:r w:rsidR="005D2675" w:rsidRPr="00C01A28">
        <w:rPr>
          <w:rFonts w:ascii="Tahoma" w:hAnsi="Tahoma" w:cs="Tahoma"/>
          <w:sz w:val="18"/>
        </w:rPr>
        <w:t xml:space="preserve">” realizowanego </w:t>
      </w:r>
      <w:r w:rsidRPr="00C01A28">
        <w:rPr>
          <w:rFonts w:ascii="Tahoma" w:hAnsi="Tahoma" w:cs="Tahoma"/>
          <w:sz w:val="18"/>
        </w:rPr>
        <w:t>w ramach Regionalnego Programu Operacyjnego Województwa Warmińsko</w:t>
      </w:r>
      <w:r w:rsidR="00AD2F95" w:rsidRPr="00C01A28">
        <w:rPr>
          <w:rFonts w:ascii="Tahoma" w:hAnsi="Tahoma" w:cs="Tahoma"/>
          <w:sz w:val="18"/>
        </w:rPr>
        <w:t>-</w:t>
      </w:r>
      <w:r w:rsidRPr="00C01A28">
        <w:rPr>
          <w:rFonts w:ascii="Tahoma" w:hAnsi="Tahoma" w:cs="Tahoma"/>
          <w:sz w:val="18"/>
        </w:rPr>
        <w:t>Mazurskiego na lata 2014-2020, współfinansowanego ze środkó</w:t>
      </w:r>
      <w:r w:rsidR="005D2675" w:rsidRPr="00C01A28">
        <w:rPr>
          <w:rFonts w:ascii="Tahoma" w:hAnsi="Tahoma" w:cs="Tahoma"/>
          <w:sz w:val="18"/>
        </w:rPr>
        <w:t xml:space="preserve">w Unii Europejskiej </w:t>
      </w:r>
      <w:r w:rsidR="00E04140" w:rsidRPr="00C01A28">
        <w:rPr>
          <w:rFonts w:ascii="Tahoma" w:hAnsi="Tahoma" w:cs="Tahoma"/>
          <w:sz w:val="18"/>
        </w:rPr>
        <w:t>–</w:t>
      </w:r>
      <w:r w:rsidRPr="00C01A28">
        <w:rPr>
          <w:rFonts w:ascii="Tahoma" w:hAnsi="Tahoma" w:cs="Tahoma"/>
          <w:sz w:val="18"/>
        </w:rPr>
        <w:t xml:space="preserve">Europejskiego Funduszu Społecznego, osi priorytetowej 2 Kadry dla gospodarki, działania </w:t>
      </w:r>
      <w:r w:rsidR="00BA0B8D" w:rsidRPr="00C01A28">
        <w:rPr>
          <w:rFonts w:ascii="Tahoma" w:hAnsi="Tahoma" w:cs="Tahoma"/>
          <w:sz w:val="18"/>
        </w:rPr>
        <w:t>0</w:t>
      </w:r>
      <w:r w:rsidRPr="00C01A28">
        <w:rPr>
          <w:rFonts w:ascii="Tahoma" w:hAnsi="Tahoma" w:cs="Tahoma"/>
          <w:sz w:val="18"/>
        </w:rPr>
        <w:t>2.</w:t>
      </w:r>
      <w:r w:rsidR="00BA0B8D" w:rsidRPr="00C01A28">
        <w:rPr>
          <w:rFonts w:ascii="Tahoma" w:hAnsi="Tahoma" w:cs="Tahoma"/>
          <w:sz w:val="18"/>
        </w:rPr>
        <w:t>0</w:t>
      </w:r>
      <w:r w:rsidRPr="00C01A28">
        <w:rPr>
          <w:rFonts w:ascii="Tahoma" w:hAnsi="Tahoma" w:cs="Tahoma"/>
          <w:sz w:val="18"/>
        </w:rPr>
        <w:t>2</w:t>
      </w:r>
      <w:r w:rsidR="00BA0B8D" w:rsidRPr="00C01A28">
        <w:rPr>
          <w:rFonts w:ascii="Tahoma" w:hAnsi="Tahoma" w:cs="Tahoma"/>
          <w:sz w:val="18"/>
        </w:rPr>
        <w:t>.00</w:t>
      </w:r>
      <w:r w:rsidRPr="00C01A28">
        <w:rPr>
          <w:rFonts w:ascii="Tahoma" w:hAnsi="Tahoma" w:cs="Tahoma"/>
          <w:sz w:val="18"/>
        </w:rPr>
        <w:t xml:space="preserve"> Podniesienie jakości oferty edukacyjnej ukierunkowanej na rozwój kompetencji, poddziałania </w:t>
      </w:r>
      <w:r w:rsidR="00BA0B8D" w:rsidRPr="00C01A28">
        <w:rPr>
          <w:rFonts w:ascii="Tahoma" w:hAnsi="Tahoma" w:cs="Tahoma"/>
          <w:sz w:val="18"/>
        </w:rPr>
        <w:t>0</w:t>
      </w:r>
      <w:r w:rsidRPr="00C01A28">
        <w:rPr>
          <w:rFonts w:ascii="Tahoma" w:hAnsi="Tahoma" w:cs="Tahoma"/>
          <w:sz w:val="18"/>
        </w:rPr>
        <w:t>2.</w:t>
      </w:r>
      <w:r w:rsidR="00BA0B8D" w:rsidRPr="00C01A28">
        <w:rPr>
          <w:rFonts w:ascii="Tahoma" w:hAnsi="Tahoma" w:cs="Tahoma"/>
          <w:sz w:val="18"/>
        </w:rPr>
        <w:t>0</w:t>
      </w:r>
      <w:r w:rsidRPr="00C01A28">
        <w:rPr>
          <w:rFonts w:ascii="Tahoma" w:hAnsi="Tahoma" w:cs="Tahoma"/>
          <w:sz w:val="18"/>
        </w:rPr>
        <w:t>2.</w:t>
      </w:r>
      <w:r w:rsidR="00C456E4" w:rsidRPr="00C01A28">
        <w:rPr>
          <w:rFonts w:ascii="Tahoma" w:hAnsi="Tahoma" w:cs="Tahoma"/>
          <w:sz w:val="18"/>
        </w:rPr>
        <w:t>0</w:t>
      </w:r>
      <w:r w:rsidRPr="00C01A28">
        <w:rPr>
          <w:rFonts w:ascii="Tahoma" w:hAnsi="Tahoma" w:cs="Tahoma"/>
          <w:sz w:val="18"/>
        </w:rPr>
        <w:t>2. Podniesienie jakości oferty edukacyjnej ukierunkowanej na rozwój kompetencji kluczowych uczniów – projekty ZIT bis Elbląg.</w:t>
      </w:r>
    </w:p>
    <w:p w:rsidR="00C01A28" w:rsidRPr="00C01A28" w:rsidRDefault="00C01A28" w:rsidP="00AD2F95">
      <w:pPr>
        <w:spacing w:after="120"/>
        <w:ind w:right="3"/>
        <w:jc w:val="both"/>
        <w:rPr>
          <w:rFonts w:ascii="Tahoma" w:hAnsi="Tahoma" w:cs="Tahoma"/>
          <w:sz w:val="18"/>
        </w:rPr>
      </w:pPr>
    </w:p>
    <w:p w:rsidR="000F4744" w:rsidRPr="00C01A28" w:rsidRDefault="00C01A28" w:rsidP="000F4744">
      <w:pPr>
        <w:spacing w:after="0"/>
        <w:ind w:left="-5" w:right="3"/>
        <w:rPr>
          <w:rFonts w:ascii="Tahoma" w:hAnsi="Tahoma" w:cs="Tahoma"/>
          <w:sz w:val="18"/>
        </w:rPr>
      </w:pPr>
      <w:r>
        <w:rPr>
          <w:rFonts w:ascii="Tahoma" w:hAnsi="Tahoma" w:cs="Tahoma"/>
          <w:sz w:val="18"/>
        </w:rPr>
        <w:t>………………………………………………………………………………………………………………………………………………………………</w:t>
      </w:r>
    </w:p>
    <w:p w:rsidR="00B0743D" w:rsidRPr="00C01A28" w:rsidRDefault="00B0743D" w:rsidP="00361EB8">
      <w:pPr>
        <w:spacing w:after="120"/>
        <w:ind w:left="3118" w:right="3"/>
        <w:rPr>
          <w:rFonts w:ascii="Tahoma" w:hAnsi="Tahoma" w:cs="Tahoma"/>
          <w:i/>
          <w:iCs/>
          <w:sz w:val="18"/>
        </w:rPr>
      </w:pPr>
      <w:r w:rsidRPr="00C01A28">
        <w:rPr>
          <w:rFonts w:ascii="Tahoma" w:hAnsi="Tahoma" w:cs="Tahoma"/>
          <w:i/>
          <w:iCs/>
          <w:sz w:val="18"/>
        </w:rPr>
        <w:t>(nazwa formy wsparcia)</w:t>
      </w:r>
    </w:p>
    <w:p w:rsidR="00BA0B8D" w:rsidRPr="00C01A28" w:rsidRDefault="00BA0B8D" w:rsidP="00AF7194">
      <w:pPr>
        <w:spacing w:after="0"/>
        <w:ind w:left="-5" w:right="3"/>
        <w:rPr>
          <w:rFonts w:ascii="Tahoma" w:hAnsi="Tahoma" w:cs="Tahoma"/>
          <w:sz w:val="18"/>
        </w:rPr>
      </w:pPr>
    </w:p>
    <w:p w:rsidR="005F4612" w:rsidRPr="00C01A28" w:rsidRDefault="00B0743D" w:rsidP="00AF7194">
      <w:pPr>
        <w:spacing w:after="0"/>
        <w:ind w:left="-5" w:right="3"/>
        <w:rPr>
          <w:rFonts w:ascii="Tahoma" w:hAnsi="Tahoma" w:cs="Tahoma"/>
          <w:sz w:val="18"/>
        </w:rPr>
      </w:pPr>
      <w:r w:rsidRPr="00C01A28">
        <w:rPr>
          <w:rFonts w:ascii="Tahoma" w:hAnsi="Tahoma" w:cs="Tahoma"/>
          <w:sz w:val="18"/>
        </w:rPr>
        <w:t>realizowany</w:t>
      </w:r>
      <w:r w:rsidR="00C01A28">
        <w:rPr>
          <w:rFonts w:ascii="Tahoma" w:hAnsi="Tahoma" w:cs="Tahoma"/>
          <w:sz w:val="18"/>
        </w:rPr>
        <w:t>ch w ……………………………………………………………………………………………………………………</w:t>
      </w:r>
    </w:p>
    <w:p w:rsidR="00B0743D" w:rsidRPr="00C01A28" w:rsidRDefault="00B0743D" w:rsidP="005F4612">
      <w:pPr>
        <w:spacing w:after="0"/>
        <w:ind w:left="3458" w:right="3"/>
        <w:rPr>
          <w:rFonts w:ascii="Tahoma" w:hAnsi="Tahoma" w:cs="Tahoma"/>
          <w:sz w:val="18"/>
        </w:rPr>
      </w:pPr>
      <w:r w:rsidRPr="00C01A28">
        <w:rPr>
          <w:rFonts w:ascii="Tahoma" w:hAnsi="Tahoma" w:cs="Tahoma"/>
          <w:sz w:val="18"/>
        </w:rPr>
        <w:t>(nazwa szkoły)</w:t>
      </w:r>
    </w:p>
    <w:p w:rsidR="00B0743D" w:rsidRPr="00C01A28" w:rsidRDefault="00B0743D" w:rsidP="00AF7194">
      <w:pPr>
        <w:spacing w:after="0"/>
        <w:ind w:left="-5" w:right="3"/>
        <w:rPr>
          <w:rFonts w:ascii="Tahoma" w:hAnsi="Tahoma" w:cs="Tahoma"/>
          <w:sz w:val="18"/>
        </w:rPr>
      </w:pPr>
    </w:p>
    <w:tbl>
      <w:tblPr>
        <w:tblW w:w="9010" w:type="dxa"/>
        <w:tblInd w:w="-108" w:type="dxa"/>
        <w:tblLayout w:type="fixed"/>
        <w:tblCellMar>
          <w:left w:w="113" w:type="dxa"/>
        </w:tblCellMar>
        <w:tblLook w:val="0000"/>
      </w:tblPr>
      <w:tblGrid>
        <w:gridCol w:w="647"/>
        <w:gridCol w:w="2613"/>
        <w:gridCol w:w="1072"/>
        <w:gridCol w:w="2977"/>
        <w:gridCol w:w="1701"/>
      </w:tblGrid>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vAlign w:val="center"/>
          </w:tcPr>
          <w:p w:rsidR="00361EB8" w:rsidRPr="00C01A28" w:rsidRDefault="00361EB8" w:rsidP="00AF7194">
            <w:pPr>
              <w:spacing w:after="0" w:line="240" w:lineRule="auto"/>
              <w:ind w:right="3"/>
              <w:jc w:val="center"/>
              <w:rPr>
                <w:rFonts w:ascii="Tahoma" w:hAnsi="Tahoma" w:cs="Tahoma"/>
                <w:sz w:val="18"/>
                <w:szCs w:val="18"/>
              </w:rPr>
            </w:pPr>
            <w:r w:rsidRPr="00C01A28">
              <w:rPr>
                <w:rFonts w:ascii="Tahoma" w:hAnsi="Tahoma" w:cs="Tahoma"/>
                <w:b/>
                <w:bCs/>
                <w:iCs/>
                <w:sz w:val="18"/>
                <w:szCs w:val="18"/>
              </w:rPr>
              <w:t>Lp.</w:t>
            </w:r>
          </w:p>
        </w:tc>
        <w:tc>
          <w:tcPr>
            <w:tcW w:w="2613" w:type="dxa"/>
            <w:tcBorders>
              <w:top w:val="single" w:sz="4" w:space="0" w:color="00000A"/>
              <w:left w:val="single" w:sz="4" w:space="0" w:color="00000A"/>
              <w:bottom w:val="single" w:sz="4" w:space="0" w:color="00000A"/>
              <w:right w:val="single" w:sz="4" w:space="0" w:color="00000A"/>
            </w:tcBorders>
            <w:vAlign w:val="center"/>
          </w:tcPr>
          <w:p w:rsidR="00361EB8" w:rsidRPr="00C01A28" w:rsidRDefault="00361EB8" w:rsidP="00AF7194">
            <w:pPr>
              <w:spacing w:after="0" w:line="240" w:lineRule="auto"/>
              <w:ind w:right="3"/>
              <w:jc w:val="center"/>
              <w:rPr>
                <w:rFonts w:ascii="Tahoma" w:hAnsi="Tahoma" w:cs="Tahoma"/>
                <w:sz w:val="18"/>
                <w:szCs w:val="18"/>
              </w:rPr>
            </w:pPr>
            <w:r w:rsidRPr="00C01A28">
              <w:rPr>
                <w:rFonts w:ascii="Tahoma" w:hAnsi="Tahoma" w:cs="Tahoma"/>
                <w:b/>
                <w:bCs/>
                <w:iCs/>
                <w:sz w:val="18"/>
                <w:szCs w:val="18"/>
              </w:rPr>
              <w:t>Imię i nazwisko ucznia/nauczyciela</w:t>
            </w:r>
          </w:p>
        </w:tc>
        <w:tc>
          <w:tcPr>
            <w:tcW w:w="1072" w:type="dxa"/>
            <w:tcBorders>
              <w:top w:val="single" w:sz="4" w:space="0" w:color="00000A"/>
              <w:left w:val="single" w:sz="4" w:space="0" w:color="00000A"/>
              <w:bottom w:val="single" w:sz="4" w:space="0" w:color="00000A"/>
              <w:right w:val="single" w:sz="4" w:space="0" w:color="00000A"/>
            </w:tcBorders>
            <w:vAlign w:val="center"/>
          </w:tcPr>
          <w:p w:rsidR="00361EB8" w:rsidRPr="00C01A28" w:rsidRDefault="00361EB8" w:rsidP="00AF7194">
            <w:pPr>
              <w:spacing w:after="0" w:line="240" w:lineRule="auto"/>
              <w:ind w:right="3"/>
              <w:jc w:val="center"/>
              <w:rPr>
                <w:rFonts w:ascii="Tahoma" w:hAnsi="Tahoma" w:cs="Tahoma"/>
                <w:sz w:val="18"/>
                <w:szCs w:val="18"/>
              </w:rPr>
            </w:pPr>
            <w:r w:rsidRPr="00C01A28">
              <w:rPr>
                <w:rFonts w:ascii="Tahoma" w:hAnsi="Tahoma" w:cs="Tahoma"/>
                <w:b/>
                <w:bCs/>
                <w:iCs/>
                <w:sz w:val="18"/>
                <w:szCs w:val="18"/>
              </w:rPr>
              <w:t>Liczba punktów</w:t>
            </w:r>
          </w:p>
        </w:tc>
        <w:tc>
          <w:tcPr>
            <w:tcW w:w="2977" w:type="dxa"/>
            <w:tcBorders>
              <w:top w:val="single" w:sz="4" w:space="0" w:color="00000A"/>
              <w:left w:val="single" w:sz="4" w:space="0" w:color="00000A"/>
              <w:bottom w:val="single" w:sz="4" w:space="0" w:color="00000A"/>
              <w:right w:val="single" w:sz="4" w:space="0" w:color="00000A"/>
            </w:tcBorders>
            <w:vAlign w:val="center"/>
          </w:tcPr>
          <w:p w:rsidR="00361EB8" w:rsidRPr="00C01A28" w:rsidRDefault="00361EB8" w:rsidP="00AF7194">
            <w:pPr>
              <w:spacing w:after="0" w:line="240" w:lineRule="auto"/>
              <w:ind w:right="3"/>
              <w:jc w:val="center"/>
              <w:rPr>
                <w:rFonts w:ascii="Tahoma" w:hAnsi="Tahoma" w:cs="Tahoma"/>
                <w:b/>
                <w:bCs/>
                <w:iCs/>
                <w:sz w:val="18"/>
                <w:szCs w:val="18"/>
              </w:rPr>
            </w:pPr>
            <w:r w:rsidRPr="00C01A28">
              <w:rPr>
                <w:rFonts w:ascii="Tahoma" w:hAnsi="Tahoma" w:cs="Tahoma"/>
                <w:b/>
                <w:bCs/>
                <w:iCs/>
                <w:sz w:val="18"/>
                <w:szCs w:val="18"/>
              </w:rPr>
              <w:t>Z – Zakwalifikowano</w:t>
            </w:r>
          </w:p>
          <w:p w:rsidR="00361EB8" w:rsidRPr="00C01A28" w:rsidRDefault="00361EB8" w:rsidP="00AF7194">
            <w:pPr>
              <w:spacing w:after="0" w:line="240" w:lineRule="auto"/>
              <w:ind w:right="3"/>
              <w:jc w:val="center"/>
              <w:rPr>
                <w:rFonts w:ascii="Tahoma" w:hAnsi="Tahoma" w:cs="Tahoma"/>
                <w:b/>
                <w:bCs/>
                <w:iCs/>
                <w:sz w:val="18"/>
                <w:szCs w:val="18"/>
              </w:rPr>
            </w:pPr>
            <w:r w:rsidRPr="00C01A28">
              <w:rPr>
                <w:rFonts w:ascii="Tahoma" w:hAnsi="Tahoma" w:cs="Tahoma"/>
                <w:b/>
                <w:bCs/>
                <w:iCs/>
                <w:sz w:val="18"/>
                <w:szCs w:val="18"/>
              </w:rPr>
              <w:t>R – Lista rezerwowa</w:t>
            </w:r>
          </w:p>
          <w:p w:rsidR="00361EB8" w:rsidRPr="00C01A28" w:rsidRDefault="00361EB8" w:rsidP="00AF7194">
            <w:pPr>
              <w:spacing w:after="0" w:line="240" w:lineRule="auto"/>
              <w:ind w:right="3"/>
              <w:jc w:val="center"/>
              <w:rPr>
                <w:rFonts w:ascii="Tahoma" w:hAnsi="Tahoma" w:cs="Tahoma"/>
                <w:sz w:val="18"/>
                <w:szCs w:val="18"/>
              </w:rPr>
            </w:pPr>
            <w:r w:rsidRPr="00C01A28">
              <w:rPr>
                <w:rFonts w:ascii="Tahoma" w:hAnsi="Tahoma" w:cs="Tahoma"/>
                <w:b/>
                <w:bCs/>
                <w:iCs/>
                <w:sz w:val="18"/>
                <w:szCs w:val="18"/>
              </w:rPr>
              <w:t>NZ – nie zakwalifik.</w:t>
            </w: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center"/>
              <w:rPr>
                <w:rFonts w:ascii="Tahoma" w:hAnsi="Tahoma" w:cs="Tahoma"/>
                <w:b/>
                <w:bCs/>
                <w:iCs/>
                <w:sz w:val="18"/>
                <w:szCs w:val="18"/>
              </w:rPr>
            </w:pPr>
            <w:r w:rsidRPr="00C01A28">
              <w:rPr>
                <w:rFonts w:ascii="Tahoma" w:hAnsi="Tahoma" w:cs="Tahoma"/>
                <w:b/>
                <w:bCs/>
                <w:iCs/>
                <w:sz w:val="18"/>
                <w:szCs w:val="18"/>
              </w:rPr>
              <w:t xml:space="preserve">PESEL lub miejsce zamieszkania </w:t>
            </w:r>
            <w:r w:rsidR="00C01A28">
              <w:rPr>
                <w:rFonts w:ascii="Tahoma" w:hAnsi="Tahoma" w:cs="Tahoma"/>
                <w:b/>
                <w:bCs/>
                <w:iCs/>
                <w:sz w:val="18"/>
                <w:szCs w:val="18"/>
              </w:rPr>
              <w:br/>
            </w:r>
            <w:r w:rsidRPr="00C01A28">
              <w:rPr>
                <w:rFonts w:ascii="Tahoma" w:hAnsi="Tahoma" w:cs="Tahoma"/>
                <w:b/>
                <w:bCs/>
                <w:iCs/>
                <w:sz w:val="18"/>
                <w:szCs w:val="18"/>
              </w:rPr>
              <w:t>w przypadku braku PESEL</w:t>
            </w: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r w:rsidR="00361EB8" w:rsidRPr="00C01A28" w:rsidTr="00361EB8">
        <w:tc>
          <w:tcPr>
            <w:tcW w:w="64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613"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2977"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c>
          <w:tcPr>
            <w:tcW w:w="1701" w:type="dxa"/>
            <w:tcBorders>
              <w:top w:val="single" w:sz="4" w:space="0" w:color="00000A"/>
              <w:left w:val="single" w:sz="4" w:space="0" w:color="00000A"/>
              <w:bottom w:val="single" w:sz="4" w:space="0" w:color="00000A"/>
              <w:right w:val="single" w:sz="4" w:space="0" w:color="00000A"/>
            </w:tcBorders>
          </w:tcPr>
          <w:p w:rsidR="00361EB8" w:rsidRPr="00C01A28" w:rsidRDefault="00361EB8" w:rsidP="00AF7194">
            <w:pPr>
              <w:spacing w:after="0" w:line="240" w:lineRule="auto"/>
              <w:ind w:right="3"/>
              <w:jc w:val="both"/>
              <w:rPr>
                <w:rFonts w:ascii="Tahoma" w:hAnsi="Tahoma" w:cs="Tahoma"/>
                <w:sz w:val="18"/>
                <w:szCs w:val="18"/>
              </w:rPr>
            </w:pPr>
          </w:p>
        </w:tc>
      </w:tr>
    </w:tbl>
    <w:p w:rsidR="00B0743D" w:rsidRPr="00E109B4" w:rsidRDefault="00B0743D" w:rsidP="00AF7194">
      <w:pPr>
        <w:ind w:left="-5" w:right="3"/>
        <w:rPr>
          <w:rFonts w:ascii="Tahoma" w:hAnsi="Tahoma" w:cs="Tahoma"/>
        </w:rPr>
      </w:pPr>
    </w:p>
    <w:p w:rsidR="00B0743D" w:rsidRPr="00C01A28" w:rsidRDefault="00B0743D" w:rsidP="00C01A28">
      <w:pPr>
        <w:spacing w:after="240"/>
        <w:ind w:left="-5" w:right="6"/>
        <w:rPr>
          <w:rFonts w:ascii="Tahoma" w:hAnsi="Tahoma" w:cs="Tahoma"/>
          <w:sz w:val="20"/>
        </w:rPr>
      </w:pPr>
      <w:r w:rsidRPr="00C01A28">
        <w:rPr>
          <w:rFonts w:ascii="Tahoma" w:hAnsi="Tahoma" w:cs="Tahoma"/>
          <w:sz w:val="20"/>
        </w:rPr>
        <w:t>Podpisy Członków komisji:</w:t>
      </w:r>
    </w:p>
    <w:p w:rsidR="00B0743D" w:rsidRPr="00C01A28" w:rsidRDefault="00B0743D" w:rsidP="00C01A28">
      <w:pPr>
        <w:widowControl w:val="0"/>
        <w:numPr>
          <w:ilvl w:val="0"/>
          <w:numId w:val="4"/>
        </w:numPr>
        <w:suppressAutoHyphens/>
        <w:spacing w:after="240" w:line="264" w:lineRule="auto"/>
        <w:ind w:right="6" w:hanging="220"/>
        <w:jc w:val="both"/>
        <w:rPr>
          <w:rFonts w:ascii="Tahoma" w:hAnsi="Tahoma" w:cs="Tahoma"/>
          <w:sz w:val="20"/>
        </w:rPr>
      </w:pPr>
      <w:r w:rsidRPr="00C01A28">
        <w:rPr>
          <w:rFonts w:ascii="Tahoma" w:hAnsi="Tahoma" w:cs="Tahoma"/>
          <w:sz w:val="20"/>
        </w:rPr>
        <w:t>………………</w:t>
      </w:r>
      <w:r w:rsidR="00361EB8" w:rsidRPr="00C01A28">
        <w:rPr>
          <w:rFonts w:ascii="Tahoma" w:hAnsi="Tahoma" w:cs="Tahoma"/>
          <w:sz w:val="20"/>
        </w:rPr>
        <w:t>……….</w:t>
      </w:r>
      <w:r w:rsidRPr="00C01A28">
        <w:rPr>
          <w:rFonts w:ascii="Tahoma" w:hAnsi="Tahoma" w:cs="Tahoma"/>
          <w:sz w:val="20"/>
        </w:rPr>
        <w:t>….</w:t>
      </w:r>
    </w:p>
    <w:p w:rsidR="00B0743D" w:rsidRPr="00C01A28" w:rsidRDefault="00B0743D" w:rsidP="00C01A28">
      <w:pPr>
        <w:widowControl w:val="0"/>
        <w:numPr>
          <w:ilvl w:val="0"/>
          <w:numId w:val="4"/>
        </w:numPr>
        <w:suppressAutoHyphens/>
        <w:spacing w:after="240" w:line="264" w:lineRule="auto"/>
        <w:ind w:right="6" w:hanging="220"/>
        <w:jc w:val="both"/>
        <w:rPr>
          <w:rFonts w:ascii="Tahoma" w:hAnsi="Tahoma" w:cs="Tahoma"/>
          <w:sz w:val="20"/>
        </w:rPr>
      </w:pPr>
      <w:r w:rsidRPr="00C01A28">
        <w:rPr>
          <w:rFonts w:ascii="Tahoma" w:hAnsi="Tahoma" w:cs="Tahoma"/>
          <w:sz w:val="20"/>
        </w:rPr>
        <w:t>…………………</w:t>
      </w:r>
      <w:r w:rsidR="00361EB8" w:rsidRPr="00C01A28">
        <w:rPr>
          <w:rFonts w:ascii="Tahoma" w:hAnsi="Tahoma" w:cs="Tahoma"/>
          <w:sz w:val="20"/>
        </w:rPr>
        <w:t>……….</w:t>
      </w:r>
      <w:r w:rsidRPr="00C01A28">
        <w:rPr>
          <w:rFonts w:ascii="Tahoma" w:hAnsi="Tahoma" w:cs="Tahoma"/>
          <w:sz w:val="20"/>
        </w:rPr>
        <w:t>.</w:t>
      </w:r>
    </w:p>
    <w:p w:rsidR="00B0743D" w:rsidRPr="00C01A28" w:rsidRDefault="00B0743D" w:rsidP="00C01A28">
      <w:pPr>
        <w:widowControl w:val="0"/>
        <w:numPr>
          <w:ilvl w:val="0"/>
          <w:numId w:val="4"/>
        </w:numPr>
        <w:suppressAutoHyphens/>
        <w:spacing w:after="240" w:line="264" w:lineRule="auto"/>
        <w:ind w:right="6" w:hanging="220"/>
        <w:jc w:val="both"/>
        <w:rPr>
          <w:rFonts w:ascii="Tahoma" w:hAnsi="Tahoma" w:cs="Tahoma"/>
          <w:b/>
          <w:bCs/>
          <w:sz w:val="20"/>
        </w:rPr>
      </w:pPr>
      <w:r w:rsidRPr="00C01A28">
        <w:rPr>
          <w:rFonts w:ascii="Tahoma" w:hAnsi="Tahoma" w:cs="Tahoma"/>
          <w:sz w:val="20"/>
        </w:rPr>
        <w:t>…………………</w:t>
      </w:r>
      <w:r w:rsidR="00361EB8" w:rsidRPr="00C01A28">
        <w:rPr>
          <w:rFonts w:ascii="Tahoma" w:hAnsi="Tahoma" w:cs="Tahoma"/>
          <w:sz w:val="20"/>
        </w:rPr>
        <w:t>……….</w:t>
      </w:r>
      <w:r w:rsidRPr="00C01A28">
        <w:rPr>
          <w:rFonts w:ascii="Tahoma" w:hAnsi="Tahoma" w:cs="Tahoma"/>
          <w:sz w:val="20"/>
        </w:rPr>
        <w:t>.</w:t>
      </w:r>
    </w:p>
    <w:p w:rsidR="00361EB8" w:rsidRPr="00C01A28" w:rsidRDefault="00361EB8" w:rsidP="00C01A28">
      <w:pPr>
        <w:widowControl w:val="0"/>
        <w:numPr>
          <w:ilvl w:val="0"/>
          <w:numId w:val="4"/>
        </w:numPr>
        <w:suppressAutoHyphens/>
        <w:spacing w:after="240" w:line="264" w:lineRule="auto"/>
        <w:ind w:right="6" w:hanging="220"/>
        <w:jc w:val="both"/>
        <w:rPr>
          <w:rFonts w:ascii="Tahoma" w:hAnsi="Tahoma" w:cs="Tahoma"/>
          <w:b/>
          <w:bCs/>
          <w:sz w:val="20"/>
        </w:rPr>
      </w:pPr>
      <w:r w:rsidRPr="00C01A28">
        <w:rPr>
          <w:rFonts w:ascii="Tahoma" w:hAnsi="Tahoma" w:cs="Tahoma"/>
          <w:sz w:val="20"/>
        </w:rPr>
        <w:t>…………………………..</w:t>
      </w:r>
    </w:p>
    <w:p w:rsidR="00B0743D" w:rsidRPr="00E10F34" w:rsidRDefault="00E10F34" w:rsidP="00C263F6">
      <w:pPr>
        <w:pStyle w:val="Nagwek1"/>
        <w:pageBreakBefore/>
        <w:spacing w:before="0" w:after="480"/>
        <w:ind w:right="6"/>
        <w:jc w:val="right"/>
        <w:rPr>
          <w:rFonts w:ascii="Tahoma" w:hAnsi="Tahoma" w:cs="Tahoma"/>
          <w:b w:val="0"/>
          <w:sz w:val="20"/>
          <w:szCs w:val="20"/>
        </w:rPr>
      </w:pPr>
      <w:r>
        <w:rPr>
          <w:rFonts w:ascii="Tahoma" w:hAnsi="Tahoma" w:cs="Tahoma"/>
          <w:b w:val="0"/>
          <w:sz w:val="20"/>
          <w:szCs w:val="20"/>
        </w:rPr>
        <w:lastRenderedPageBreak/>
        <w:t xml:space="preserve">Załącznik nr 4 do </w:t>
      </w:r>
      <w:r w:rsidR="00B0743D" w:rsidRPr="00E10F34">
        <w:rPr>
          <w:rFonts w:ascii="Tahoma" w:hAnsi="Tahoma" w:cs="Tahoma"/>
          <w:b w:val="0"/>
          <w:sz w:val="20"/>
          <w:szCs w:val="20"/>
        </w:rPr>
        <w:t>Regulaminu rekrutacji i udziału w projekcie</w:t>
      </w:r>
    </w:p>
    <w:p w:rsidR="00B0743D" w:rsidRPr="00870225" w:rsidRDefault="00B0743D" w:rsidP="00AF7194">
      <w:pPr>
        <w:spacing w:after="218"/>
        <w:ind w:right="1"/>
        <w:jc w:val="center"/>
        <w:rPr>
          <w:rFonts w:ascii="Tahoma" w:hAnsi="Tahoma" w:cs="Tahoma"/>
          <w:color w:val="002060"/>
        </w:rPr>
      </w:pPr>
      <w:r w:rsidRPr="00870225">
        <w:rPr>
          <w:rFonts w:ascii="Tahoma" w:hAnsi="Tahoma" w:cs="Tahoma"/>
          <w:b/>
          <w:bCs/>
          <w:color w:val="002060"/>
        </w:rPr>
        <w:t>LISTA REZERWOWA NR…..</w:t>
      </w:r>
    </w:p>
    <w:p w:rsidR="00B0743D" w:rsidRDefault="005F4612" w:rsidP="00AF7194">
      <w:pPr>
        <w:ind w:left="-5" w:right="3"/>
        <w:jc w:val="both"/>
        <w:rPr>
          <w:rFonts w:ascii="Tahoma" w:hAnsi="Tahoma" w:cs="Tahoma"/>
          <w:sz w:val="18"/>
        </w:rPr>
      </w:pPr>
      <w:r w:rsidRPr="00C01A28">
        <w:rPr>
          <w:rFonts w:ascii="Tahoma" w:hAnsi="Tahoma" w:cs="Tahoma"/>
          <w:sz w:val="18"/>
        </w:rPr>
        <w:t>Uczniów/uczennic/</w:t>
      </w:r>
      <w:r w:rsidR="00B0743D" w:rsidRPr="00C01A28">
        <w:rPr>
          <w:rFonts w:ascii="Tahoma" w:hAnsi="Tahoma" w:cs="Tahoma"/>
          <w:sz w:val="18"/>
        </w:rPr>
        <w:t>nauczycieli/rodziców/opiekunów ubiegającyc</w:t>
      </w:r>
      <w:r w:rsidRPr="00C01A28">
        <w:rPr>
          <w:rFonts w:ascii="Tahoma" w:hAnsi="Tahoma" w:cs="Tahoma"/>
          <w:sz w:val="18"/>
        </w:rPr>
        <w:t xml:space="preserve">h się do udziału w zajęciach w ramach projektu </w:t>
      </w:r>
      <w:r w:rsidR="00C01A28">
        <w:rPr>
          <w:rFonts w:ascii="Tahoma" w:hAnsi="Tahoma" w:cs="Tahoma"/>
          <w:sz w:val="18"/>
        </w:rPr>
        <w:br/>
      </w:r>
      <w:r w:rsidR="00B0743D" w:rsidRPr="00C01A28">
        <w:rPr>
          <w:rFonts w:ascii="Tahoma" w:hAnsi="Tahoma" w:cs="Tahoma"/>
          <w:sz w:val="18"/>
        </w:rPr>
        <w:t>pt. "</w:t>
      </w:r>
      <w:r w:rsidR="00E65CAF" w:rsidRPr="00C01A28">
        <w:rPr>
          <w:rFonts w:ascii="Tahoma" w:hAnsi="Tahoma" w:cs="Tahoma"/>
          <w:b/>
          <w:i/>
          <w:sz w:val="18"/>
        </w:rPr>
        <w:t>Matematyka – indywidualizacja i eksperyment w edukacji wczesnoszkolnej</w:t>
      </w:r>
      <w:r w:rsidR="00B0743D" w:rsidRPr="00C01A28">
        <w:rPr>
          <w:rFonts w:ascii="Tahoma" w:hAnsi="Tahoma" w:cs="Tahoma"/>
          <w:b/>
          <w:i/>
          <w:sz w:val="18"/>
        </w:rPr>
        <w:t>”</w:t>
      </w:r>
      <w:r w:rsidR="00B0743D" w:rsidRPr="00C01A28">
        <w:rPr>
          <w:rFonts w:ascii="Tahoma" w:hAnsi="Tahoma" w:cs="Tahoma"/>
          <w:sz w:val="18"/>
        </w:rPr>
        <w:t xml:space="preserve"> realizowanego </w:t>
      </w:r>
      <w:r w:rsidR="00C01A28">
        <w:rPr>
          <w:rFonts w:ascii="Tahoma" w:hAnsi="Tahoma" w:cs="Tahoma"/>
          <w:sz w:val="18"/>
        </w:rPr>
        <w:br/>
      </w:r>
      <w:r w:rsidR="00B0743D" w:rsidRPr="00C01A28">
        <w:rPr>
          <w:rFonts w:ascii="Tahoma" w:hAnsi="Tahoma" w:cs="Tahoma"/>
          <w:sz w:val="18"/>
        </w:rPr>
        <w:t>w ramach Regionalnego Programu Operacyjnego Województwa Warmińsko</w:t>
      </w:r>
      <w:r w:rsidR="00530ECB" w:rsidRPr="00C01A28">
        <w:rPr>
          <w:rFonts w:ascii="Tahoma" w:hAnsi="Tahoma" w:cs="Tahoma"/>
          <w:sz w:val="18"/>
        </w:rPr>
        <w:t>-</w:t>
      </w:r>
      <w:r w:rsidR="00B0743D" w:rsidRPr="00C01A28">
        <w:rPr>
          <w:rFonts w:ascii="Tahoma" w:hAnsi="Tahoma" w:cs="Tahoma"/>
          <w:sz w:val="18"/>
        </w:rPr>
        <w:t>Mazurskiego na lata 2014-2020, współfinansowanego ze środkó</w:t>
      </w:r>
      <w:r w:rsidRPr="00C01A28">
        <w:rPr>
          <w:rFonts w:ascii="Tahoma" w:hAnsi="Tahoma" w:cs="Tahoma"/>
          <w:sz w:val="18"/>
        </w:rPr>
        <w:t xml:space="preserve">w Unii Europejskiej </w:t>
      </w:r>
      <w:r w:rsidR="00530ECB" w:rsidRPr="00C01A28">
        <w:rPr>
          <w:rFonts w:ascii="Tahoma" w:hAnsi="Tahoma" w:cs="Tahoma"/>
          <w:sz w:val="18"/>
        </w:rPr>
        <w:t>–</w:t>
      </w:r>
      <w:r w:rsidR="00B0743D" w:rsidRPr="00C01A28">
        <w:rPr>
          <w:rFonts w:ascii="Tahoma" w:hAnsi="Tahoma" w:cs="Tahoma"/>
          <w:sz w:val="18"/>
        </w:rPr>
        <w:t xml:space="preserve">Europejskiego Funduszu Społecznego, osi priorytetowej 2 Kadry dla gospodarki, działania </w:t>
      </w:r>
      <w:r w:rsidR="00BD7D6F" w:rsidRPr="00C01A28">
        <w:rPr>
          <w:rFonts w:ascii="Tahoma" w:hAnsi="Tahoma" w:cs="Tahoma"/>
          <w:sz w:val="18"/>
        </w:rPr>
        <w:t>0</w:t>
      </w:r>
      <w:r w:rsidR="00B0743D" w:rsidRPr="00C01A28">
        <w:rPr>
          <w:rFonts w:ascii="Tahoma" w:hAnsi="Tahoma" w:cs="Tahoma"/>
          <w:sz w:val="18"/>
        </w:rPr>
        <w:t>2.</w:t>
      </w:r>
      <w:r w:rsidR="00BD7D6F" w:rsidRPr="00C01A28">
        <w:rPr>
          <w:rFonts w:ascii="Tahoma" w:hAnsi="Tahoma" w:cs="Tahoma"/>
          <w:sz w:val="18"/>
        </w:rPr>
        <w:t>0</w:t>
      </w:r>
      <w:r w:rsidR="00B0743D" w:rsidRPr="00C01A28">
        <w:rPr>
          <w:rFonts w:ascii="Tahoma" w:hAnsi="Tahoma" w:cs="Tahoma"/>
          <w:sz w:val="18"/>
        </w:rPr>
        <w:t>2</w:t>
      </w:r>
      <w:r w:rsidR="00BD7D6F" w:rsidRPr="00C01A28">
        <w:rPr>
          <w:rFonts w:ascii="Tahoma" w:hAnsi="Tahoma" w:cs="Tahoma"/>
          <w:sz w:val="18"/>
        </w:rPr>
        <w:t>.00</w:t>
      </w:r>
      <w:r w:rsidR="00B0743D" w:rsidRPr="00C01A28">
        <w:rPr>
          <w:rFonts w:ascii="Tahoma" w:hAnsi="Tahoma" w:cs="Tahoma"/>
          <w:sz w:val="18"/>
        </w:rPr>
        <w:t xml:space="preserve"> Podniesienie jakości oferty edukacyjnej ukierunkowanej na rozwój kompetencji, poddziałania </w:t>
      </w:r>
      <w:r w:rsidR="00BD7D6F" w:rsidRPr="00C01A28">
        <w:rPr>
          <w:rFonts w:ascii="Tahoma" w:hAnsi="Tahoma" w:cs="Tahoma"/>
          <w:sz w:val="18"/>
        </w:rPr>
        <w:t>0</w:t>
      </w:r>
      <w:r w:rsidR="00B0743D" w:rsidRPr="00C01A28">
        <w:rPr>
          <w:rFonts w:ascii="Tahoma" w:hAnsi="Tahoma" w:cs="Tahoma"/>
          <w:sz w:val="18"/>
        </w:rPr>
        <w:t>2.</w:t>
      </w:r>
      <w:r w:rsidR="00BD7D6F" w:rsidRPr="00C01A28">
        <w:rPr>
          <w:rFonts w:ascii="Tahoma" w:hAnsi="Tahoma" w:cs="Tahoma"/>
          <w:sz w:val="18"/>
        </w:rPr>
        <w:t>0</w:t>
      </w:r>
      <w:r w:rsidR="00B0743D" w:rsidRPr="00C01A28">
        <w:rPr>
          <w:rFonts w:ascii="Tahoma" w:hAnsi="Tahoma" w:cs="Tahoma"/>
          <w:sz w:val="18"/>
        </w:rPr>
        <w:t>2.</w:t>
      </w:r>
      <w:r w:rsidR="00BD7D6F" w:rsidRPr="00C01A28">
        <w:rPr>
          <w:rFonts w:ascii="Tahoma" w:hAnsi="Tahoma" w:cs="Tahoma"/>
          <w:sz w:val="18"/>
        </w:rPr>
        <w:t>0</w:t>
      </w:r>
      <w:r w:rsidR="00B0743D" w:rsidRPr="00C01A28">
        <w:rPr>
          <w:rFonts w:ascii="Tahoma" w:hAnsi="Tahoma" w:cs="Tahoma"/>
          <w:sz w:val="18"/>
        </w:rPr>
        <w:t>2. Podniesienie jakości oferty edukacyjnej ukierunkowanej na rozwój kompetencji kluczowych uczniów – projekty ZIT bis Elbląg.</w:t>
      </w:r>
    </w:p>
    <w:p w:rsidR="00C01A28" w:rsidRPr="00C01A28" w:rsidRDefault="00C01A28" w:rsidP="00AF7194">
      <w:pPr>
        <w:ind w:left="-5" w:right="3"/>
        <w:jc w:val="both"/>
        <w:rPr>
          <w:rFonts w:ascii="Tahoma" w:hAnsi="Tahoma" w:cs="Tahoma"/>
          <w:sz w:val="18"/>
        </w:rPr>
      </w:pPr>
    </w:p>
    <w:p w:rsidR="005F4612" w:rsidRPr="00C01A28" w:rsidRDefault="00C01A28" w:rsidP="005F4612">
      <w:pPr>
        <w:ind w:right="3"/>
        <w:rPr>
          <w:rFonts w:ascii="Tahoma" w:hAnsi="Tahoma" w:cs="Tahoma"/>
          <w:iCs/>
          <w:sz w:val="18"/>
        </w:rPr>
      </w:pPr>
      <w:r>
        <w:rPr>
          <w:rFonts w:ascii="Tahoma" w:hAnsi="Tahoma" w:cs="Tahoma"/>
          <w:sz w:val="18"/>
        </w:rPr>
        <w:t>……………………………………………………………………………………………………………………………………………………………</w:t>
      </w:r>
    </w:p>
    <w:p w:rsidR="00B0743D" w:rsidRPr="00C01A28" w:rsidRDefault="005F4612" w:rsidP="005F4612">
      <w:pPr>
        <w:ind w:left="3231" w:right="3"/>
        <w:rPr>
          <w:rFonts w:ascii="Tahoma" w:hAnsi="Tahoma" w:cs="Tahoma"/>
          <w:i/>
          <w:iCs/>
          <w:sz w:val="18"/>
        </w:rPr>
      </w:pPr>
      <w:r w:rsidRPr="00C01A28">
        <w:rPr>
          <w:rFonts w:ascii="Tahoma" w:hAnsi="Tahoma" w:cs="Tahoma"/>
          <w:i/>
          <w:iCs/>
          <w:sz w:val="18"/>
        </w:rPr>
        <w:t>(</w:t>
      </w:r>
      <w:r w:rsidR="00B0743D" w:rsidRPr="00C01A28">
        <w:rPr>
          <w:rFonts w:ascii="Tahoma" w:hAnsi="Tahoma" w:cs="Tahoma"/>
          <w:i/>
          <w:iCs/>
          <w:sz w:val="18"/>
        </w:rPr>
        <w:t>nazwa formy wsparcia)</w:t>
      </w:r>
    </w:p>
    <w:p w:rsidR="00B0743D" w:rsidRPr="00E109B4" w:rsidRDefault="00B0743D" w:rsidP="00AF7194">
      <w:pPr>
        <w:spacing w:after="3"/>
        <w:ind w:right="22" w:firstLine="2"/>
        <w:jc w:val="center"/>
        <w:rPr>
          <w:rFonts w:ascii="Tahoma" w:hAnsi="Tahoma" w:cs="Tahoma"/>
          <w:i/>
          <w:iCs/>
        </w:rPr>
      </w:pPr>
    </w:p>
    <w:tbl>
      <w:tblPr>
        <w:tblW w:w="0" w:type="auto"/>
        <w:tblInd w:w="-108" w:type="dxa"/>
        <w:tblLayout w:type="fixed"/>
        <w:tblCellMar>
          <w:left w:w="113" w:type="dxa"/>
        </w:tblCellMar>
        <w:tblLook w:val="0000"/>
      </w:tblPr>
      <w:tblGrid>
        <w:gridCol w:w="708"/>
        <w:gridCol w:w="2552"/>
        <w:gridCol w:w="1072"/>
        <w:gridCol w:w="4686"/>
      </w:tblGrid>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vAlign w:val="center"/>
          </w:tcPr>
          <w:p w:rsidR="00B0743D" w:rsidRPr="00C01A28" w:rsidRDefault="00B0743D" w:rsidP="00C01A28">
            <w:pPr>
              <w:spacing w:after="120" w:line="240" w:lineRule="auto"/>
              <w:ind w:right="3"/>
              <w:jc w:val="center"/>
              <w:rPr>
                <w:rFonts w:ascii="Tahoma" w:hAnsi="Tahoma" w:cs="Tahoma"/>
                <w:sz w:val="18"/>
                <w:szCs w:val="18"/>
              </w:rPr>
            </w:pPr>
            <w:r w:rsidRPr="00C01A28">
              <w:rPr>
                <w:rFonts w:ascii="Tahoma" w:hAnsi="Tahoma" w:cs="Tahoma"/>
                <w:b/>
                <w:bCs/>
                <w:iCs/>
                <w:sz w:val="18"/>
                <w:szCs w:val="18"/>
              </w:rPr>
              <w:t>Lp.</w:t>
            </w:r>
          </w:p>
        </w:tc>
        <w:tc>
          <w:tcPr>
            <w:tcW w:w="2552" w:type="dxa"/>
            <w:tcBorders>
              <w:top w:val="single" w:sz="4" w:space="0" w:color="00000A"/>
              <w:left w:val="single" w:sz="4" w:space="0" w:color="00000A"/>
              <w:bottom w:val="single" w:sz="4" w:space="0" w:color="00000A"/>
              <w:right w:val="single" w:sz="4" w:space="0" w:color="00000A"/>
            </w:tcBorders>
            <w:vAlign w:val="center"/>
          </w:tcPr>
          <w:p w:rsidR="00B0743D" w:rsidRPr="00C01A28" w:rsidRDefault="009B5BA3" w:rsidP="00C01A28">
            <w:pPr>
              <w:spacing w:after="120" w:line="240" w:lineRule="auto"/>
              <w:ind w:right="3"/>
              <w:jc w:val="center"/>
              <w:rPr>
                <w:rFonts w:ascii="Tahoma" w:hAnsi="Tahoma" w:cs="Tahoma"/>
                <w:sz w:val="18"/>
                <w:szCs w:val="18"/>
              </w:rPr>
            </w:pPr>
            <w:r w:rsidRPr="00C01A28">
              <w:rPr>
                <w:rFonts w:ascii="Tahoma" w:hAnsi="Tahoma" w:cs="Tahoma"/>
                <w:b/>
                <w:bCs/>
                <w:iCs/>
                <w:sz w:val="18"/>
                <w:szCs w:val="18"/>
              </w:rPr>
              <w:t>Imię i n</w:t>
            </w:r>
            <w:r w:rsidR="00B0743D" w:rsidRPr="00C01A28">
              <w:rPr>
                <w:rFonts w:ascii="Tahoma" w:hAnsi="Tahoma" w:cs="Tahoma"/>
                <w:b/>
                <w:bCs/>
                <w:iCs/>
                <w:sz w:val="18"/>
                <w:szCs w:val="18"/>
              </w:rPr>
              <w:t>azwisko ucznia</w:t>
            </w:r>
            <w:r w:rsidRPr="00C01A28">
              <w:rPr>
                <w:rFonts w:ascii="Tahoma" w:hAnsi="Tahoma" w:cs="Tahoma"/>
                <w:b/>
                <w:bCs/>
                <w:iCs/>
                <w:sz w:val="18"/>
                <w:szCs w:val="18"/>
              </w:rPr>
              <w:t>/nauczyciela</w:t>
            </w:r>
          </w:p>
        </w:tc>
        <w:tc>
          <w:tcPr>
            <w:tcW w:w="1072" w:type="dxa"/>
            <w:tcBorders>
              <w:top w:val="single" w:sz="4" w:space="0" w:color="00000A"/>
              <w:left w:val="single" w:sz="4" w:space="0" w:color="00000A"/>
              <w:bottom w:val="single" w:sz="4" w:space="0" w:color="00000A"/>
              <w:right w:val="single" w:sz="4" w:space="0" w:color="00000A"/>
            </w:tcBorders>
            <w:vAlign w:val="center"/>
          </w:tcPr>
          <w:p w:rsidR="00B0743D" w:rsidRPr="00C01A28" w:rsidRDefault="009B5BA3" w:rsidP="00C01A28">
            <w:pPr>
              <w:spacing w:after="120" w:line="240" w:lineRule="auto"/>
              <w:ind w:right="3"/>
              <w:jc w:val="center"/>
              <w:rPr>
                <w:rFonts w:ascii="Tahoma" w:hAnsi="Tahoma" w:cs="Tahoma"/>
                <w:sz w:val="18"/>
                <w:szCs w:val="18"/>
              </w:rPr>
            </w:pPr>
            <w:r w:rsidRPr="00C01A28">
              <w:rPr>
                <w:rFonts w:ascii="Tahoma" w:hAnsi="Tahoma" w:cs="Tahoma"/>
                <w:b/>
                <w:bCs/>
                <w:iCs/>
                <w:sz w:val="18"/>
                <w:szCs w:val="18"/>
              </w:rPr>
              <w:t>Liczba punktów</w:t>
            </w:r>
          </w:p>
        </w:tc>
        <w:tc>
          <w:tcPr>
            <w:tcW w:w="4686" w:type="dxa"/>
            <w:tcBorders>
              <w:top w:val="single" w:sz="4" w:space="0" w:color="00000A"/>
              <w:left w:val="single" w:sz="4" w:space="0" w:color="00000A"/>
              <w:bottom w:val="single" w:sz="4" w:space="0" w:color="00000A"/>
              <w:right w:val="single" w:sz="4" w:space="0" w:color="00000A"/>
            </w:tcBorders>
            <w:vAlign w:val="center"/>
          </w:tcPr>
          <w:p w:rsidR="00B0743D" w:rsidRPr="00C01A28" w:rsidRDefault="009B5BA3" w:rsidP="00C01A28">
            <w:pPr>
              <w:spacing w:after="120" w:line="240" w:lineRule="auto"/>
              <w:ind w:right="3"/>
              <w:jc w:val="center"/>
              <w:rPr>
                <w:rFonts w:ascii="Tahoma" w:hAnsi="Tahoma" w:cs="Tahoma"/>
                <w:sz w:val="18"/>
                <w:szCs w:val="18"/>
              </w:rPr>
            </w:pPr>
            <w:r w:rsidRPr="00C01A28">
              <w:rPr>
                <w:rFonts w:ascii="Tahoma" w:hAnsi="Tahoma" w:cs="Tahoma"/>
                <w:b/>
                <w:bCs/>
                <w:iCs/>
                <w:sz w:val="18"/>
                <w:szCs w:val="18"/>
              </w:rPr>
              <w:t>PESEL lub miejsce zamieszkania w przypadku braku PESEL</w:t>
            </w: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r w:rsidR="00B0743D" w:rsidRPr="00C01A28" w:rsidTr="009B5BA3">
        <w:tc>
          <w:tcPr>
            <w:tcW w:w="708"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255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1072"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c>
          <w:tcPr>
            <w:tcW w:w="4686" w:type="dxa"/>
            <w:tcBorders>
              <w:top w:val="single" w:sz="4" w:space="0" w:color="00000A"/>
              <w:left w:val="single" w:sz="4" w:space="0" w:color="00000A"/>
              <w:bottom w:val="single" w:sz="4" w:space="0" w:color="00000A"/>
              <w:right w:val="single" w:sz="4" w:space="0" w:color="00000A"/>
            </w:tcBorders>
          </w:tcPr>
          <w:p w:rsidR="00B0743D" w:rsidRPr="00C01A28" w:rsidRDefault="00B0743D" w:rsidP="00C01A28">
            <w:pPr>
              <w:spacing w:after="120" w:line="240" w:lineRule="auto"/>
              <w:ind w:right="3"/>
              <w:jc w:val="both"/>
              <w:rPr>
                <w:rFonts w:ascii="Tahoma" w:hAnsi="Tahoma" w:cs="Tahoma"/>
                <w:sz w:val="18"/>
                <w:szCs w:val="18"/>
              </w:rPr>
            </w:pPr>
          </w:p>
        </w:tc>
      </w:tr>
    </w:tbl>
    <w:p w:rsidR="00B0743D" w:rsidRPr="00E109B4" w:rsidRDefault="00B0743D" w:rsidP="00AF7194">
      <w:pPr>
        <w:spacing w:after="3"/>
        <w:ind w:right="22" w:firstLine="2"/>
        <w:jc w:val="center"/>
        <w:rPr>
          <w:rFonts w:ascii="Tahoma" w:hAnsi="Tahoma" w:cs="Tahoma"/>
          <w:i/>
          <w:iCs/>
        </w:rPr>
      </w:pPr>
    </w:p>
    <w:p w:rsidR="009B5BA3" w:rsidRDefault="009B5BA3" w:rsidP="00AF7194">
      <w:pPr>
        <w:ind w:left="-5" w:right="3"/>
        <w:rPr>
          <w:rFonts w:ascii="Tahoma" w:hAnsi="Tahoma" w:cs="Tahoma"/>
        </w:rPr>
      </w:pPr>
    </w:p>
    <w:p w:rsidR="009B5BA3" w:rsidRPr="00C01A28" w:rsidRDefault="009B5BA3" w:rsidP="00A516E0">
      <w:pPr>
        <w:ind w:right="3"/>
        <w:rPr>
          <w:rFonts w:ascii="Tahoma" w:hAnsi="Tahoma" w:cs="Tahoma"/>
          <w:sz w:val="18"/>
          <w:szCs w:val="18"/>
        </w:rPr>
      </w:pPr>
    </w:p>
    <w:p w:rsidR="00B0743D" w:rsidRPr="00C01A28" w:rsidRDefault="00B0743D" w:rsidP="00AF7194">
      <w:pPr>
        <w:ind w:left="-5" w:right="3"/>
        <w:rPr>
          <w:rFonts w:ascii="Tahoma" w:hAnsi="Tahoma" w:cs="Tahoma"/>
          <w:sz w:val="18"/>
          <w:szCs w:val="18"/>
        </w:rPr>
      </w:pPr>
      <w:r w:rsidRPr="00C01A28">
        <w:rPr>
          <w:rFonts w:ascii="Tahoma" w:hAnsi="Tahoma" w:cs="Tahoma"/>
          <w:sz w:val="18"/>
          <w:szCs w:val="18"/>
        </w:rPr>
        <w:t>Podpisy Członków komisji:</w:t>
      </w:r>
    </w:p>
    <w:p w:rsidR="00B0743D" w:rsidRPr="00C01A28" w:rsidRDefault="00B0743D" w:rsidP="00EC6E21">
      <w:pPr>
        <w:widowControl w:val="0"/>
        <w:numPr>
          <w:ilvl w:val="0"/>
          <w:numId w:val="5"/>
        </w:numPr>
        <w:suppressAutoHyphens/>
        <w:spacing w:after="209" w:line="264" w:lineRule="auto"/>
        <w:ind w:right="3" w:hanging="220"/>
        <w:jc w:val="both"/>
        <w:rPr>
          <w:rFonts w:ascii="Tahoma" w:hAnsi="Tahoma" w:cs="Tahoma"/>
          <w:sz w:val="18"/>
          <w:szCs w:val="18"/>
        </w:rPr>
      </w:pPr>
      <w:r w:rsidRPr="00C01A28">
        <w:rPr>
          <w:rFonts w:ascii="Tahoma" w:hAnsi="Tahoma" w:cs="Tahoma"/>
          <w:sz w:val="18"/>
          <w:szCs w:val="18"/>
        </w:rPr>
        <w:t>…………………</w:t>
      </w:r>
      <w:r w:rsidR="0053536C" w:rsidRPr="00C01A28">
        <w:rPr>
          <w:rFonts w:ascii="Tahoma" w:hAnsi="Tahoma" w:cs="Tahoma"/>
          <w:sz w:val="18"/>
          <w:szCs w:val="18"/>
        </w:rPr>
        <w:t>…………</w:t>
      </w:r>
      <w:r w:rsidR="00C01A28">
        <w:rPr>
          <w:rFonts w:ascii="Tahoma" w:hAnsi="Tahoma" w:cs="Tahoma"/>
          <w:sz w:val="18"/>
          <w:szCs w:val="18"/>
        </w:rPr>
        <w:t>………………………………</w:t>
      </w:r>
    </w:p>
    <w:p w:rsidR="00B0743D" w:rsidRPr="00C01A28" w:rsidRDefault="00B0743D" w:rsidP="00EC6E21">
      <w:pPr>
        <w:widowControl w:val="0"/>
        <w:numPr>
          <w:ilvl w:val="0"/>
          <w:numId w:val="5"/>
        </w:numPr>
        <w:suppressAutoHyphens/>
        <w:spacing w:after="209" w:line="264" w:lineRule="auto"/>
        <w:ind w:right="3" w:hanging="220"/>
        <w:jc w:val="both"/>
        <w:rPr>
          <w:rFonts w:ascii="Tahoma" w:hAnsi="Tahoma" w:cs="Tahoma"/>
          <w:sz w:val="18"/>
          <w:szCs w:val="18"/>
        </w:rPr>
      </w:pPr>
      <w:r w:rsidRPr="00C01A28">
        <w:rPr>
          <w:rFonts w:ascii="Tahoma" w:hAnsi="Tahoma" w:cs="Tahoma"/>
          <w:sz w:val="18"/>
          <w:szCs w:val="18"/>
        </w:rPr>
        <w:t>…………………</w:t>
      </w:r>
      <w:r w:rsidR="0053536C" w:rsidRPr="00C01A28">
        <w:rPr>
          <w:rFonts w:ascii="Tahoma" w:hAnsi="Tahoma" w:cs="Tahoma"/>
          <w:sz w:val="18"/>
          <w:szCs w:val="18"/>
        </w:rPr>
        <w:t>…………</w:t>
      </w:r>
      <w:r w:rsidR="00C01A28">
        <w:rPr>
          <w:rFonts w:ascii="Tahoma" w:hAnsi="Tahoma" w:cs="Tahoma"/>
          <w:sz w:val="18"/>
          <w:szCs w:val="18"/>
        </w:rPr>
        <w:t>………………………………</w:t>
      </w:r>
    </w:p>
    <w:p w:rsidR="00B0743D" w:rsidRPr="00C01A28" w:rsidRDefault="00B0743D" w:rsidP="00EC6E21">
      <w:pPr>
        <w:widowControl w:val="0"/>
        <w:numPr>
          <w:ilvl w:val="0"/>
          <w:numId w:val="5"/>
        </w:numPr>
        <w:suppressAutoHyphens/>
        <w:spacing w:after="209" w:line="264" w:lineRule="auto"/>
        <w:ind w:right="3" w:hanging="220"/>
        <w:jc w:val="both"/>
        <w:rPr>
          <w:rFonts w:ascii="Tahoma" w:hAnsi="Tahoma" w:cs="Tahoma"/>
          <w:b/>
          <w:bCs/>
          <w:sz w:val="18"/>
          <w:szCs w:val="18"/>
        </w:rPr>
      </w:pPr>
      <w:r w:rsidRPr="00C01A28">
        <w:rPr>
          <w:rFonts w:ascii="Tahoma" w:hAnsi="Tahoma" w:cs="Tahoma"/>
          <w:sz w:val="18"/>
          <w:szCs w:val="18"/>
        </w:rPr>
        <w:t>…………………</w:t>
      </w:r>
      <w:r w:rsidR="0053536C" w:rsidRPr="00C01A28">
        <w:rPr>
          <w:rFonts w:ascii="Tahoma" w:hAnsi="Tahoma" w:cs="Tahoma"/>
          <w:sz w:val="18"/>
          <w:szCs w:val="18"/>
        </w:rPr>
        <w:t>…………</w:t>
      </w:r>
      <w:r w:rsidR="00C01A28">
        <w:rPr>
          <w:rFonts w:ascii="Tahoma" w:hAnsi="Tahoma" w:cs="Tahoma"/>
          <w:sz w:val="18"/>
          <w:szCs w:val="18"/>
        </w:rPr>
        <w:t>………………………………</w:t>
      </w:r>
    </w:p>
    <w:p w:rsidR="009B5BA3" w:rsidRPr="00C01A28" w:rsidRDefault="00C01A28" w:rsidP="00EC6E21">
      <w:pPr>
        <w:widowControl w:val="0"/>
        <w:numPr>
          <w:ilvl w:val="0"/>
          <w:numId w:val="5"/>
        </w:numPr>
        <w:suppressAutoHyphens/>
        <w:spacing w:after="209" w:line="264" w:lineRule="auto"/>
        <w:ind w:right="3" w:hanging="220"/>
        <w:jc w:val="both"/>
        <w:rPr>
          <w:rFonts w:ascii="Tahoma" w:hAnsi="Tahoma" w:cs="Tahoma"/>
          <w:b/>
          <w:bCs/>
          <w:sz w:val="18"/>
          <w:szCs w:val="18"/>
        </w:rPr>
      </w:pPr>
      <w:r>
        <w:rPr>
          <w:rFonts w:ascii="Tahoma" w:hAnsi="Tahoma" w:cs="Tahoma"/>
          <w:sz w:val="18"/>
          <w:szCs w:val="18"/>
        </w:rPr>
        <w:t>……………………………………………………………</w:t>
      </w:r>
    </w:p>
    <w:p w:rsidR="00B0743D" w:rsidRPr="00E109B4" w:rsidRDefault="00B0743D" w:rsidP="00AF7194">
      <w:pPr>
        <w:rPr>
          <w:rFonts w:ascii="Tahoma" w:hAnsi="Tahoma" w:cs="Tahoma"/>
          <w:b/>
          <w:bCs/>
        </w:rPr>
      </w:pPr>
    </w:p>
    <w:p w:rsidR="00B0743D" w:rsidRPr="00E10F34" w:rsidRDefault="007A121F" w:rsidP="00C263F6">
      <w:pPr>
        <w:pageBreakBefore/>
        <w:spacing w:after="218"/>
        <w:ind w:right="5"/>
        <w:jc w:val="right"/>
        <w:outlineLvl w:val="0"/>
        <w:rPr>
          <w:rFonts w:ascii="Tahoma" w:hAnsi="Tahoma" w:cs="Tahoma"/>
          <w:sz w:val="20"/>
          <w:szCs w:val="20"/>
        </w:rPr>
      </w:pPr>
      <w:r w:rsidRPr="00E10F34">
        <w:rPr>
          <w:rFonts w:ascii="Tahoma" w:hAnsi="Tahoma" w:cs="Tahoma"/>
          <w:bCs/>
          <w:sz w:val="20"/>
          <w:szCs w:val="20"/>
        </w:rPr>
        <w:lastRenderedPageBreak/>
        <w:t xml:space="preserve">Załącznik </w:t>
      </w:r>
      <w:r w:rsidR="005F4612" w:rsidRPr="00E10F34">
        <w:rPr>
          <w:rFonts w:ascii="Tahoma" w:hAnsi="Tahoma" w:cs="Tahoma"/>
          <w:bCs/>
          <w:sz w:val="20"/>
          <w:szCs w:val="20"/>
        </w:rPr>
        <w:t xml:space="preserve">nr 5 do </w:t>
      </w:r>
      <w:r w:rsidR="00B0743D" w:rsidRPr="00E10F34">
        <w:rPr>
          <w:rFonts w:ascii="Tahoma" w:hAnsi="Tahoma" w:cs="Tahoma"/>
          <w:bCs/>
          <w:sz w:val="20"/>
          <w:szCs w:val="20"/>
        </w:rPr>
        <w:t>Regulaminu rekrutacji i udziału w projekcie</w:t>
      </w:r>
    </w:p>
    <w:p w:rsidR="00A516E0" w:rsidRDefault="00A516E0" w:rsidP="005560D2">
      <w:pPr>
        <w:pStyle w:val="Nagwek1"/>
        <w:spacing w:before="0" w:after="0" w:line="240" w:lineRule="auto"/>
        <w:rPr>
          <w:rFonts w:ascii="Tahoma" w:hAnsi="Tahoma" w:cs="Tahoma"/>
          <w:color w:val="002060"/>
          <w:sz w:val="22"/>
          <w:szCs w:val="22"/>
        </w:rPr>
      </w:pPr>
    </w:p>
    <w:p w:rsidR="00B0743D" w:rsidRPr="00A85DBC" w:rsidRDefault="006614CD" w:rsidP="005560D2">
      <w:pPr>
        <w:pStyle w:val="Nagwek1"/>
        <w:spacing w:before="0" w:after="0" w:line="240" w:lineRule="auto"/>
        <w:rPr>
          <w:rFonts w:ascii="Tahoma" w:hAnsi="Tahoma" w:cs="Tahoma"/>
          <w:color w:val="002060"/>
          <w:sz w:val="22"/>
          <w:szCs w:val="22"/>
        </w:rPr>
      </w:pPr>
      <w:r>
        <w:rPr>
          <w:rFonts w:ascii="Tahoma" w:hAnsi="Tahoma" w:cs="Tahoma"/>
          <w:color w:val="002060"/>
          <w:sz w:val="22"/>
          <w:szCs w:val="22"/>
        </w:rPr>
        <w:t>WYKAZ UCZNIÓW/NAUCZYCIELI</w:t>
      </w:r>
      <w:r w:rsidR="00B0743D" w:rsidRPr="00A85DBC">
        <w:rPr>
          <w:rFonts w:ascii="Tahoma" w:hAnsi="Tahoma" w:cs="Tahoma"/>
          <w:color w:val="002060"/>
          <w:sz w:val="22"/>
          <w:szCs w:val="22"/>
        </w:rPr>
        <w:t xml:space="preserve"> BIORĄCYCH UDZIAŁ W PROJEKCIE</w:t>
      </w:r>
    </w:p>
    <w:p w:rsidR="005560D2" w:rsidRPr="00E109B4" w:rsidRDefault="005560D2" w:rsidP="005560D2">
      <w:pPr>
        <w:pStyle w:val="Nagwek1"/>
        <w:spacing w:before="0" w:after="0" w:line="240" w:lineRule="auto"/>
        <w:rPr>
          <w:rFonts w:ascii="Tahoma" w:hAnsi="Tahoma" w:cs="Tahoma"/>
          <w:sz w:val="22"/>
          <w:szCs w:val="22"/>
        </w:rPr>
      </w:pPr>
    </w:p>
    <w:p w:rsidR="00B0743D" w:rsidRPr="00870225" w:rsidRDefault="00B0743D" w:rsidP="00A516E0">
      <w:pPr>
        <w:spacing w:after="0" w:line="240" w:lineRule="auto"/>
        <w:jc w:val="both"/>
        <w:rPr>
          <w:rFonts w:ascii="Tahoma" w:hAnsi="Tahoma" w:cs="Tahoma"/>
          <w:sz w:val="18"/>
          <w:szCs w:val="18"/>
        </w:rPr>
      </w:pPr>
      <w:r w:rsidRPr="00870225">
        <w:rPr>
          <w:rFonts w:ascii="Tahoma" w:hAnsi="Tahoma" w:cs="Tahoma"/>
          <w:sz w:val="18"/>
          <w:szCs w:val="18"/>
        </w:rPr>
        <w:t xml:space="preserve">pt. </w:t>
      </w:r>
      <w:r w:rsidR="00E65CAF" w:rsidRPr="00870225">
        <w:rPr>
          <w:rFonts w:ascii="Tahoma" w:hAnsi="Tahoma" w:cs="Tahoma"/>
          <w:sz w:val="18"/>
          <w:szCs w:val="18"/>
        </w:rPr>
        <w:t>„</w:t>
      </w:r>
      <w:r w:rsidR="00E65CAF" w:rsidRPr="00870225">
        <w:rPr>
          <w:rFonts w:ascii="Tahoma" w:hAnsi="Tahoma" w:cs="Tahoma"/>
          <w:b/>
          <w:i/>
          <w:sz w:val="18"/>
          <w:szCs w:val="18"/>
        </w:rPr>
        <w:t>Matematyka – indywidualizacja i eksperyment w edukacji wczesnoszkolnej</w:t>
      </w:r>
      <w:r w:rsidR="001707DB" w:rsidRPr="00870225">
        <w:rPr>
          <w:rFonts w:ascii="Tahoma" w:hAnsi="Tahoma" w:cs="Tahoma"/>
          <w:b/>
          <w:i/>
          <w:sz w:val="18"/>
          <w:szCs w:val="18"/>
        </w:rPr>
        <w:t>”</w:t>
      </w:r>
      <w:r w:rsidRPr="00870225">
        <w:rPr>
          <w:rFonts w:ascii="Tahoma" w:hAnsi="Tahoma" w:cs="Tahoma"/>
          <w:sz w:val="18"/>
          <w:szCs w:val="18"/>
        </w:rPr>
        <w:t xml:space="preserve">realizowanego </w:t>
      </w:r>
      <w:r w:rsidR="00870225">
        <w:rPr>
          <w:rFonts w:ascii="Tahoma" w:hAnsi="Tahoma" w:cs="Tahoma"/>
          <w:sz w:val="18"/>
          <w:szCs w:val="18"/>
        </w:rPr>
        <w:br/>
      </w:r>
      <w:r w:rsidRPr="00870225">
        <w:rPr>
          <w:rFonts w:ascii="Tahoma" w:hAnsi="Tahoma" w:cs="Tahoma"/>
          <w:sz w:val="18"/>
          <w:szCs w:val="18"/>
        </w:rPr>
        <w:t>w ramach Regionalnego Programu Operacyjnego Województwa Warmińsko</w:t>
      </w:r>
      <w:r w:rsidR="00530ECB" w:rsidRPr="00870225">
        <w:rPr>
          <w:rFonts w:ascii="Tahoma" w:hAnsi="Tahoma" w:cs="Tahoma"/>
          <w:sz w:val="18"/>
          <w:szCs w:val="18"/>
        </w:rPr>
        <w:t>-</w:t>
      </w:r>
      <w:r w:rsidRPr="00870225">
        <w:rPr>
          <w:rFonts w:ascii="Tahoma" w:hAnsi="Tahoma" w:cs="Tahoma"/>
          <w:sz w:val="18"/>
          <w:szCs w:val="18"/>
        </w:rPr>
        <w:t xml:space="preserve"> Mazurskiego na lata 2014-2020, współfinansowanego ze środków Unii Europejskiej </w:t>
      </w:r>
      <w:r w:rsidR="00530ECB" w:rsidRPr="00870225">
        <w:rPr>
          <w:rFonts w:ascii="Tahoma" w:hAnsi="Tahoma" w:cs="Tahoma"/>
          <w:sz w:val="18"/>
          <w:szCs w:val="18"/>
        </w:rPr>
        <w:t xml:space="preserve">– </w:t>
      </w:r>
      <w:r w:rsidRPr="00870225">
        <w:rPr>
          <w:rFonts w:ascii="Tahoma" w:hAnsi="Tahoma" w:cs="Tahoma"/>
          <w:sz w:val="18"/>
          <w:szCs w:val="18"/>
        </w:rPr>
        <w:t xml:space="preserve">Europejskiego Funduszu Społecznego, osi priorytetowej 2 Kadry dla gospodarki, działania </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.00</w:t>
      </w:r>
      <w:r w:rsidRPr="00870225">
        <w:rPr>
          <w:rFonts w:ascii="Tahoma" w:hAnsi="Tahoma" w:cs="Tahoma"/>
          <w:sz w:val="18"/>
          <w:szCs w:val="18"/>
        </w:rPr>
        <w:t xml:space="preserve"> Podniesienie jakości oferty edukacyjnej ukierunkowanej na rozwój kompetencji, poddziałania </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w:t>
      </w:r>
      <w:r w:rsidRPr="00870225">
        <w:rPr>
          <w:rFonts w:ascii="Tahoma" w:hAnsi="Tahoma" w:cs="Tahoma"/>
          <w:sz w:val="18"/>
          <w:szCs w:val="18"/>
        </w:rPr>
        <w:t>2. Podniesienie jakości oferty edukacyjnej ukierunkowanej na rozwój kompetencji kluczowych uczniów – projekty ZIT bis Elbląg.</w:t>
      </w:r>
    </w:p>
    <w:p w:rsidR="0045723C" w:rsidRPr="00E109B4" w:rsidRDefault="0045723C" w:rsidP="005560D2">
      <w:pPr>
        <w:spacing w:after="0" w:line="240" w:lineRule="auto"/>
        <w:ind w:left="-5" w:right="3"/>
        <w:jc w:val="both"/>
        <w:rPr>
          <w:rFonts w:ascii="Tahoma" w:hAnsi="Tahoma" w:cs="Tahoma"/>
        </w:rPr>
      </w:pPr>
    </w:p>
    <w:p w:rsidR="0045723C" w:rsidRPr="00E109B4" w:rsidRDefault="0045723C" w:rsidP="005560D2">
      <w:pPr>
        <w:spacing w:after="0" w:line="240" w:lineRule="auto"/>
        <w:ind w:left="-5" w:right="3"/>
        <w:jc w:val="both"/>
        <w:rPr>
          <w:rFonts w:ascii="Tahoma" w:hAnsi="Tahoma" w:cs="Tahoma"/>
        </w:rPr>
      </w:pPr>
    </w:p>
    <w:p w:rsidR="0045723C" w:rsidRPr="00E109B4" w:rsidRDefault="0045723C" w:rsidP="005560D2">
      <w:pPr>
        <w:spacing w:after="0" w:line="240" w:lineRule="auto"/>
        <w:ind w:left="-5" w:right="3"/>
        <w:jc w:val="both"/>
        <w:rPr>
          <w:rFonts w:ascii="Tahoma" w:hAnsi="Tahoma" w:cs="Tahoma"/>
          <w:b/>
          <w:bCs/>
          <w:i/>
          <w:iCs/>
        </w:rPr>
      </w:pPr>
    </w:p>
    <w:tbl>
      <w:tblPr>
        <w:tblW w:w="0" w:type="auto"/>
        <w:tblLayout w:type="fixed"/>
        <w:tblCellMar>
          <w:left w:w="113" w:type="dxa"/>
        </w:tblCellMar>
        <w:tblLook w:val="0000"/>
      </w:tblPr>
      <w:tblGrid>
        <w:gridCol w:w="1135"/>
        <w:gridCol w:w="2693"/>
        <w:gridCol w:w="3140"/>
        <w:gridCol w:w="2255"/>
      </w:tblGrid>
      <w:tr w:rsidR="00B0743D"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B0743D" w:rsidRPr="00870225" w:rsidRDefault="00B0743D" w:rsidP="00A516E0">
            <w:pPr>
              <w:spacing w:after="0" w:line="240" w:lineRule="auto"/>
              <w:ind w:right="3"/>
              <w:jc w:val="center"/>
              <w:rPr>
                <w:rFonts w:ascii="Tahoma" w:hAnsi="Tahoma" w:cs="Tahoma"/>
                <w:sz w:val="18"/>
                <w:szCs w:val="18"/>
              </w:rPr>
            </w:pPr>
            <w:r w:rsidRPr="00870225">
              <w:rPr>
                <w:rFonts w:ascii="Tahoma" w:hAnsi="Tahoma" w:cs="Tahoma"/>
                <w:b/>
                <w:bCs/>
                <w:iCs/>
                <w:sz w:val="18"/>
                <w:szCs w:val="18"/>
              </w:rPr>
              <w:t>Lp.</w:t>
            </w:r>
          </w:p>
        </w:tc>
        <w:tc>
          <w:tcPr>
            <w:tcW w:w="2693" w:type="dxa"/>
            <w:tcBorders>
              <w:top w:val="single" w:sz="4" w:space="0" w:color="00000A"/>
              <w:left w:val="single" w:sz="4" w:space="0" w:color="00000A"/>
              <w:bottom w:val="single" w:sz="4" w:space="0" w:color="00000A"/>
              <w:right w:val="single" w:sz="4" w:space="0" w:color="00000A"/>
            </w:tcBorders>
            <w:vAlign w:val="center"/>
          </w:tcPr>
          <w:p w:rsidR="00B0743D" w:rsidRPr="00870225" w:rsidRDefault="00B0743D" w:rsidP="00AF7194">
            <w:pPr>
              <w:spacing w:after="0" w:line="240" w:lineRule="auto"/>
              <w:ind w:right="3"/>
              <w:jc w:val="center"/>
              <w:rPr>
                <w:rFonts w:ascii="Tahoma" w:hAnsi="Tahoma" w:cs="Tahoma"/>
                <w:sz w:val="18"/>
                <w:szCs w:val="18"/>
              </w:rPr>
            </w:pPr>
            <w:r w:rsidRPr="00870225">
              <w:rPr>
                <w:rFonts w:ascii="Tahoma" w:hAnsi="Tahoma" w:cs="Tahoma"/>
                <w:b/>
                <w:bCs/>
                <w:iCs/>
                <w:sz w:val="18"/>
                <w:szCs w:val="18"/>
              </w:rPr>
              <w:t>Imię i Nazwisko</w:t>
            </w:r>
          </w:p>
        </w:tc>
        <w:tc>
          <w:tcPr>
            <w:tcW w:w="3140" w:type="dxa"/>
            <w:tcBorders>
              <w:top w:val="single" w:sz="4" w:space="0" w:color="00000A"/>
              <w:left w:val="single" w:sz="4" w:space="0" w:color="00000A"/>
              <w:bottom w:val="single" w:sz="4" w:space="0" w:color="00000A"/>
              <w:right w:val="single" w:sz="4" w:space="0" w:color="00000A"/>
            </w:tcBorders>
            <w:vAlign w:val="center"/>
          </w:tcPr>
          <w:p w:rsidR="00B0743D" w:rsidRPr="00870225" w:rsidRDefault="00B0743D" w:rsidP="00AF7194">
            <w:pPr>
              <w:spacing w:after="0" w:line="240" w:lineRule="auto"/>
              <w:ind w:right="3"/>
              <w:jc w:val="center"/>
              <w:rPr>
                <w:rFonts w:ascii="Tahoma" w:hAnsi="Tahoma" w:cs="Tahoma"/>
                <w:sz w:val="18"/>
                <w:szCs w:val="18"/>
              </w:rPr>
            </w:pPr>
            <w:r w:rsidRPr="00870225">
              <w:rPr>
                <w:rFonts w:ascii="Tahoma" w:hAnsi="Tahoma" w:cs="Tahoma"/>
                <w:b/>
                <w:bCs/>
                <w:iCs/>
                <w:sz w:val="18"/>
                <w:szCs w:val="18"/>
              </w:rPr>
              <w:t>Adres zamieszkania</w:t>
            </w:r>
          </w:p>
        </w:tc>
        <w:tc>
          <w:tcPr>
            <w:tcW w:w="2255" w:type="dxa"/>
            <w:tcBorders>
              <w:top w:val="single" w:sz="4" w:space="0" w:color="00000A"/>
              <w:left w:val="single" w:sz="4" w:space="0" w:color="00000A"/>
              <w:bottom w:val="single" w:sz="4" w:space="0" w:color="00000A"/>
              <w:right w:val="single" w:sz="4" w:space="0" w:color="00000A"/>
            </w:tcBorders>
            <w:vAlign w:val="center"/>
          </w:tcPr>
          <w:p w:rsidR="00B0743D" w:rsidRPr="00870225" w:rsidRDefault="00B0743D" w:rsidP="00192E35">
            <w:pPr>
              <w:spacing w:after="0" w:line="240" w:lineRule="auto"/>
              <w:ind w:right="3"/>
              <w:jc w:val="center"/>
              <w:rPr>
                <w:rFonts w:ascii="Tahoma" w:hAnsi="Tahoma" w:cs="Tahoma"/>
                <w:sz w:val="18"/>
                <w:szCs w:val="18"/>
              </w:rPr>
            </w:pPr>
            <w:r w:rsidRPr="00870225">
              <w:rPr>
                <w:rFonts w:ascii="Tahoma" w:hAnsi="Tahoma" w:cs="Tahoma"/>
                <w:b/>
                <w:bCs/>
                <w:iCs/>
                <w:sz w:val="18"/>
                <w:szCs w:val="18"/>
              </w:rPr>
              <w:t>Nazwa formy wsparcia</w:t>
            </w:r>
          </w:p>
        </w:tc>
      </w:tr>
      <w:tr w:rsidR="00DF7EC9"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DF7EC9" w:rsidRPr="00870225" w:rsidRDefault="00DF7EC9" w:rsidP="00A516E0">
            <w:pPr>
              <w:pStyle w:val="Akapitzlist"/>
              <w:numPr>
                <w:ilvl w:val="0"/>
                <w:numId w:val="9"/>
              </w:numPr>
              <w:spacing w:after="0" w:line="240" w:lineRule="auto"/>
              <w:ind w:left="0" w:right="3" w:firstLine="0"/>
              <w:jc w:val="center"/>
              <w:rPr>
                <w:rFonts w:ascii="Tahoma" w:hAnsi="Tahoma" w:cs="Tahoma"/>
                <w:sz w:val="18"/>
                <w:szCs w:val="18"/>
              </w:rPr>
            </w:pPr>
          </w:p>
        </w:tc>
        <w:tc>
          <w:tcPr>
            <w:tcW w:w="2693" w:type="dxa"/>
            <w:tcBorders>
              <w:top w:val="single" w:sz="4" w:space="0" w:color="00000A"/>
              <w:left w:val="single" w:sz="4" w:space="0" w:color="00000A"/>
              <w:bottom w:val="single" w:sz="4" w:space="0" w:color="00000A"/>
              <w:right w:val="single" w:sz="4" w:space="0" w:color="00000A"/>
            </w:tcBorders>
          </w:tcPr>
          <w:p w:rsidR="00DF7EC9" w:rsidRPr="00870225" w:rsidRDefault="00DF7EC9" w:rsidP="00000753">
            <w:pPr>
              <w:rPr>
                <w:rFonts w:ascii="Tahoma" w:hAnsi="Tahoma" w:cs="Tahoma"/>
                <w:b/>
                <w:sz w:val="18"/>
                <w:szCs w:val="18"/>
              </w:rPr>
            </w:pPr>
          </w:p>
        </w:tc>
        <w:tc>
          <w:tcPr>
            <w:tcW w:w="3140" w:type="dxa"/>
            <w:tcBorders>
              <w:top w:val="single" w:sz="4" w:space="0" w:color="00000A"/>
              <w:left w:val="single" w:sz="4" w:space="0" w:color="00000A"/>
              <w:bottom w:val="single" w:sz="4" w:space="0" w:color="00000A"/>
              <w:right w:val="single" w:sz="4" w:space="0" w:color="00000A"/>
            </w:tcBorders>
          </w:tcPr>
          <w:p w:rsidR="00BB244D" w:rsidRPr="00870225" w:rsidRDefault="00BB244D" w:rsidP="005560D2">
            <w:pPr>
              <w:spacing w:after="0" w:line="240" w:lineRule="auto"/>
              <w:rPr>
                <w:rFonts w:ascii="Tahoma" w:hAnsi="Tahoma" w:cs="Tahoma"/>
                <w:sz w:val="18"/>
                <w:szCs w:val="18"/>
              </w:rPr>
            </w:pPr>
          </w:p>
        </w:tc>
        <w:tc>
          <w:tcPr>
            <w:tcW w:w="2255" w:type="dxa"/>
            <w:tcBorders>
              <w:top w:val="single" w:sz="4" w:space="0" w:color="00000A"/>
              <w:left w:val="single" w:sz="4" w:space="0" w:color="00000A"/>
              <w:bottom w:val="single" w:sz="4" w:space="0" w:color="00000A"/>
              <w:right w:val="single" w:sz="4" w:space="0" w:color="00000A"/>
            </w:tcBorders>
          </w:tcPr>
          <w:p w:rsidR="00DF7EC9" w:rsidRPr="00870225" w:rsidRDefault="00DF7EC9" w:rsidP="00192E35">
            <w:pPr>
              <w:spacing w:after="0" w:line="240" w:lineRule="auto"/>
              <w:rPr>
                <w:rFonts w:ascii="Tahoma" w:hAnsi="Tahoma" w:cs="Tahoma"/>
                <w:b/>
                <w:sz w:val="18"/>
                <w:szCs w:val="18"/>
              </w:rPr>
            </w:pPr>
          </w:p>
        </w:tc>
      </w:tr>
      <w:tr w:rsidR="0045723C"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45723C" w:rsidRPr="00870225" w:rsidRDefault="0045723C" w:rsidP="00A516E0">
            <w:pPr>
              <w:pStyle w:val="Akapitzlist"/>
              <w:numPr>
                <w:ilvl w:val="0"/>
                <w:numId w:val="9"/>
              </w:numPr>
              <w:spacing w:after="0" w:line="240" w:lineRule="auto"/>
              <w:ind w:left="0" w:right="3" w:firstLine="0"/>
              <w:jc w:val="center"/>
              <w:rPr>
                <w:rFonts w:ascii="Tahoma" w:hAnsi="Tahoma" w:cs="Tahoma"/>
                <w:sz w:val="18"/>
                <w:szCs w:val="18"/>
              </w:rPr>
            </w:pPr>
          </w:p>
        </w:tc>
        <w:tc>
          <w:tcPr>
            <w:tcW w:w="2693" w:type="dxa"/>
            <w:tcBorders>
              <w:top w:val="single" w:sz="4" w:space="0" w:color="00000A"/>
              <w:left w:val="single" w:sz="4" w:space="0" w:color="00000A"/>
              <w:bottom w:val="single" w:sz="4" w:space="0" w:color="00000A"/>
              <w:right w:val="single" w:sz="4" w:space="0" w:color="00000A"/>
            </w:tcBorders>
          </w:tcPr>
          <w:p w:rsidR="0045723C" w:rsidRPr="00870225" w:rsidRDefault="0045723C" w:rsidP="00000753">
            <w:pPr>
              <w:rPr>
                <w:rFonts w:ascii="Tahoma" w:hAnsi="Tahoma" w:cs="Tahoma"/>
                <w:b/>
                <w:sz w:val="18"/>
                <w:szCs w:val="18"/>
              </w:rPr>
            </w:pPr>
          </w:p>
        </w:tc>
        <w:tc>
          <w:tcPr>
            <w:tcW w:w="3140" w:type="dxa"/>
            <w:tcBorders>
              <w:top w:val="single" w:sz="4" w:space="0" w:color="00000A"/>
              <w:left w:val="single" w:sz="4" w:space="0" w:color="00000A"/>
              <w:bottom w:val="single" w:sz="4" w:space="0" w:color="00000A"/>
              <w:right w:val="single" w:sz="4" w:space="0" w:color="00000A"/>
            </w:tcBorders>
          </w:tcPr>
          <w:p w:rsidR="00BB244D" w:rsidRPr="00870225" w:rsidRDefault="00BB244D" w:rsidP="005560D2">
            <w:pPr>
              <w:spacing w:after="0" w:line="240" w:lineRule="auto"/>
              <w:rPr>
                <w:rFonts w:ascii="Tahoma" w:hAnsi="Tahoma" w:cs="Tahoma"/>
                <w:sz w:val="18"/>
                <w:szCs w:val="18"/>
              </w:rPr>
            </w:pPr>
          </w:p>
        </w:tc>
        <w:tc>
          <w:tcPr>
            <w:tcW w:w="2255" w:type="dxa"/>
            <w:tcBorders>
              <w:top w:val="single" w:sz="4" w:space="0" w:color="00000A"/>
              <w:left w:val="single" w:sz="4" w:space="0" w:color="00000A"/>
              <w:bottom w:val="single" w:sz="4" w:space="0" w:color="00000A"/>
              <w:right w:val="single" w:sz="4" w:space="0" w:color="00000A"/>
            </w:tcBorders>
          </w:tcPr>
          <w:p w:rsidR="0045723C" w:rsidRPr="00870225" w:rsidRDefault="0045723C">
            <w:pPr>
              <w:rPr>
                <w:rFonts w:ascii="Tahoma" w:hAnsi="Tahoma" w:cs="Tahoma"/>
                <w:sz w:val="18"/>
                <w:szCs w:val="18"/>
              </w:rPr>
            </w:pPr>
          </w:p>
        </w:tc>
      </w:tr>
      <w:tr w:rsidR="0045723C"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45723C" w:rsidRPr="00870225" w:rsidRDefault="0045723C" w:rsidP="00A516E0">
            <w:pPr>
              <w:pStyle w:val="Akapitzlist"/>
              <w:numPr>
                <w:ilvl w:val="0"/>
                <w:numId w:val="9"/>
              </w:numPr>
              <w:spacing w:after="0" w:line="240" w:lineRule="auto"/>
              <w:ind w:left="0" w:right="3" w:firstLine="0"/>
              <w:jc w:val="center"/>
              <w:rPr>
                <w:rFonts w:ascii="Tahoma" w:hAnsi="Tahoma" w:cs="Tahoma"/>
                <w:sz w:val="18"/>
                <w:szCs w:val="18"/>
              </w:rPr>
            </w:pPr>
          </w:p>
        </w:tc>
        <w:tc>
          <w:tcPr>
            <w:tcW w:w="2693" w:type="dxa"/>
            <w:tcBorders>
              <w:top w:val="single" w:sz="4" w:space="0" w:color="00000A"/>
              <w:left w:val="single" w:sz="4" w:space="0" w:color="00000A"/>
              <w:bottom w:val="single" w:sz="4" w:space="0" w:color="00000A"/>
              <w:right w:val="single" w:sz="4" w:space="0" w:color="00000A"/>
            </w:tcBorders>
          </w:tcPr>
          <w:p w:rsidR="0045723C" w:rsidRPr="00870225" w:rsidRDefault="0045723C" w:rsidP="00000753">
            <w:pPr>
              <w:rPr>
                <w:rFonts w:ascii="Tahoma" w:hAnsi="Tahoma" w:cs="Tahoma"/>
                <w:b/>
                <w:sz w:val="18"/>
                <w:szCs w:val="18"/>
              </w:rPr>
            </w:pPr>
          </w:p>
        </w:tc>
        <w:tc>
          <w:tcPr>
            <w:tcW w:w="3140" w:type="dxa"/>
            <w:tcBorders>
              <w:top w:val="single" w:sz="4" w:space="0" w:color="00000A"/>
              <w:left w:val="single" w:sz="4" w:space="0" w:color="00000A"/>
              <w:bottom w:val="single" w:sz="4" w:space="0" w:color="00000A"/>
              <w:right w:val="single" w:sz="4" w:space="0" w:color="00000A"/>
            </w:tcBorders>
          </w:tcPr>
          <w:p w:rsidR="0045723C" w:rsidRPr="00870225" w:rsidRDefault="0045723C" w:rsidP="005560D2">
            <w:pPr>
              <w:spacing w:after="0" w:line="240" w:lineRule="auto"/>
              <w:rPr>
                <w:rFonts w:ascii="Tahoma" w:hAnsi="Tahoma" w:cs="Tahoma"/>
                <w:sz w:val="18"/>
                <w:szCs w:val="18"/>
              </w:rPr>
            </w:pPr>
          </w:p>
        </w:tc>
        <w:tc>
          <w:tcPr>
            <w:tcW w:w="2255" w:type="dxa"/>
            <w:tcBorders>
              <w:top w:val="single" w:sz="4" w:space="0" w:color="00000A"/>
              <w:left w:val="single" w:sz="4" w:space="0" w:color="00000A"/>
              <w:bottom w:val="single" w:sz="4" w:space="0" w:color="00000A"/>
              <w:right w:val="single" w:sz="4" w:space="0" w:color="00000A"/>
            </w:tcBorders>
          </w:tcPr>
          <w:p w:rsidR="0045723C" w:rsidRPr="00870225" w:rsidRDefault="0045723C">
            <w:pPr>
              <w:rPr>
                <w:rFonts w:ascii="Tahoma" w:hAnsi="Tahoma" w:cs="Tahoma"/>
                <w:sz w:val="18"/>
                <w:szCs w:val="18"/>
              </w:rPr>
            </w:pPr>
          </w:p>
        </w:tc>
      </w:tr>
      <w:tr w:rsidR="0045723C"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45723C" w:rsidRPr="00870225" w:rsidRDefault="0045723C" w:rsidP="00A516E0">
            <w:pPr>
              <w:pStyle w:val="Akapitzlist"/>
              <w:numPr>
                <w:ilvl w:val="0"/>
                <w:numId w:val="9"/>
              </w:numPr>
              <w:spacing w:after="0" w:line="240" w:lineRule="auto"/>
              <w:ind w:left="0" w:right="3" w:firstLine="0"/>
              <w:jc w:val="center"/>
              <w:rPr>
                <w:rFonts w:ascii="Tahoma" w:hAnsi="Tahoma" w:cs="Tahoma"/>
                <w:sz w:val="18"/>
                <w:szCs w:val="18"/>
              </w:rPr>
            </w:pPr>
          </w:p>
        </w:tc>
        <w:tc>
          <w:tcPr>
            <w:tcW w:w="2693" w:type="dxa"/>
            <w:tcBorders>
              <w:top w:val="single" w:sz="4" w:space="0" w:color="00000A"/>
              <w:left w:val="single" w:sz="4" w:space="0" w:color="00000A"/>
              <w:bottom w:val="single" w:sz="4" w:space="0" w:color="00000A"/>
              <w:right w:val="single" w:sz="4" w:space="0" w:color="00000A"/>
            </w:tcBorders>
          </w:tcPr>
          <w:p w:rsidR="0045723C" w:rsidRPr="00870225" w:rsidRDefault="0045723C" w:rsidP="00000753">
            <w:pPr>
              <w:rPr>
                <w:rFonts w:ascii="Tahoma" w:hAnsi="Tahoma" w:cs="Tahoma"/>
                <w:b/>
                <w:sz w:val="18"/>
                <w:szCs w:val="18"/>
              </w:rPr>
            </w:pPr>
          </w:p>
        </w:tc>
        <w:tc>
          <w:tcPr>
            <w:tcW w:w="3140" w:type="dxa"/>
            <w:tcBorders>
              <w:top w:val="single" w:sz="4" w:space="0" w:color="00000A"/>
              <w:left w:val="single" w:sz="4" w:space="0" w:color="00000A"/>
              <w:bottom w:val="single" w:sz="4" w:space="0" w:color="00000A"/>
              <w:right w:val="single" w:sz="4" w:space="0" w:color="00000A"/>
            </w:tcBorders>
          </w:tcPr>
          <w:p w:rsidR="00BB244D" w:rsidRPr="00870225" w:rsidRDefault="00BB244D" w:rsidP="005560D2">
            <w:pPr>
              <w:spacing w:after="0" w:line="240" w:lineRule="auto"/>
              <w:rPr>
                <w:rFonts w:ascii="Tahoma" w:hAnsi="Tahoma" w:cs="Tahoma"/>
                <w:sz w:val="18"/>
                <w:szCs w:val="18"/>
              </w:rPr>
            </w:pPr>
          </w:p>
        </w:tc>
        <w:tc>
          <w:tcPr>
            <w:tcW w:w="2255" w:type="dxa"/>
            <w:tcBorders>
              <w:top w:val="single" w:sz="4" w:space="0" w:color="00000A"/>
              <w:left w:val="single" w:sz="4" w:space="0" w:color="00000A"/>
              <w:bottom w:val="single" w:sz="4" w:space="0" w:color="00000A"/>
              <w:right w:val="single" w:sz="4" w:space="0" w:color="00000A"/>
            </w:tcBorders>
          </w:tcPr>
          <w:p w:rsidR="0045723C" w:rsidRPr="00870225" w:rsidRDefault="0045723C">
            <w:pPr>
              <w:rPr>
                <w:rFonts w:ascii="Tahoma" w:hAnsi="Tahoma" w:cs="Tahoma"/>
                <w:sz w:val="18"/>
                <w:szCs w:val="18"/>
              </w:rPr>
            </w:pPr>
          </w:p>
        </w:tc>
      </w:tr>
      <w:tr w:rsidR="0045723C"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45723C" w:rsidRPr="00870225" w:rsidRDefault="0045723C" w:rsidP="00A516E0">
            <w:pPr>
              <w:pStyle w:val="Akapitzlist"/>
              <w:numPr>
                <w:ilvl w:val="0"/>
                <w:numId w:val="9"/>
              </w:numPr>
              <w:spacing w:after="0" w:line="240" w:lineRule="auto"/>
              <w:ind w:left="0" w:right="3" w:firstLine="0"/>
              <w:jc w:val="center"/>
              <w:rPr>
                <w:rFonts w:ascii="Tahoma" w:hAnsi="Tahoma" w:cs="Tahoma"/>
                <w:sz w:val="18"/>
                <w:szCs w:val="18"/>
              </w:rPr>
            </w:pPr>
          </w:p>
        </w:tc>
        <w:tc>
          <w:tcPr>
            <w:tcW w:w="2693" w:type="dxa"/>
            <w:tcBorders>
              <w:top w:val="single" w:sz="4" w:space="0" w:color="00000A"/>
              <w:left w:val="single" w:sz="4" w:space="0" w:color="00000A"/>
              <w:bottom w:val="single" w:sz="4" w:space="0" w:color="00000A"/>
              <w:right w:val="single" w:sz="4" w:space="0" w:color="00000A"/>
            </w:tcBorders>
          </w:tcPr>
          <w:p w:rsidR="0045723C" w:rsidRPr="00870225" w:rsidRDefault="0045723C" w:rsidP="00000753">
            <w:pPr>
              <w:rPr>
                <w:rFonts w:ascii="Tahoma" w:hAnsi="Tahoma" w:cs="Tahoma"/>
                <w:b/>
                <w:sz w:val="18"/>
                <w:szCs w:val="18"/>
              </w:rPr>
            </w:pPr>
          </w:p>
        </w:tc>
        <w:tc>
          <w:tcPr>
            <w:tcW w:w="3140" w:type="dxa"/>
            <w:tcBorders>
              <w:top w:val="single" w:sz="4" w:space="0" w:color="00000A"/>
              <w:left w:val="single" w:sz="4" w:space="0" w:color="00000A"/>
              <w:bottom w:val="single" w:sz="4" w:space="0" w:color="00000A"/>
              <w:right w:val="single" w:sz="4" w:space="0" w:color="00000A"/>
            </w:tcBorders>
          </w:tcPr>
          <w:p w:rsidR="00BB244D" w:rsidRPr="00870225" w:rsidRDefault="00BB244D" w:rsidP="005560D2">
            <w:pPr>
              <w:spacing w:after="0" w:line="240" w:lineRule="auto"/>
              <w:rPr>
                <w:rFonts w:ascii="Tahoma" w:hAnsi="Tahoma" w:cs="Tahoma"/>
                <w:sz w:val="18"/>
                <w:szCs w:val="18"/>
              </w:rPr>
            </w:pPr>
          </w:p>
        </w:tc>
        <w:tc>
          <w:tcPr>
            <w:tcW w:w="2255" w:type="dxa"/>
            <w:tcBorders>
              <w:top w:val="single" w:sz="4" w:space="0" w:color="00000A"/>
              <w:left w:val="single" w:sz="4" w:space="0" w:color="00000A"/>
              <w:bottom w:val="single" w:sz="4" w:space="0" w:color="00000A"/>
              <w:right w:val="single" w:sz="4" w:space="0" w:color="00000A"/>
            </w:tcBorders>
          </w:tcPr>
          <w:p w:rsidR="0045723C" w:rsidRPr="00870225" w:rsidRDefault="0045723C">
            <w:pPr>
              <w:rPr>
                <w:rFonts w:ascii="Tahoma" w:hAnsi="Tahoma" w:cs="Tahoma"/>
                <w:sz w:val="18"/>
                <w:szCs w:val="18"/>
              </w:rPr>
            </w:pPr>
          </w:p>
        </w:tc>
      </w:tr>
      <w:tr w:rsidR="0045723C" w:rsidRPr="00870225" w:rsidTr="00870225">
        <w:tc>
          <w:tcPr>
            <w:tcW w:w="1135" w:type="dxa"/>
            <w:tcBorders>
              <w:top w:val="single" w:sz="4" w:space="0" w:color="00000A"/>
              <w:left w:val="single" w:sz="4" w:space="0" w:color="00000A"/>
              <w:bottom w:val="single" w:sz="4" w:space="0" w:color="00000A"/>
              <w:right w:val="single" w:sz="4" w:space="0" w:color="00000A"/>
            </w:tcBorders>
            <w:vAlign w:val="center"/>
          </w:tcPr>
          <w:p w:rsidR="0045723C" w:rsidRPr="00870225" w:rsidRDefault="0045723C" w:rsidP="00A516E0">
            <w:pPr>
              <w:pStyle w:val="Akapitzlist"/>
              <w:numPr>
                <w:ilvl w:val="0"/>
                <w:numId w:val="9"/>
              </w:numPr>
              <w:spacing w:after="0" w:line="240" w:lineRule="auto"/>
              <w:ind w:left="0" w:right="3" w:firstLine="0"/>
              <w:jc w:val="center"/>
              <w:rPr>
                <w:rFonts w:ascii="Tahoma" w:hAnsi="Tahoma" w:cs="Tahoma"/>
                <w:sz w:val="18"/>
                <w:szCs w:val="18"/>
              </w:rPr>
            </w:pPr>
          </w:p>
        </w:tc>
        <w:tc>
          <w:tcPr>
            <w:tcW w:w="2693" w:type="dxa"/>
            <w:tcBorders>
              <w:top w:val="single" w:sz="4" w:space="0" w:color="00000A"/>
              <w:left w:val="single" w:sz="4" w:space="0" w:color="00000A"/>
              <w:bottom w:val="single" w:sz="4" w:space="0" w:color="00000A"/>
              <w:right w:val="single" w:sz="4" w:space="0" w:color="00000A"/>
            </w:tcBorders>
          </w:tcPr>
          <w:p w:rsidR="0045723C" w:rsidRPr="00870225" w:rsidRDefault="0045723C" w:rsidP="00000753">
            <w:pPr>
              <w:rPr>
                <w:rFonts w:ascii="Tahoma" w:hAnsi="Tahoma" w:cs="Tahoma"/>
                <w:b/>
                <w:sz w:val="18"/>
                <w:szCs w:val="18"/>
              </w:rPr>
            </w:pPr>
          </w:p>
        </w:tc>
        <w:tc>
          <w:tcPr>
            <w:tcW w:w="3140" w:type="dxa"/>
            <w:tcBorders>
              <w:top w:val="single" w:sz="4" w:space="0" w:color="00000A"/>
              <w:left w:val="single" w:sz="4" w:space="0" w:color="00000A"/>
              <w:bottom w:val="single" w:sz="4" w:space="0" w:color="00000A"/>
              <w:right w:val="single" w:sz="4" w:space="0" w:color="00000A"/>
            </w:tcBorders>
          </w:tcPr>
          <w:p w:rsidR="0045723C" w:rsidRPr="00870225" w:rsidRDefault="0045723C" w:rsidP="005560D2">
            <w:pPr>
              <w:spacing w:after="0" w:line="240" w:lineRule="auto"/>
              <w:rPr>
                <w:rFonts w:ascii="Tahoma" w:hAnsi="Tahoma" w:cs="Tahoma"/>
                <w:sz w:val="18"/>
                <w:szCs w:val="18"/>
              </w:rPr>
            </w:pPr>
          </w:p>
        </w:tc>
        <w:tc>
          <w:tcPr>
            <w:tcW w:w="2255" w:type="dxa"/>
            <w:tcBorders>
              <w:top w:val="single" w:sz="4" w:space="0" w:color="00000A"/>
              <w:left w:val="single" w:sz="4" w:space="0" w:color="00000A"/>
              <w:bottom w:val="single" w:sz="4" w:space="0" w:color="00000A"/>
              <w:right w:val="single" w:sz="4" w:space="0" w:color="00000A"/>
            </w:tcBorders>
          </w:tcPr>
          <w:p w:rsidR="0045723C" w:rsidRPr="00870225" w:rsidRDefault="0045723C">
            <w:pPr>
              <w:rPr>
                <w:rFonts w:ascii="Tahoma" w:hAnsi="Tahoma" w:cs="Tahoma"/>
                <w:sz w:val="18"/>
                <w:szCs w:val="18"/>
              </w:rPr>
            </w:pPr>
          </w:p>
        </w:tc>
      </w:tr>
    </w:tbl>
    <w:p w:rsidR="00B0743D" w:rsidRPr="00E109B4" w:rsidRDefault="00B0743D" w:rsidP="00AF7194">
      <w:pPr>
        <w:ind w:left="-5" w:right="3"/>
        <w:rPr>
          <w:rFonts w:ascii="Tahoma" w:hAnsi="Tahoma" w:cs="Tahoma"/>
        </w:rPr>
      </w:pPr>
    </w:p>
    <w:p w:rsidR="00B0743D" w:rsidRPr="00E109B4" w:rsidRDefault="00B0743D" w:rsidP="00AF7194">
      <w:pPr>
        <w:ind w:left="-5" w:right="3"/>
        <w:rPr>
          <w:rFonts w:ascii="Tahoma" w:hAnsi="Tahoma" w:cs="Tahoma"/>
        </w:rPr>
      </w:pPr>
    </w:p>
    <w:p w:rsidR="00B0743D" w:rsidRPr="00E109B4" w:rsidRDefault="00B0743D" w:rsidP="00F23E24">
      <w:pPr>
        <w:spacing w:after="0"/>
        <w:ind w:left="4956" w:right="3" w:firstLine="708"/>
        <w:rPr>
          <w:rFonts w:ascii="Tahoma" w:hAnsi="Tahoma" w:cs="Tahoma"/>
        </w:rPr>
      </w:pPr>
      <w:r w:rsidRPr="00E109B4">
        <w:rPr>
          <w:rFonts w:ascii="Tahoma" w:hAnsi="Tahoma" w:cs="Tahoma"/>
        </w:rPr>
        <w:t>…….…………………………….</w:t>
      </w:r>
    </w:p>
    <w:p w:rsidR="00B0743D" w:rsidRPr="00870225" w:rsidRDefault="00B0743D" w:rsidP="00F23E24">
      <w:pPr>
        <w:spacing w:after="0"/>
        <w:ind w:left="5839" w:right="3"/>
        <w:rPr>
          <w:rFonts w:ascii="Tahoma" w:hAnsi="Tahoma" w:cs="Tahoma"/>
          <w:b/>
          <w:bCs/>
          <w:sz w:val="18"/>
        </w:rPr>
      </w:pPr>
      <w:r w:rsidRPr="00870225">
        <w:rPr>
          <w:rFonts w:ascii="Tahoma" w:hAnsi="Tahoma" w:cs="Tahoma"/>
          <w:sz w:val="18"/>
        </w:rPr>
        <w:t>(</w:t>
      </w:r>
      <w:r w:rsidRPr="00870225">
        <w:rPr>
          <w:rFonts w:ascii="Tahoma" w:hAnsi="Tahoma" w:cs="Tahoma"/>
          <w:i/>
          <w:sz w:val="18"/>
        </w:rPr>
        <w:t>data i podpis Dyrektora szkoły</w:t>
      </w:r>
      <w:r w:rsidRPr="00870225">
        <w:rPr>
          <w:rFonts w:ascii="Tahoma" w:hAnsi="Tahoma" w:cs="Tahoma"/>
          <w:sz w:val="18"/>
        </w:rPr>
        <w:t>)</w:t>
      </w: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F34" w:rsidRDefault="000B3CC4" w:rsidP="00C263F6">
      <w:pPr>
        <w:pageBreakBefore/>
        <w:spacing w:after="218"/>
        <w:ind w:right="5"/>
        <w:jc w:val="right"/>
        <w:outlineLvl w:val="0"/>
        <w:rPr>
          <w:rFonts w:ascii="Tahoma" w:hAnsi="Tahoma" w:cs="Tahoma"/>
          <w:sz w:val="20"/>
          <w:szCs w:val="20"/>
        </w:rPr>
      </w:pPr>
      <w:r>
        <w:rPr>
          <w:rFonts w:ascii="Tahoma" w:hAnsi="Tahoma" w:cs="Tahoma"/>
          <w:bCs/>
          <w:sz w:val="20"/>
          <w:szCs w:val="20"/>
        </w:rPr>
        <w:lastRenderedPageBreak/>
        <w:t xml:space="preserve">Załącznik </w:t>
      </w:r>
      <w:r w:rsidR="00B0743D" w:rsidRPr="00E10F34">
        <w:rPr>
          <w:rFonts w:ascii="Tahoma" w:hAnsi="Tahoma" w:cs="Tahoma"/>
          <w:bCs/>
          <w:sz w:val="20"/>
          <w:szCs w:val="20"/>
        </w:rPr>
        <w:t>nr 6 do  Regulaminu rekrutacji i udziału w projekcie</w:t>
      </w:r>
    </w:p>
    <w:p w:rsidR="00B0743D" w:rsidRPr="00A85DBC" w:rsidRDefault="00B0743D" w:rsidP="007A121F">
      <w:pPr>
        <w:pStyle w:val="Nagwek1"/>
        <w:spacing w:after="120"/>
        <w:rPr>
          <w:rFonts w:ascii="Tahoma" w:hAnsi="Tahoma" w:cs="Tahoma"/>
          <w:color w:val="002060"/>
          <w:sz w:val="22"/>
          <w:szCs w:val="22"/>
        </w:rPr>
      </w:pPr>
      <w:r w:rsidRPr="00A85DBC">
        <w:rPr>
          <w:rFonts w:ascii="Tahoma" w:hAnsi="Tahoma" w:cs="Tahoma"/>
          <w:color w:val="002060"/>
          <w:sz w:val="22"/>
          <w:szCs w:val="22"/>
        </w:rPr>
        <w:t>DEKLARACJA UCZESTNICTWA W PROJEKCIE</w:t>
      </w:r>
    </w:p>
    <w:p w:rsidR="00B0743D" w:rsidRPr="00870225" w:rsidRDefault="00BE293F" w:rsidP="007A121F">
      <w:pPr>
        <w:spacing w:after="0"/>
        <w:ind w:right="3"/>
        <w:rPr>
          <w:rFonts w:ascii="Tahoma" w:hAnsi="Tahoma" w:cs="Tahoma"/>
          <w:iCs/>
          <w:sz w:val="18"/>
          <w:szCs w:val="18"/>
        </w:rPr>
      </w:pPr>
      <w:r w:rsidRPr="00870225">
        <w:rPr>
          <w:rFonts w:ascii="Tahoma" w:hAnsi="Tahoma" w:cs="Tahoma"/>
          <w:sz w:val="18"/>
          <w:szCs w:val="18"/>
        </w:rPr>
        <w:t xml:space="preserve">Ja, niżej </w:t>
      </w:r>
      <w:r w:rsidR="00B0743D" w:rsidRPr="00870225">
        <w:rPr>
          <w:rFonts w:ascii="Tahoma" w:hAnsi="Tahoma" w:cs="Tahoma"/>
          <w:sz w:val="18"/>
          <w:szCs w:val="18"/>
        </w:rPr>
        <w:t>podpisana/ny</w:t>
      </w:r>
      <w:r w:rsidR="00870225">
        <w:rPr>
          <w:rFonts w:ascii="Tahoma" w:hAnsi="Tahoma" w:cs="Tahoma"/>
          <w:sz w:val="18"/>
          <w:szCs w:val="18"/>
        </w:rPr>
        <w:t xml:space="preserve"> ………………………………………………………………………………………………………………………</w:t>
      </w:r>
    </w:p>
    <w:p w:rsidR="00B0743D" w:rsidRPr="00870225" w:rsidRDefault="00870225" w:rsidP="00870225">
      <w:pPr>
        <w:tabs>
          <w:tab w:val="left" w:pos="3428"/>
          <w:tab w:val="center" w:pos="4525"/>
        </w:tabs>
        <w:spacing w:after="170"/>
        <w:ind w:right="24" w:firstLine="2"/>
        <w:rPr>
          <w:rFonts w:ascii="Tahoma" w:hAnsi="Tahoma" w:cs="Tahoma"/>
          <w:sz w:val="16"/>
          <w:szCs w:val="18"/>
        </w:rPr>
      </w:pPr>
      <w:r w:rsidRPr="00870225">
        <w:rPr>
          <w:rFonts w:ascii="Tahoma" w:hAnsi="Tahoma" w:cs="Tahoma"/>
          <w:i/>
          <w:iCs/>
          <w:sz w:val="16"/>
          <w:szCs w:val="18"/>
        </w:rPr>
        <w:tab/>
      </w:r>
      <w:r w:rsidRPr="00870225">
        <w:rPr>
          <w:rFonts w:ascii="Tahoma" w:hAnsi="Tahoma" w:cs="Tahoma"/>
          <w:i/>
          <w:iCs/>
          <w:sz w:val="16"/>
          <w:szCs w:val="18"/>
        </w:rPr>
        <w:tab/>
      </w:r>
      <w:r w:rsidR="00B0743D" w:rsidRPr="00870225">
        <w:rPr>
          <w:rFonts w:ascii="Tahoma" w:hAnsi="Tahoma" w:cs="Tahoma"/>
          <w:i/>
          <w:iCs/>
          <w:sz w:val="16"/>
          <w:szCs w:val="18"/>
        </w:rPr>
        <w:t>(imię i nazwisko)</w:t>
      </w:r>
    </w:p>
    <w:p w:rsidR="00BD7D6F" w:rsidRPr="00870225" w:rsidRDefault="006250BF" w:rsidP="007A121F">
      <w:pPr>
        <w:spacing w:after="120"/>
        <w:ind w:left="-5" w:right="3"/>
        <w:rPr>
          <w:rFonts w:ascii="Tahoma" w:hAnsi="Tahoma" w:cs="Tahoma"/>
          <w:sz w:val="18"/>
          <w:szCs w:val="18"/>
        </w:rPr>
      </w:pPr>
      <w:r w:rsidRPr="00870225">
        <w:rPr>
          <w:rFonts w:ascii="Tahoma" w:hAnsi="Tahoma" w:cs="Tahoma"/>
          <w:sz w:val="18"/>
          <w:szCs w:val="18"/>
        </w:rPr>
        <w:t>uczennica/uczeń/</w:t>
      </w:r>
      <w:r w:rsidR="00B0743D" w:rsidRPr="00870225">
        <w:rPr>
          <w:rFonts w:ascii="Tahoma" w:hAnsi="Tahoma" w:cs="Tahoma"/>
          <w:sz w:val="18"/>
          <w:szCs w:val="18"/>
        </w:rPr>
        <w:t>nauczycielka/nauczyciel</w:t>
      </w:r>
      <w:r w:rsidRPr="00870225">
        <w:rPr>
          <w:rFonts w:ascii="Tahoma" w:hAnsi="Tahoma" w:cs="Tahoma"/>
          <w:sz w:val="18"/>
          <w:szCs w:val="18"/>
        </w:rPr>
        <w:t xml:space="preserve"> szkoły</w:t>
      </w:r>
    </w:p>
    <w:p w:rsidR="00B0743D" w:rsidRPr="00870225" w:rsidRDefault="00B0743D" w:rsidP="007A121F">
      <w:pPr>
        <w:spacing w:after="0"/>
        <w:ind w:left="-5" w:right="3"/>
        <w:rPr>
          <w:rFonts w:ascii="Tahoma" w:hAnsi="Tahoma" w:cs="Tahoma"/>
          <w:i/>
          <w:iCs/>
          <w:sz w:val="18"/>
          <w:szCs w:val="18"/>
        </w:rPr>
      </w:pPr>
      <w:r w:rsidRPr="00870225">
        <w:rPr>
          <w:rFonts w:ascii="Tahoma" w:hAnsi="Tahoma" w:cs="Tahoma"/>
          <w:sz w:val="18"/>
          <w:szCs w:val="18"/>
        </w:rPr>
        <w:t>……………………………………………………………………………………………………………</w:t>
      </w:r>
      <w:r w:rsidR="00870225">
        <w:rPr>
          <w:rFonts w:ascii="Tahoma" w:hAnsi="Tahoma" w:cs="Tahoma"/>
          <w:sz w:val="18"/>
          <w:szCs w:val="18"/>
        </w:rPr>
        <w:t>…………………………………………………</w:t>
      </w:r>
    </w:p>
    <w:p w:rsidR="00B0743D" w:rsidRPr="00870225" w:rsidRDefault="00B0743D" w:rsidP="00AF7194">
      <w:pPr>
        <w:spacing w:after="92"/>
        <w:ind w:right="27" w:firstLine="2"/>
        <w:jc w:val="center"/>
        <w:rPr>
          <w:rFonts w:ascii="Tahoma" w:hAnsi="Tahoma" w:cs="Tahoma"/>
          <w:sz w:val="18"/>
          <w:szCs w:val="18"/>
        </w:rPr>
      </w:pPr>
      <w:r w:rsidRPr="00870225">
        <w:rPr>
          <w:rFonts w:ascii="Tahoma" w:hAnsi="Tahoma" w:cs="Tahoma"/>
          <w:i/>
          <w:iCs/>
          <w:sz w:val="18"/>
          <w:szCs w:val="18"/>
        </w:rPr>
        <w:t>(pełna nazwa szkoły, adres)</w:t>
      </w:r>
    </w:p>
    <w:p w:rsidR="00B0743D" w:rsidRPr="00870225" w:rsidRDefault="00B0743D" w:rsidP="007A121F">
      <w:pPr>
        <w:spacing w:after="120"/>
        <w:ind w:right="3"/>
        <w:jc w:val="both"/>
        <w:rPr>
          <w:rFonts w:ascii="Tahoma" w:hAnsi="Tahoma" w:cs="Tahoma"/>
          <w:sz w:val="18"/>
          <w:szCs w:val="18"/>
        </w:rPr>
      </w:pPr>
      <w:r w:rsidRPr="00870225">
        <w:rPr>
          <w:rFonts w:ascii="Tahoma" w:hAnsi="Tahoma" w:cs="Tahoma"/>
          <w:sz w:val="18"/>
          <w:szCs w:val="18"/>
        </w:rPr>
        <w:t>dekl</w:t>
      </w:r>
      <w:r w:rsidR="00BD7D6F" w:rsidRPr="00870225">
        <w:rPr>
          <w:rFonts w:ascii="Tahoma" w:hAnsi="Tahoma" w:cs="Tahoma"/>
          <w:sz w:val="18"/>
          <w:szCs w:val="18"/>
        </w:rPr>
        <w:t xml:space="preserve">aruję udział w projekcie </w:t>
      </w:r>
      <w:r w:rsidR="00530ECB" w:rsidRPr="00870225">
        <w:rPr>
          <w:rFonts w:ascii="Tahoma" w:hAnsi="Tahoma" w:cs="Tahoma"/>
          <w:sz w:val="18"/>
          <w:szCs w:val="18"/>
        </w:rPr>
        <w:t>pt. „</w:t>
      </w:r>
      <w:r w:rsidR="00E65CAF" w:rsidRPr="00870225">
        <w:rPr>
          <w:rFonts w:ascii="Tahoma" w:hAnsi="Tahoma" w:cs="Tahoma"/>
          <w:b/>
          <w:i/>
          <w:sz w:val="18"/>
          <w:szCs w:val="18"/>
        </w:rPr>
        <w:t>Matematyka – indywidualizacja i ekspe</w:t>
      </w:r>
      <w:r w:rsidR="00160D80" w:rsidRPr="00870225">
        <w:rPr>
          <w:rFonts w:ascii="Tahoma" w:hAnsi="Tahoma" w:cs="Tahoma"/>
          <w:b/>
          <w:i/>
          <w:sz w:val="18"/>
          <w:szCs w:val="18"/>
        </w:rPr>
        <w:t xml:space="preserve">ryment </w:t>
      </w:r>
      <w:r w:rsidR="00530ECB" w:rsidRPr="00870225">
        <w:rPr>
          <w:rFonts w:ascii="Tahoma" w:hAnsi="Tahoma" w:cs="Tahoma"/>
          <w:b/>
          <w:i/>
          <w:sz w:val="18"/>
          <w:szCs w:val="18"/>
        </w:rPr>
        <w:br/>
      </w:r>
      <w:r w:rsidR="00E65CAF" w:rsidRPr="00870225">
        <w:rPr>
          <w:rFonts w:ascii="Tahoma" w:hAnsi="Tahoma" w:cs="Tahoma"/>
          <w:b/>
          <w:i/>
          <w:sz w:val="18"/>
          <w:szCs w:val="18"/>
        </w:rPr>
        <w:t>w edukacji wczesnoszkolnej</w:t>
      </w:r>
      <w:r w:rsidRPr="00870225">
        <w:rPr>
          <w:rFonts w:ascii="Tahoma" w:hAnsi="Tahoma" w:cs="Tahoma"/>
          <w:b/>
          <w:i/>
          <w:sz w:val="18"/>
          <w:szCs w:val="18"/>
        </w:rPr>
        <w:t>”</w:t>
      </w:r>
      <w:r w:rsidRPr="00870225">
        <w:rPr>
          <w:rFonts w:ascii="Tahoma" w:hAnsi="Tahoma" w:cs="Tahoma"/>
          <w:sz w:val="18"/>
          <w:szCs w:val="18"/>
        </w:rPr>
        <w:t xml:space="preserve"> realizowanego w ramach Regionalnego Programu Operacyjnego Województwa Warmińsko</w:t>
      </w:r>
      <w:r w:rsidR="00530ECB" w:rsidRPr="00870225">
        <w:rPr>
          <w:rFonts w:ascii="Tahoma" w:hAnsi="Tahoma" w:cs="Tahoma"/>
          <w:sz w:val="18"/>
          <w:szCs w:val="18"/>
        </w:rPr>
        <w:t>-</w:t>
      </w:r>
      <w:r w:rsidRPr="00870225">
        <w:rPr>
          <w:rFonts w:ascii="Tahoma" w:hAnsi="Tahoma" w:cs="Tahoma"/>
          <w:sz w:val="18"/>
          <w:szCs w:val="18"/>
        </w:rPr>
        <w:t xml:space="preserve">Mazurskiego na lata 2014-2020, współfinansowanego ze środków Unii Europejskiej </w:t>
      </w:r>
      <w:r w:rsidR="00530ECB" w:rsidRPr="00870225">
        <w:rPr>
          <w:rFonts w:ascii="Tahoma" w:hAnsi="Tahoma" w:cs="Tahoma"/>
          <w:sz w:val="18"/>
          <w:szCs w:val="18"/>
        </w:rPr>
        <w:t>–</w:t>
      </w:r>
      <w:r w:rsidRPr="00870225">
        <w:rPr>
          <w:rFonts w:ascii="Tahoma" w:hAnsi="Tahoma" w:cs="Tahoma"/>
          <w:sz w:val="18"/>
          <w:szCs w:val="18"/>
        </w:rPr>
        <w:t xml:space="preserve"> Europejskiego Funduszu Społecznego, osi priorytetowej 2 Kadry dla gospodarki, działania </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.00</w:t>
      </w:r>
      <w:r w:rsidRPr="00870225">
        <w:rPr>
          <w:rFonts w:ascii="Tahoma" w:hAnsi="Tahoma" w:cs="Tahoma"/>
          <w:sz w:val="18"/>
          <w:szCs w:val="18"/>
        </w:rPr>
        <w:t xml:space="preserve"> Podniesienie jakości oferty edukacyjnej ukierunkowanej na rozwój kompetencji, poddziałania </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w:t>
      </w:r>
      <w:r w:rsidRPr="00870225">
        <w:rPr>
          <w:rFonts w:ascii="Tahoma" w:hAnsi="Tahoma" w:cs="Tahoma"/>
          <w:sz w:val="18"/>
          <w:szCs w:val="18"/>
        </w:rPr>
        <w:t>2.</w:t>
      </w:r>
      <w:r w:rsidR="00BD7D6F" w:rsidRPr="00870225">
        <w:rPr>
          <w:rFonts w:ascii="Tahoma" w:hAnsi="Tahoma" w:cs="Tahoma"/>
          <w:sz w:val="18"/>
          <w:szCs w:val="18"/>
        </w:rPr>
        <w:t>0</w:t>
      </w:r>
      <w:r w:rsidRPr="00870225">
        <w:rPr>
          <w:rFonts w:ascii="Tahoma" w:hAnsi="Tahoma" w:cs="Tahoma"/>
          <w:sz w:val="18"/>
          <w:szCs w:val="18"/>
        </w:rPr>
        <w:t>2. Podniesienie jakości oferty edukacyjnej ukierunkowanej na rozwój kompetencji kluczowych uczniów – projekty ZIT bis Elbląg.</w:t>
      </w:r>
    </w:p>
    <w:p w:rsidR="00B0743D" w:rsidRPr="00870225" w:rsidRDefault="00B0743D" w:rsidP="00530ECB">
      <w:pPr>
        <w:pStyle w:val="Akapitzlist"/>
        <w:numPr>
          <w:ilvl w:val="0"/>
          <w:numId w:val="45"/>
        </w:numPr>
        <w:spacing w:after="60"/>
        <w:ind w:left="428" w:right="3"/>
        <w:contextualSpacing w:val="0"/>
        <w:jc w:val="both"/>
        <w:rPr>
          <w:rFonts w:ascii="Tahoma" w:hAnsi="Tahoma" w:cs="Tahoma"/>
          <w:sz w:val="18"/>
          <w:szCs w:val="18"/>
        </w:rPr>
      </w:pPr>
      <w:r w:rsidRPr="00870225">
        <w:rPr>
          <w:rFonts w:ascii="Tahoma" w:hAnsi="Tahoma" w:cs="Tahoma"/>
          <w:sz w:val="18"/>
          <w:szCs w:val="18"/>
        </w:rPr>
        <w:t xml:space="preserve">Oświadczam, że spełniam kryteria kwalifikowalności uprawniające mnie do udziału </w:t>
      </w:r>
      <w:r w:rsidRPr="00870225">
        <w:rPr>
          <w:rFonts w:ascii="Tahoma" w:hAnsi="Tahoma" w:cs="Tahoma"/>
          <w:sz w:val="18"/>
          <w:szCs w:val="18"/>
        </w:rPr>
        <w:br/>
        <w:t xml:space="preserve">w </w:t>
      </w:r>
      <w:r w:rsidR="00DF494C" w:rsidRPr="00870225">
        <w:rPr>
          <w:rFonts w:ascii="Tahoma" w:hAnsi="Tahoma" w:cs="Tahoma"/>
          <w:sz w:val="18"/>
          <w:szCs w:val="18"/>
        </w:rPr>
        <w:t>p</w:t>
      </w:r>
      <w:r w:rsidRPr="00870225">
        <w:rPr>
          <w:rFonts w:ascii="Tahoma" w:hAnsi="Tahoma" w:cs="Tahoma"/>
          <w:sz w:val="18"/>
          <w:szCs w:val="18"/>
        </w:rPr>
        <w:t>rojekcie określone w regulaminie rekrutacji (</w:t>
      </w:r>
      <w:r w:rsidR="009B5BA3" w:rsidRPr="00870225">
        <w:rPr>
          <w:rFonts w:ascii="Tahoma" w:hAnsi="Tahoma" w:cs="Tahoma"/>
          <w:sz w:val="18"/>
          <w:szCs w:val="18"/>
        </w:rPr>
        <w:t>niepotrzebne skreślić</w:t>
      </w:r>
      <w:r w:rsidRPr="00870225">
        <w:rPr>
          <w:rFonts w:ascii="Tahoma" w:hAnsi="Tahoma" w:cs="Tahoma"/>
          <w:sz w:val="18"/>
          <w:szCs w:val="18"/>
        </w:rPr>
        <w:t>):</w:t>
      </w:r>
    </w:p>
    <w:p w:rsidR="00B0743D" w:rsidRPr="00870225" w:rsidRDefault="007A121F" w:rsidP="00530ECB">
      <w:pPr>
        <w:spacing w:after="60"/>
        <w:ind w:left="351" w:right="3"/>
        <w:rPr>
          <w:rFonts w:ascii="Tahoma" w:hAnsi="Tahoma" w:cs="Tahoma"/>
          <w:sz w:val="18"/>
          <w:szCs w:val="18"/>
        </w:rPr>
      </w:pPr>
      <w:r w:rsidRPr="00870225">
        <w:rPr>
          <w:rFonts w:ascii="Tahoma" w:hAnsi="Tahoma" w:cs="Tahoma"/>
          <w:sz w:val="18"/>
          <w:szCs w:val="18"/>
        </w:rPr>
        <w:t>1) j</w:t>
      </w:r>
      <w:r w:rsidR="00BD7D6F" w:rsidRPr="00870225">
        <w:rPr>
          <w:rFonts w:ascii="Tahoma" w:hAnsi="Tahoma" w:cs="Tahoma"/>
          <w:sz w:val="18"/>
          <w:szCs w:val="18"/>
        </w:rPr>
        <w:t>estem uczennicą/uczniem</w:t>
      </w:r>
      <w:r w:rsidR="009B5BA3" w:rsidRPr="00870225">
        <w:rPr>
          <w:rFonts w:ascii="Tahoma" w:hAnsi="Tahoma" w:cs="Tahoma"/>
          <w:sz w:val="18"/>
          <w:szCs w:val="18"/>
        </w:rPr>
        <w:t>/nauczycielem</w:t>
      </w:r>
      <w:r w:rsidR="00BD7D6F" w:rsidRPr="00870225">
        <w:rPr>
          <w:rFonts w:ascii="Tahoma" w:hAnsi="Tahoma" w:cs="Tahoma"/>
          <w:sz w:val="18"/>
          <w:szCs w:val="18"/>
        </w:rPr>
        <w:t xml:space="preserve"> szkoły </w:t>
      </w:r>
      <w:r w:rsidR="00DE296B" w:rsidRPr="00870225">
        <w:rPr>
          <w:rFonts w:ascii="Tahoma" w:hAnsi="Tahoma" w:cs="Tahoma"/>
          <w:sz w:val="18"/>
          <w:szCs w:val="18"/>
        </w:rPr>
        <w:t>podstawowej:</w:t>
      </w:r>
      <w:r w:rsidR="00F23DF0" w:rsidRPr="00870225">
        <w:rPr>
          <w:rFonts w:ascii="Tahoma" w:hAnsi="Tahoma" w:cs="Tahoma"/>
          <w:sz w:val="18"/>
          <w:szCs w:val="18"/>
        </w:rPr>
        <w:t>…………………………………</w:t>
      </w:r>
    </w:p>
    <w:p w:rsidR="00B0743D" w:rsidRPr="00870225" w:rsidRDefault="007A121F" w:rsidP="00530ECB">
      <w:pPr>
        <w:spacing w:after="60"/>
        <w:ind w:left="351" w:right="3"/>
        <w:rPr>
          <w:rFonts w:ascii="Tahoma" w:hAnsi="Tahoma" w:cs="Tahoma"/>
          <w:sz w:val="18"/>
          <w:szCs w:val="18"/>
        </w:rPr>
      </w:pPr>
      <w:r w:rsidRPr="00870225">
        <w:rPr>
          <w:rFonts w:ascii="Tahoma" w:hAnsi="Tahoma" w:cs="Tahoma"/>
          <w:sz w:val="18"/>
          <w:szCs w:val="18"/>
        </w:rPr>
        <w:t>2</w:t>
      </w:r>
      <w:r w:rsidR="00F23DF0" w:rsidRPr="00870225">
        <w:rPr>
          <w:rFonts w:ascii="Tahoma" w:hAnsi="Tahoma" w:cs="Tahoma"/>
          <w:sz w:val="18"/>
          <w:szCs w:val="18"/>
        </w:rPr>
        <w:t>) j</w:t>
      </w:r>
      <w:r w:rsidR="00B0743D" w:rsidRPr="00870225">
        <w:rPr>
          <w:rFonts w:ascii="Tahoma" w:hAnsi="Tahoma" w:cs="Tahoma"/>
          <w:sz w:val="18"/>
          <w:szCs w:val="18"/>
        </w:rPr>
        <w:t xml:space="preserve">estem osobą niepełnosprawną (kserokopia orzeczenia </w:t>
      </w:r>
      <w:r w:rsidR="009B5BA3" w:rsidRPr="00870225">
        <w:rPr>
          <w:rFonts w:ascii="Tahoma" w:hAnsi="Tahoma" w:cs="Tahoma"/>
          <w:sz w:val="18"/>
          <w:szCs w:val="18"/>
        </w:rPr>
        <w:t xml:space="preserve">lub opinii </w:t>
      </w:r>
      <w:r w:rsidR="00530ECB" w:rsidRPr="00870225">
        <w:rPr>
          <w:rFonts w:ascii="Tahoma" w:hAnsi="Tahoma" w:cs="Tahoma"/>
          <w:sz w:val="18"/>
          <w:szCs w:val="18"/>
        </w:rPr>
        <w:br/>
      </w:r>
      <w:r w:rsidR="009B5BA3" w:rsidRPr="00870225">
        <w:rPr>
          <w:rFonts w:ascii="Tahoma" w:hAnsi="Tahoma" w:cs="Tahoma"/>
          <w:sz w:val="18"/>
          <w:szCs w:val="18"/>
        </w:rPr>
        <w:t xml:space="preserve">o niepełnosprawności. Prośbę o uwzględnienie moich specjalnych potrzeb wynikających </w:t>
      </w:r>
      <w:r w:rsidR="00530ECB" w:rsidRPr="00870225">
        <w:rPr>
          <w:rFonts w:ascii="Tahoma" w:hAnsi="Tahoma" w:cs="Tahoma"/>
          <w:sz w:val="18"/>
          <w:szCs w:val="18"/>
        </w:rPr>
        <w:br/>
      </w:r>
      <w:r w:rsidR="009B5BA3" w:rsidRPr="00870225">
        <w:rPr>
          <w:rFonts w:ascii="Tahoma" w:hAnsi="Tahoma" w:cs="Tahoma"/>
          <w:sz w:val="18"/>
          <w:szCs w:val="18"/>
        </w:rPr>
        <w:t>z niepełnosprawności przedstawiono w formularzu rekrutacyjnym</w:t>
      </w:r>
    </w:p>
    <w:p w:rsidR="00B0743D" w:rsidRPr="00870225" w:rsidRDefault="007A121F" w:rsidP="00530ECB">
      <w:pPr>
        <w:spacing w:after="60"/>
        <w:ind w:left="351"/>
        <w:jc w:val="both"/>
        <w:rPr>
          <w:rFonts w:ascii="Tahoma" w:hAnsi="Tahoma" w:cs="Tahoma"/>
          <w:sz w:val="18"/>
          <w:szCs w:val="18"/>
        </w:rPr>
      </w:pPr>
      <w:r w:rsidRPr="00870225">
        <w:rPr>
          <w:rFonts w:ascii="Tahoma" w:hAnsi="Tahoma" w:cs="Tahoma"/>
          <w:sz w:val="18"/>
          <w:szCs w:val="18"/>
        </w:rPr>
        <w:t>3</w:t>
      </w:r>
      <w:r w:rsidR="00F23DF0" w:rsidRPr="00870225">
        <w:rPr>
          <w:rFonts w:ascii="Tahoma" w:hAnsi="Tahoma" w:cs="Tahoma"/>
          <w:sz w:val="18"/>
          <w:szCs w:val="18"/>
        </w:rPr>
        <w:t>) p</w:t>
      </w:r>
      <w:r w:rsidR="00B0743D" w:rsidRPr="00870225">
        <w:rPr>
          <w:rFonts w:ascii="Tahoma" w:hAnsi="Tahoma" w:cs="Tahoma"/>
          <w:sz w:val="18"/>
          <w:szCs w:val="18"/>
        </w:rPr>
        <w:t xml:space="preserve">osiadam </w:t>
      </w:r>
      <w:r w:rsidR="00B0743D" w:rsidRPr="00870225">
        <w:rPr>
          <w:rFonts w:ascii="Tahoma" w:hAnsi="Tahoma" w:cs="Tahoma"/>
          <w:color w:val="000000" w:themeColor="text1"/>
          <w:sz w:val="18"/>
          <w:szCs w:val="18"/>
        </w:rPr>
        <w:t>niski</w:t>
      </w:r>
      <w:r w:rsidR="00B0743D" w:rsidRPr="00870225">
        <w:rPr>
          <w:rFonts w:ascii="Tahoma" w:hAnsi="Tahoma" w:cs="Tahoma"/>
          <w:sz w:val="18"/>
          <w:szCs w:val="18"/>
        </w:rPr>
        <w:t>status materialny (oświadczenie o korzystaniu ze świadczeń MOPS</w:t>
      </w:r>
      <w:r w:rsidR="009C78DB" w:rsidRPr="00870225">
        <w:rPr>
          <w:rFonts w:ascii="Tahoma" w:hAnsi="Tahoma" w:cs="Tahoma"/>
          <w:sz w:val="18"/>
          <w:szCs w:val="18"/>
        </w:rPr>
        <w:t xml:space="preserve"> lub GOPS</w:t>
      </w:r>
      <w:r w:rsidR="00B0743D" w:rsidRPr="00870225">
        <w:rPr>
          <w:rFonts w:ascii="Tahoma" w:hAnsi="Tahoma" w:cs="Tahoma"/>
          <w:sz w:val="18"/>
          <w:szCs w:val="18"/>
        </w:rPr>
        <w:t>)</w:t>
      </w:r>
    </w:p>
    <w:p w:rsidR="00B0743D" w:rsidRPr="00870225" w:rsidRDefault="007A121F" w:rsidP="00530ECB">
      <w:pPr>
        <w:spacing w:after="60"/>
        <w:ind w:left="351" w:right="3"/>
        <w:jc w:val="both"/>
        <w:rPr>
          <w:rFonts w:ascii="Tahoma" w:hAnsi="Tahoma" w:cs="Tahoma"/>
          <w:sz w:val="18"/>
          <w:szCs w:val="18"/>
        </w:rPr>
      </w:pPr>
      <w:r w:rsidRPr="00870225">
        <w:rPr>
          <w:rFonts w:ascii="Tahoma" w:hAnsi="Tahoma" w:cs="Tahoma"/>
          <w:sz w:val="18"/>
          <w:szCs w:val="18"/>
        </w:rPr>
        <w:t>4</w:t>
      </w:r>
      <w:r w:rsidR="00F23DF0" w:rsidRPr="00870225">
        <w:rPr>
          <w:rFonts w:ascii="Tahoma" w:hAnsi="Tahoma" w:cs="Tahoma"/>
          <w:sz w:val="18"/>
          <w:szCs w:val="18"/>
        </w:rPr>
        <w:t>) z</w:t>
      </w:r>
      <w:r w:rsidR="009B5BA3" w:rsidRPr="00870225">
        <w:rPr>
          <w:rFonts w:ascii="Tahoma" w:hAnsi="Tahoma" w:cs="Tahoma"/>
          <w:sz w:val="18"/>
          <w:szCs w:val="18"/>
        </w:rPr>
        <w:t>amieszkuję na obszarze Elbląskiego Obszaru Funkcjonalnego (EOF)-obszar poza Gminą Miasto Elbląg</w:t>
      </w:r>
      <w:r w:rsidR="00B0743D" w:rsidRPr="00870225">
        <w:rPr>
          <w:rFonts w:ascii="Tahoma" w:hAnsi="Tahoma" w:cs="Tahoma"/>
          <w:sz w:val="18"/>
          <w:szCs w:val="18"/>
        </w:rPr>
        <w:t xml:space="preserve"> (oświadczenie o miejscu zamieszkania).</w:t>
      </w:r>
    </w:p>
    <w:p w:rsidR="00F23DF0" w:rsidRPr="00870225" w:rsidRDefault="00F23DF0" w:rsidP="00530ECB">
      <w:pPr>
        <w:pStyle w:val="Akapitzlist"/>
        <w:numPr>
          <w:ilvl w:val="0"/>
          <w:numId w:val="45"/>
        </w:numPr>
        <w:spacing w:after="60"/>
        <w:ind w:left="428" w:right="3"/>
        <w:contextualSpacing w:val="0"/>
        <w:jc w:val="both"/>
        <w:rPr>
          <w:rFonts w:ascii="Tahoma" w:hAnsi="Tahoma" w:cs="Tahoma"/>
          <w:sz w:val="18"/>
          <w:szCs w:val="18"/>
        </w:rPr>
      </w:pPr>
      <w:r w:rsidRPr="00870225">
        <w:rPr>
          <w:rFonts w:ascii="Tahoma" w:hAnsi="Tahoma" w:cs="Tahoma"/>
          <w:sz w:val="18"/>
          <w:szCs w:val="18"/>
        </w:rPr>
        <w:t>Deklaruję udział w formach wsparcia (niepotrzebne skreślić):</w:t>
      </w:r>
    </w:p>
    <w:p w:rsidR="00F23DF0" w:rsidRPr="00870225" w:rsidRDefault="00530ECB" w:rsidP="00530ECB">
      <w:pPr>
        <w:pStyle w:val="Akapitzlist"/>
        <w:numPr>
          <w:ilvl w:val="0"/>
          <w:numId w:val="48"/>
        </w:numPr>
        <w:spacing w:after="60"/>
        <w:ind w:left="711"/>
        <w:contextualSpacing w:val="0"/>
        <w:jc w:val="both"/>
        <w:rPr>
          <w:rFonts w:ascii="Tahoma" w:hAnsi="Tahoma" w:cs="Tahoma"/>
          <w:color w:val="000000"/>
          <w:sz w:val="18"/>
          <w:szCs w:val="18"/>
        </w:rPr>
      </w:pPr>
      <w:r w:rsidRPr="00870225">
        <w:rPr>
          <w:rFonts w:ascii="Tahoma" w:hAnsi="Tahoma" w:cs="Tahoma"/>
          <w:color w:val="000000"/>
          <w:sz w:val="18"/>
          <w:szCs w:val="18"/>
        </w:rPr>
        <w:t>z</w:t>
      </w:r>
      <w:r w:rsidR="00F23DF0" w:rsidRPr="00870225">
        <w:rPr>
          <w:rFonts w:ascii="Tahoma" w:hAnsi="Tahoma" w:cs="Tahoma"/>
          <w:color w:val="000000"/>
          <w:sz w:val="18"/>
          <w:szCs w:val="18"/>
        </w:rPr>
        <w:t>ajęcia dla uczniów z trudnościami w matematyce</w:t>
      </w:r>
    </w:p>
    <w:p w:rsidR="00F23DF0" w:rsidRPr="00870225" w:rsidRDefault="00530ECB" w:rsidP="00530ECB">
      <w:pPr>
        <w:pStyle w:val="Akapitzlist"/>
        <w:numPr>
          <w:ilvl w:val="0"/>
          <w:numId w:val="48"/>
        </w:numPr>
        <w:spacing w:after="60"/>
        <w:ind w:left="711"/>
        <w:contextualSpacing w:val="0"/>
        <w:jc w:val="both"/>
        <w:rPr>
          <w:rFonts w:ascii="Tahoma" w:hAnsi="Tahoma" w:cs="Tahoma"/>
          <w:sz w:val="18"/>
          <w:szCs w:val="18"/>
        </w:rPr>
      </w:pPr>
      <w:r w:rsidRPr="00870225">
        <w:rPr>
          <w:rFonts w:ascii="Tahoma" w:hAnsi="Tahoma" w:cs="Tahoma"/>
          <w:sz w:val="18"/>
          <w:szCs w:val="18"/>
        </w:rPr>
        <w:t>z</w:t>
      </w:r>
      <w:r w:rsidR="00F23DF0" w:rsidRPr="00870225">
        <w:rPr>
          <w:rFonts w:ascii="Tahoma" w:hAnsi="Tahoma" w:cs="Tahoma"/>
          <w:sz w:val="18"/>
          <w:szCs w:val="18"/>
        </w:rPr>
        <w:t>ajęcia rozwijające z matematyki</w:t>
      </w:r>
    </w:p>
    <w:p w:rsidR="00F23DF0" w:rsidRPr="00870225" w:rsidRDefault="00530ECB" w:rsidP="00530ECB">
      <w:pPr>
        <w:pStyle w:val="Akapitzlist"/>
        <w:numPr>
          <w:ilvl w:val="0"/>
          <w:numId w:val="48"/>
        </w:numPr>
        <w:spacing w:after="60"/>
        <w:ind w:left="711"/>
        <w:contextualSpacing w:val="0"/>
        <w:jc w:val="both"/>
        <w:rPr>
          <w:rFonts w:ascii="Tahoma" w:hAnsi="Tahoma" w:cs="Tahoma"/>
          <w:sz w:val="18"/>
          <w:szCs w:val="18"/>
        </w:rPr>
      </w:pPr>
      <w:r w:rsidRPr="00870225">
        <w:rPr>
          <w:rFonts w:ascii="Tahoma" w:hAnsi="Tahoma" w:cs="Tahoma"/>
          <w:sz w:val="18"/>
          <w:szCs w:val="18"/>
        </w:rPr>
        <w:t>k</w:t>
      </w:r>
      <w:r w:rsidR="00F23DF0" w:rsidRPr="00870225">
        <w:rPr>
          <w:rFonts w:ascii="Tahoma" w:hAnsi="Tahoma" w:cs="Tahoma"/>
          <w:sz w:val="18"/>
          <w:szCs w:val="18"/>
        </w:rPr>
        <w:t>oła zainteresowań z matematyki</w:t>
      </w:r>
    </w:p>
    <w:p w:rsidR="00F23DF0" w:rsidRPr="00870225" w:rsidRDefault="00530ECB" w:rsidP="00530ECB">
      <w:pPr>
        <w:pStyle w:val="Akapitzlist"/>
        <w:numPr>
          <w:ilvl w:val="0"/>
          <w:numId w:val="48"/>
        </w:numPr>
        <w:spacing w:after="60"/>
        <w:ind w:left="711"/>
        <w:contextualSpacing w:val="0"/>
        <w:jc w:val="both"/>
        <w:rPr>
          <w:rFonts w:ascii="Tahoma" w:hAnsi="Tahoma" w:cs="Tahoma"/>
          <w:sz w:val="18"/>
          <w:szCs w:val="18"/>
        </w:rPr>
      </w:pPr>
      <w:r w:rsidRPr="00870225">
        <w:rPr>
          <w:rFonts w:ascii="Tahoma" w:hAnsi="Tahoma" w:cs="Tahoma"/>
          <w:sz w:val="18"/>
          <w:szCs w:val="18"/>
        </w:rPr>
        <w:t>s</w:t>
      </w:r>
      <w:r w:rsidR="00F23DF0" w:rsidRPr="00870225">
        <w:rPr>
          <w:rFonts w:ascii="Tahoma" w:hAnsi="Tahoma" w:cs="Tahoma"/>
          <w:sz w:val="18"/>
          <w:szCs w:val="18"/>
        </w:rPr>
        <w:t xml:space="preserve">zkolenia dla nauczycieli </w:t>
      </w:r>
    </w:p>
    <w:p w:rsidR="00B0743D" w:rsidRPr="00870225" w:rsidRDefault="00B0743D" w:rsidP="00530ECB">
      <w:pPr>
        <w:pStyle w:val="Akapitzlist"/>
        <w:widowControl w:val="0"/>
        <w:numPr>
          <w:ilvl w:val="0"/>
          <w:numId w:val="45"/>
        </w:numPr>
        <w:suppressAutoHyphens/>
        <w:spacing w:after="60"/>
        <w:ind w:left="428" w:right="3"/>
        <w:contextualSpacing w:val="0"/>
        <w:jc w:val="both"/>
        <w:rPr>
          <w:rFonts w:ascii="Tahoma" w:hAnsi="Tahoma" w:cs="Tahoma"/>
          <w:sz w:val="18"/>
          <w:szCs w:val="18"/>
        </w:rPr>
      </w:pPr>
      <w:r w:rsidRPr="00870225">
        <w:rPr>
          <w:rFonts w:ascii="Tahoma" w:hAnsi="Tahoma" w:cs="Tahoma"/>
          <w:sz w:val="18"/>
          <w:szCs w:val="18"/>
        </w:rPr>
        <w:t>Oświadczam, że zapoznałam/em się z regulaminem rekrutacji i tym samym zobowiązuję się do systematycznego udziału w formach wsparcia, do których zostałam/em zakwalifikowana/y.</w:t>
      </w:r>
    </w:p>
    <w:p w:rsidR="00B0743D" w:rsidRPr="00870225" w:rsidRDefault="00B0743D" w:rsidP="00530ECB">
      <w:pPr>
        <w:pStyle w:val="Akapitzlist"/>
        <w:widowControl w:val="0"/>
        <w:numPr>
          <w:ilvl w:val="0"/>
          <w:numId w:val="45"/>
        </w:numPr>
        <w:suppressAutoHyphens/>
        <w:spacing w:after="60"/>
        <w:ind w:left="428" w:right="3"/>
        <w:contextualSpacing w:val="0"/>
        <w:jc w:val="both"/>
        <w:rPr>
          <w:rFonts w:ascii="Tahoma" w:hAnsi="Tahoma" w:cs="Tahoma"/>
          <w:sz w:val="18"/>
          <w:szCs w:val="18"/>
        </w:rPr>
      </w:pPr>
      <w:r w:rsidRPr="00870225">
        <w:rPr>
          <w:rFonts w:ascii="Tahoma" w:hAnsi="Tahoma" w:cs="Tahoma"/>
          <w:sz w:val="18"/>
          <w:szCs w:val="18"/>
        </w:rPr>
        <w:t xml:space="preserve">Wyrażam zgodę na poddanie się badaniom ewaluacyjnym w trakcie realizacji </w:t>
      </w:r>
      <w:r w:rsidR="007A1619" w:rsidRPr="00870225">
        <w:rPr>
          <w:rFonts w:ascii="Tahoma" w:hAnsi="Tahoma" w:cs="Tahoma"/>
          <w:sz w:val="18"/>
          <w:szCs w:val="18"/>
        </w:rPr>
        <w:t>p</w:t>
      </w:r>
      <w:r w:rsidRPr="00870225">
        <w:rPr>
          <w:rFonts w:ascii="Tahoma" w:hAnsi="Tahoma" w:cs="Tahoma"/>
          <w:sz w:val="18"/>
          <w:szCs w:val="18"/>
        </w:rPr>
        <w:t>rojektu oraz po jego zakończeniu.</w:t>
      </w:r>
    </w:p>
    <w:p w:rsidR="00B0743D" w:rsidRPr="00870225" w:rsidRDefault="00B0743D" w:rsidP="00530ECB">
      <w:pPr>
        <w:pStyle w:val="Akapitzlist"/>
        <w:widowControl w:val="0"/>
        <w:numPr>
          <w:ilvl w:val="0"/>
          <w:numId w:val="45"/>
        </w:numPr>
        <w:suppressAutoHyphens/>
        <w:spacing w:after="60"/>
        <w:ind w:left="428" w:right="3"/>
        <w:contextualSpacing w:val="0"/>
        <w:jc w:val="both"/>
        <w:rPr>
          <w:rFonts w:ascii="Tahoma" w:hAnsi="Tahoma" w:cs="Tahoma"/>
          <w:sz w:val="18"/>
          <w:szCs w:val="18"/>
        </w:rPr>
      </w:pPr>
      <w:r w:rsidRPr="00870225">
        <w:rPr>
          <w:rFonts w:ascii="Tahoma" w:hAnsi="Tahoma" w:cs="Tahoma"/>
          <w:sz w:val="18"/>
          <w:szCs w:val="18"/>
        </w:rPr>
        <w:t>Oświadczam, że zostałam/em pouczona/y o odpowiedzialności za składanie oświadczeń niezgodnych z prawdą.</w:t>
      </w:r>
    </w:p>
    <w:p w:rsidR="001537E4" w:rsidRPr="00870225" w:rsidRDefault="001537E4" w:rsidP="00530ECB">
      <w:pPr>
        <w:pStyle w:val="Akapitzlist"/>
        <w:widowControl w:val="0"/>
        <w:numPr>
          <w:ilvl w:val="0"/>
          <w:numId w:val="45"/>
        </w:numPr>
        <w:suppressAutoHyphens/>
        <w:spacing w:after="60"/>
        <w:ind w:left="428" w:right="3"/>
        <w:contextualSpacing w:val="0"/>
        <w:jc w:val="both"/>
        <w:rPr>
          <w:rFonts w:ascii="Tahoma" w:hAnsi="Tahoma" w:cs="Tahoma"/>
          <w:sz w:val="18"/>
          <w:szCs w:val="18"/>
        </w:rPr>
      </w:pPr>
      <w:r w:rsidRPr="00870225">
        <w:rPr>
          <w:rFonts w:ascii="Tahoma" w:hAnsi="Tahoma" w:cs="Tahoma"/>
          <w:sz w:val="18"/>
          <w:szCs w:val="18"/>
        </w:rPr>
        <w:t>Oświadczam, że moje dane osobowe są zgodne z podanymi w formularzu rekrutacyjnym</w:t>
      </w:r>
      <w:r w:rsidR="00FC2A19" w:rsidRPr="00870225">
        <w:rPr>
          <w:rFonts w:ascii="Tahoma" w:hAnsi="Tahoma" w:cs="Tahoma"/>
          <w:sz w:val="18"/>
          <w:szCs w:val="18"/>
        </w:rPr>
        <w:t>. W przypadku ich zmiany w trakcie udziału w projekcie informację o zmianie przekażę przedstawicielowi szkoły realizującej projekt.</w:t>
      </w:r>
    </w:p>
    <w:p w:rsidR="00FC2A19" w:rsidRPr="00870225" w:rsidRDefault="00FC2A19" w:rsidP="00530ECB">
      <w:pPr>
        <w:pStyle w:val="Akapitzlist"/>
        <w:widowControl w:val="0"/>
        <w:numPr>
          <w:ilvl w:val="0"/>
          <w:numId w:val="45"/>
        </w:numPr>
        <w:suppressAutoHyphens/>
        <w:spacing w:after="60"/>
        <w:ind w:left="428" w:right="3"/>
        <w:contextualSpacing w:val="0"/>
        <w:jc w:val="both"/>
        <w:rPr>
          <w:rFonts w:ascii="Tahoma" w:hAnsi="Tahoma" w:cs="Tahoma"/>
          <w:sz w:val="18"/>
          <w:szCs w:val="18"/>
        </w:rPr>
      </w:pPr>
      <w:r w:rsidRPr="00870225">
        <w:rPr>
          <w:rFonts w:ascii="Tahoma" w:hAnsi="Tahoma" w:cs="Tahoma"/>
          <w:sz w:val="18"/>
          <w:szCs w:val="18"/>
        </w:rPr>
        <w:t>Potwierdzam aktualność moich oświadczeń i wyrażonych zgód, zawartych i podpisanych w Formularzu rekrutacyjnym (Załącznik nr 1 do Regulaminu rekrutacji).</w:t>
      </w:r>
    </w:p>
    <w:p w:rsidR="00B0743D" w:rsidRPr="00870225" w:rsidRDefault="00B0743D" w:rsidP="00530ECB">
      <w:pPr>
        <w:pStyle w:val="Akapitzlist"/>
        <w:widowControl w:val="0"/>
        <w:numPr>
          <w:ilvl w:val="0"/>
          <w:numId w:val="45"/>
        </w:numPr>
        <w:suppressAutoHyphens/>
        <w:spacing w:after="60"/>
        <w:ind w:left="428"/>
        <w:contextualSpacing w:val="0"/>
        <w:jc w:val="both"/>
        <w:rPr>
          <w:rFonts w:ascii="Tahoma" w:hAnsi="Tahoma" w:cs="Tahoma"/>
          <w:sz w:val="18"/>
          <w:szCs w:val="18"/>
        </w:rPr>
      </w:pPr>
      <w:r w:rsidRPr="00870225">
        <w:rPr>
          <w:rFonts w:ascii="Tahoma" w:hAnsi="Tahoma" w:cs="Tahoma"/>
          <w:sz w:val="18"/>
          <w:szCs w:val="18"/>
        </w:rPr>
        <w:t xml:space="preserve">Oświadczam, że zostałam/em poinformowana/y, że </w:t>
      </w:r>
      <w:r w:rsidR="007A1619" w:rsidRPr="00870225">
        <w:rPr>
          <w:rFonts w:ascii="Tahoma" w:hAnsi="Tahoma" w:cs="Tahoma"/>
          <w:sz w:val="18"/>
          <w:szCs w:val="18"/>
        </w:rPr>
        <w:t>p</w:t>
      </w:r>
      <w:r w:rsidRPr="00870225">
        <w:rPr>
          <w:rFonts w:ascii="Tahoma" w:hAnsi="Tahoma" w:cs="Tahoma"/>
          <w:sz w:val="18"/>
          <w:szCs w:val="18"/>
        </w:rPr>
        <w:t xml:space="preserve">rojekt jest współfinansowanyprzez Unię  Europejską w ramach Europejskiego Funduszu Społecznego. </w:t>
      </w:r>
    </w:p>
    <w:p w:rsidR="00805DED" w:rsidRPr="00E109B4" w:rsidRDefault="00805DED" w:rsidP="00BD2A25">
      <w:pPr>
        <w:pStyle w:val="Akapitzlist"/>
        <w:widowControl w:val="0"/>
        <w:suppressAutoHyphens/>
        <w:spacing w:after="0" w:line="240" w:lineRule="auto"/>
        <w:ind w:left="714"/>
        <w:jc w:val="both"/>
        <w:rPr>
          <w:rFonts w:ascii="Tahoma" w:hAnsi="Tahoma" w:cs="Tahoma"/>
        </w:rPr>
      </w:pPr>
    </w:p>
    <w:p w:rsidR="007A121F" w:rsidRDefault="007A121F" w:rsidP="00160D80">
      <w:pPr>
        <w:widowControl w:val="0"/>
        <w:suppressAutoHyphens/>
        <w:spacing w:after="0" w:line="240" w:lineRule="auto"/>
        <w:ind w:left="354" w:right="665" w:hanging="359"/>
        <w:jc w:val="both"/>
        <w:rPr>
          <w:rFonts w:ascii="Tahoma" w:hAnsi="Tahoma" w:cs="Tahoma"/>
        </w:rPr>
      </w:pPr>
      <w:r>
        <w:rPr>
          <w:rFonts w:ascii="Tahoma" w:hAnsi="Tahoma" w:cs="Tahoma"/>
        </w:rPr>
        <w:tab/>
      </w:r>
    </w:p>
    <w:p w:rsidR="00805DED" w:rsidRPr="00870225" w:rsidRDefault="00870225" w:rsidP="006250BF">
      <w:pPr>
        <w:widowControl w:val="0"/>
        <w:suppressAutoHyphens/>
        <w:spacing w:after="0" w:line="240" w:lineRule="auto"/>
        <w:ind w:left="359" w:right="665" w:hanging="359"/>
        <w:jc w:val="both"/>
        <w:rPr>
          <w:rFonts w:ascii="Tahoma" w:hAnsi="Tahoma" w:cs="Tahoma"/>
          <w:sz w:val="18"/>
          <w:szCs w:val="18"/>
        </w:rPr>
      </w:pPr>
      <w:r>
        <w:rPr>
          <w:rFonts w:ascii="Tahoma" w:hAnsi="Tahoma" w:cs="Tahoma"/>
          <w:sz w:val="18"/>
          <w:szCs w:val="18"/>
        </w:rPr>
        <w:t>………………………………………</w:t>
      </w:r>
      <w:r w:rsidR="007A121F" w:rsidRPr="00870225">
        <w:rPr>
          <w:rFonts w:ascii="Tahoma" w:hAnsi="Tahoma" w:cs="Tahoma"/>
          <w:sz w:val="18"/>
          <w:szCs w:val="18"/>
        </w:rPr>
        <w:tab/>
      </w:r>
      <w:r w:rsidR="007A121F" w:rsidRPr="00870225">
        <w:rPr>
          <w:rFonts w:ascii="Tahoma" w:hAnsi="Tahoma" w:cs="Tahoma"/>
          <w:sz w:val="18"/>
          <w:szCs w:val="18"/>
        </w:rPr>
        <w:tab/>
      </w:r>
      <w:r w:rsidR="007A121F" w:rsidRPr="00870225">
        <w:rPr>
          <w:rFonts w:ascii="Tahoma" w:hAnsi="Tahoma" w:cs="Tahoma"/>
          <w:sz w:val="18"/>
          <w:szCs w:val="18"/>
        </w:rPr>
        <w:tab/>
      </w:r>
      <w:r w:rsidR="007A121F" w:rsidRPr="00870225">
        <w:rPr>
          <w:rFonts w:ascii="Tahoma" w:hAnsi="Tahoma" w:cs="Tahoma"/>
          <w:sz w:val="18"/>
          <w:szCs w:val="18"/>
        </w:rPr>
        <w:tab/>
      </w:r>
      <w:r>
        <w:rPr>
          <w:rFonts w:ascii="Tahoma" w:hAnsi="Tahoma" w:cs="Tahoma"/>
          <w:sz w:val="18"/>
          <w:szCs w:val="18"/>
        </w:rPr>
        <w:t>……………</w:t>
      </w:r>
      <w:r w:rsidR="007A121F" w:rsidRPr="00870225">
        <w:rPr>
          <w:rFonts w:ascii="Tahoma" w:hAnsi="Tahoma" w:cs="Tahoma"/>
          <w:sz w:val="18"/>
          <w:szCs w:val="18"/>
        </w:rPr>
        <w:t>………………………………………</w:t>
      </w:r>
      <w:r>
        <w:rPr>
          <w:rFonts w:ascii="Tahoma" w:hAnsi="Tahoma" w:cs="Tahoma"/>
          <w:sz w:val="18"/>
          <w:szCs w:val="18"/>
        </w:rPr>
        <w:t>………</w:t>
      </w:r>
      <w:r w:rsidR="00B0743D" w:rsidRPr="00870225">
        <w:rPr>
          <w:rFonts w:ascii="Tahoma" w:hAnsi="Tahoma" w:cs="Tahoma"/>
          <w:sz w:val="18"/>
          <w:szCs w:val="18"/>
        </w:rPr>
        <w:br/>
      </w:r>
      <w:r w:rsidR="004A01AE" w:rsidRPr="00870225">
        <w:rPr>
          <w:rFonts w:ascii="Tahoma" w:hAnsi="Tahoma" w:cs="Tahoma"/>
          <w:sz w:val="18"/>
          <w:szCs w:val="18"/>
        </w:rPr>
        <w:t>m</w:t>
      </w:r>
      <w:r w:rsidR="00B0743D" w:rsidRPr="00870225">
        <w:rPr>
          <w:rFonts w:ascii="Tahoma" w:hAnsi="Tahoma" w:cs="Tahoma"/>
          <w:sz w:val="18"/>
          <w:szCs w:val="18"/>
        </w:rPr>
        <w:t>iej</w:t>
      </w:r>
      <w:r w:rsidR="00EB70E3" w:rsidRPr="00870225">
        <w:rPr>
          <w:rFonts w:ascii="Tahoma" w:hAnsi="Tahoma" w:cs="Tahoma"/>
          <w:sz w:val="18"/>
          <w:szCs w:val="18"/>
        </w:rPr>
        <w:t>scowość i data</w:t>
      </w:r>
      <w:r w:rsidR="00EB70E3" w:rsidRPr="00870225">
        <w:rPr>
          <w:rFonts w:ascii="Tahoma" w:hAnsi="Tahoma" w:cs="Tahoma"/>
          <w:sz w:val="18"/>
          <w:szCs w:val="18"/>
        </w:rPr>
        <w:tab/>
      </w:r>
      <w:r w:rsidR="00EB70E3" w:rsidRPr="00870225">
        <w:rPr>
          <w:rFonts w:ascii="Tahoma" w:hAnsi="Tahoma" w:cs="Tahoma"/>
          <w:sz w:val="18"/>
          <w:szCs w:val="18"/>
        </w:rPr>
        <w:tab/>
      </w:r>
      <w:r w:rsidR="00EB70E3" w:rsidRPr="00870225">
        <w:rPr>
          <w:rFonts w:ascii="Tahoma" w:hAnsi="Tahoma" w:cs="Tahoma"/>
          <w:sz w:val="18"/>
          <w:szCs w:val="18"/>
        </w:rPr>
        <w:tab/>
      </w:r>
      <w:r w:rsidR="00EB70E3" w:rsidRPr="00870225">
        <w:rPr>
          <w:rFonts w:ascii="Tahoma" w:hAnsi="Tahoma" w:cs="Tahoma"/>
          <w:sz w:val="18"/>
          <w:szCs w:val="18"/>
        </w:rPr>
        <w:tab/>
      </w:r>
      <w:r w:rsidR="007A121F" w:rsidRPr="00870225">
        <w:rPr>
          <w:rFonts w:ascii="Tahoma" w:hAnsi="Tahoma" w:cs="Tahoma"/>
          <w:sz w:val="18"/>
          <w:szCs w:val="18"/>
        </w:rPr>
        <w:tab/>
      </w:r>
      <w:r w:rsidR="007A121F" w:rsidRPr="00870225">
        <w:rPr>
          <w:rFonts w:ascii="Tahoma" w:hAnsi="Tahoma" w:cs="Tahoma"/>
          <w:sz w:val="18"/>
          <w:szCs w:val="18"/>
        </w:rPr>
        <w:tab/>
      </w:r>
      <w:r w:rsidR="00B0743D" w:rsidRPr="00870225">
        <w:rPr>
          <w:rFonts w:ascii="Tahoma" w:hAnsi="Tahoma" w:cs="Tahoma"/>
          <w:sz w:val="18"/>
          <w:szCs w:val="18"/>
        </w:rPr>
        <w:t xml:space="preserve">podpis </w:t>
      </w:r>
      <w:r w:rsidR="00EB70E3" w:rsidRPr="00870225">
        <w:rPr>
          <w:rFonts w:ascii="Tahoma" w:hAnsi="Tahoma" w:cs="Tahoma"/>
          <w:sz w:val="18"/>
          <w:szCs w:val="18"/>
        </w:rPr>
        <w:t>Uczestnika</w:t>
      </w:r>
      <w:r w:rsidR="00B0743D" w:rsidRPr="00870225">
        <w:rPr>
          <w:rFonts w:ascii="Tahoma" w:hAnsi="Tahoma" w:cs="Tahoma"/>
          <w:sz w:val="18"/>
          <w:szCs w:val="18"/>
        </w:rPr>
        <w:t>Projektu</w:t>
      </w:r>
    </w:p>
    <w:p w:rsidR="00805DED" w:rsidRPr="00870225" w:rsidRDefault="00805DED" w:rsidP="00805DED">
      <w:pPr>
        <w:widowControl w:val="0"/>
        <w:suppressAutoHyphens/>
        <w:spacing w:after="0" w:line="240" w:lineRule="auto"/>
        <w:ind w:left="-5" w:right="665"/>
        <w:jc w:val="both"/>
        <w:rPr>
          <w:rFonts w:ascii="Tahoma" w:hAnsi="Tahoma" w:cs="Tahoma"/>
          <w:sz w:val="18"/>
          <w:szCs w:val="18"/>
        </w:rPr>
      </w:pPr>
    </w:p>
    <w:p w:rsidR="00B0743D" w:rsidRPr="00870225" w:rsidRDefault="00805DED" w:rsidP="00805DED">
      <w:pPr>
        <w:spacing w:after="0" w:line="240" w:lineRule="auto"/>
        <w:ind w:right="-14"/>
        <w:jc w:val="center"/>
        <w:rPr>
          <w:rFonts w:ascii="Tahoma" w:hAnsi="Tahoma" w:cs="Tahoma"/>
          <w:sz w:val="18"/>
          <w:szCs w:val="18"/>
        </w:rPr>
      </w:pPr>
      <w:r w:rsidRPr="00870225">
        <w:rPr>
          <w:rFonts w:ascii="Tahoma" w:hAnsi="Tahoma" w:cs="Tahoma"/>
          <w:sz w:val="18"/>
          <w:szCs w:val="18"/>
        </w:rPr>
        <w:tab/>
      </w:r>
      <w:r w:rsidRPr="00870225">
        <w:rPr>
          <w:rFonts w:ascii="Tahoma" w:hAnsi="Tahoma" w:cs="Tahoma"/>
          <w:sz w:val="18"/>
          <w:szCs w:val="18"/>
        </w:rPr>
        <w:tab/>
      </w:r>
      <w:r w:rsidRPr="00870225">
        <w:rPr>
          <w:rFonts w:ascii="Tahoma" w:hAnsi="Tahoma" w:cs="Tahoma"/>
          <w:sz w:val="18"/>
          <w:szCs w:val="18"/>
        </w:rPr>
        <w:tab/>
      </w:r>
      <w:r w:rsidR="007A121F" w:rsidRPr="00870225">
        <w:rPr>
          <w:rFonts w:ascii="Tahoma" w:hAnsi="Tahoma" w:cs="Tahoma"/>
          <w:sz w:val="18"/>
          <w:szCs w:val="18"/>
        </w:rPr>
        <w:tab/>
      </w:r>
      <w:r w:rsidR="007A121F" w:rsidRPr="00870225">
        <w:rPr>
          <w:rFonts w:ascii="Tahoma" w:hAnsi="Tahoma" w:cs="Tahoma"/>
          <w:sz w:val="18"/>
          <w:szCs w:val="18"/>
        </w:rPr>
        <w:tab/>
      </w:r>
      <w:r w:rsidR="007A121F" w:rsidRPr="00870225">
        <w:rPr>
          <w:rFonts w:ascii="Tahoma" w:hAnsi="Tahoma" w:cs="Tahoma"/>
          <w:sz w:val="18"/>
          <w:szCs w:val="18"/>
        </w:rPr>
        <w:tab/>
      </w:r>
      <w:r w:rsidR="007A121F" w:rsidRPr="00870225">
        <w:rPr>
          <w:rFonts w:ascii="Tahoma" w:hAnsi="Tahoma" w:cs="Tahoma"/>
          <w:sz w:val="18"/>
          <w:szCs w:val="18"/>
        </w:rPr>
        <w:tab/>
      </w:r>
      <w:r w:rsidR="00870225">
        <w:rPr>
          <w:rFonts w:ascii="Tahoma" w:hAnsi="Tahoma" w:cs="Tahoma"/>
          <w:sz w:val="18"/>
          <w:szCs w:val="18"/>
        </w:rPr>
        <w:t>………………………………………………………………………</w:t>
      </w:r>
    </w:p>
    <w:p w:rsidR="00B0743D" w:rsidRPr="00870225" w:rsidRDefault="00805DED" w:rsidP="00805DED">
      <w:pPr>
        <w:tabs>
          <w:tab w:val="center" w:pos="7125"/>
        </w:tabs>
        <w:spacing w:after="0" w:line="240" w:lineRule="auto"/>
        <w:rPr>
          <w:rFonts w:ascii="Tahoma" w:hAnsi="Tahoma" w:cs="Tahoma"/>
          <w:b/>
          <w:bCs/>
          <w:i/>
          <w:sz w:val="18"/>
          <w:szCs w:val="18"/>
        </w:rPr>
      </w:pPr>
      <w:r w:rsidRPr="00870225">
        <w:rPr>
          <w:rFonts w:ascii="Tahoma" w:hAnsi="Tahoma" w:cs="Tahoma"/>
          <w:sz w:val="18"/>
          <w:szCs w:val="18"/>
        </w:rPr>
        <w:tab/>
      </w:r>
      <w:r w:rsidR="00B0743D" w:rsidRPr="00870225">
        <w:rPr>
          <w:rFonts w:ascii="Tahoma" w:hAnsi="Tahoma" w:cs="Tahoma"/>
          <w:i/>
          <w:sz w:val="18"/>
          <w:szCs w:val="18"/>
        </w:rPr>
        <w:t>podpis rodzica lub opiekuna prawnego*</w:t>
      </w:r>
    </w:p>
    <w:p w:rsidR="00B0743D" w:rsidRPr="00870225" w:rsidRDefault="00B0743D" w:rsidP="00EB70E3">
      <w:pPr>
        <w:spacing w:after="210" w:line="264" w:lineRule="auto"/>
        <w:jc w:val="both"/>
        <w:rPr>
          <w:rFonts w:ascii="Tahoma" w:hAnsi="Tahoma" w:cs="Tahoma"/>
          <w:sz w:val="16"/>
        </w:rPr>
      </w:pPr>
      <w:r w:rsidRPr="00870225">
        <w:rPr>
          <w:rFonts w:ascii="Tahoma" w:hAnsi="Tahoma" w:cs="Tahoma"/>
          <w:b/>
          <w:bCs/>
          <w:sz w:val="16"/>
        </w:rPr>
        <w:t>*</w:t>
      </w:r>
      <w:r w:rsidRPr="00870225">
        <w:rPr>
          <w:rFonts w:ascii="Tahoma" w:hAnsi="Tahoma" w:cs="Tahoma"/>
          <w:i/>
          <w:sz w:val="16"/>
        </w:rPr>
        <w:t>wymagany w przyp</w:t>
      </w:r>
      <w:r w:rsidR="00EB70E3" w:rsidRPr="00870225">
        <w:rPr>
          <w:rFonts w:ascii="Tahoma" w:hAnsi="Tahoma" w:cs="Tahoma"/>
          <w:i/>
          <w:sz w:val="16"/>
        </w:rPr>
        <w:t xml:space="preserve">adku, gdy Uczestnik </w:t>
      </w:r>
      <w:r w:rsidR="00921E10" w:rsidRPr="00870225">
        <w:rPr>
          <w:rFonts w:ascii="Tahoma" w:hAnsi="Tahoma" w:cs="Tahoma"/>
          <w:i/>
          <w:sz w:val="16"/>
        </w:rPr>
        <w:t xml:space="preserve">jest  osobą </w:t>
      </w:r>
      <w:r w:rsidRPr="00870225">
        <w:rPr>
          <w:rFonts w:ascii="Tahoma" w:hAnsi="Tahoma" w:cs="Tahoma"/>
          <w:i/>
          <w:sz w:val="16"/>
        </w:rPr>
        <w:t>niepełnoletnią</w:t>
      </w:r>
    </w:p>
    <w:p w:rsidR="00B0743D" w:rsidRPr="00E10F34" w:rsidRDefault="00E10F34" w:rsidP="00C263F6">
      <w:pPr>
        <w:pageBreakBefore/>
        <w:spacing w:after="218"/>
        <w:ind w:right="5"/>
        <w:jc w:val="right"/>
        <w:outlineLvl w:val="0"/>
        <w:rPr>
          <w:rFonts w:ascii="Tahoma" w:hAnsi="Tahoma" w:cs="Tahoma"/>
          <w:sz w:val="20"/>
          <w:szCs w:val="20"/>
        </w:rPr>
      </w:pPr>
      <w:r>
        <w:rPr>
          <w:rFonts w:ascii="Tahoma" w:hAnsi="Tahoma" w:cs="Tahoma"/>
          <w:bCs/>
          <w:sz w:val="20"/>
          <w:szCs w:val="20"/>
        </w:rPr>
        <w:lastRenderedPageBreak/>
        <w:t xml:space="preserve">Załącznik </w:t>
      </w:r>
      <w:r w:rsidR="00160D80" w:rsidRPr="00E10F34">
        <w:rPr>
          <w:rFonts w:ascii="Tahoma" w:hAnsi="Tahoma" w:cs="Tahoma"/>
          <w:bCs/>
          <w:sz w:val="20"/>
          <w:szCs w:val="20"/>
        </w:rPr>
        <w:t xml:space="preserve">nr 7 do </w:t>
      </w:r>
      <w:r w:rsidR="00B0743D" w:rsidRPr="00E10F34">
        <w:rPr>
          <w:rFonts w:ascii="Tahoma" w:hAnsi="Tahoma" w:cs="Tahoma"/>
          <w:bCs/>
          <w:sz w:val="20"/>
          <w:szCs w:val="20"/>
        </w:rPr>
        <w:t>Regulaminu rekrutacji i udziału w projekcie</w:t>
      </w:r>
    </w:p>
    <w:p w:rsidR="00E21FF6" w:rsidRPr="00FA7D27" w:rsidRDefault="00B0743D" w:rsidP="00870225">
      <w:pPr>
        <w:tabs>
          <w:tab w:val="left" w:pos="384"/>
          <w:tab w:val="left" w:pos="516"/>
        </w:tabs>
        <w:spacing w:after="0"/>
        <w:jc w:val="center"/>
        <w:rPr>
          <w:rFonts w:ascii="Tahoma" w:hAnsi="Tahoma" w:cs="Tahoma"/>
          <w:b/>
          <w:bCs/>
          <w:color w:val="17365D" w:themeColor="text2" w:themeShade="BF"/>
        </w:rPr>
      </w:pPr>
      <w:r w:rsidRPr="00844028">
        <w:rPr>
          <w:rFonts w:ascii="Tahoma" w:hAnsi="Tahoma" w:cs="Tahoma"/>
          <w:b/>
          <w:color w:val="002060"/>
        </w:rPr>
        <w:t xml:space="preserve">OŚWIADCZENIE </w:t>
      </w:r>
      <w:r w:rsidR="00FA7D27">
        <w:rPr>
          <w:rFonts w:ascii="Tahoma" w:hAnsi="Tahoma" w:cs="Tahoma"/>
          <w:b/>
          <w:color w:val="002060"/>
        </w:rPr>
        <w:t xml:space="preserve">UCZESTNIKA PROJEKTU¹ </w:t>
      </w:r>
      <w:r w:rsidRPr="00844028">
        <w:rPr>
          <w:rFonts w:ascii="Tahoma" w:hAnsi="Tahoma" w:cs="Tahoma"/>
          <w:b/>
          <w:color w:val="002060"/>
        </w:rPr>
        <w:t xml:space="preserve">DOTYCZĄCE </w:t>
      </w:r>
      <w:r w:rsidR="00FA7D27">
        <w:rPr>
          <w:rFonts w:ascii="Tahoma" w:hAnsi="Tahoma" w:cs="Tahoma"/>
          <w:b/>
          <w:color w:val="002060"/>
        </w:rPr>
        <w:t xml:space="preserve">PRZETWARZANIA </w:t>
      </w:r>
      <w:r w:rsidRPr="00844028">
        <w:rPr>
          <w:rFonts w:ascii="Tahoma" w:hAnsi="Tahoma" w:cs="Tahoma"/>
          <w:b/>
          <w:color w:val="002060"/>
        </w:rPr>
        <w:t>DANYCH OSOBOWYCH</w:t>
      </w:r>
      <w:r w:rsidR="00FA7D27">
        <w:rPr>
          <w:rFonts w:ascii="Tahoma" w:hAnsi="Tahoma" w:cs="Tahoma"/>
          <w:b/>
          <w:bCs/>
          <w:color w:val="17365D" w:themeColor="text2" w:themeShade="BF"/>
        </w:rPr>
        <w:t>(na etapie przystąpienia</w:t>
      </w:r>
      <w:r w:rsidR="00E21FF6" w:rsidRPr="00E21FF6">
        <w:rPr>
          <w:rFonts w:ascii="Tahoma" w:hAnsi="Tahoma" w:cs="Tahoma"/>
          <w:b/>
          <w:bCs/>
          <w:color w:val="17365D" w:themeColor="text2" w:themeShade="BF"/>
        </w:rPr>
        <w:t xml:space="preserve"> do projektu)</w:t>
      </w:r>
    </w:p>
    <w:p w:rsidR="00FA7D27" w:rsidRPr="00615CAA" w:rsidRDefault="00FA7D27" w:rsidP="00FA7D27">
      <w:pPr>
        <w:pStyle w:val="Default"/>
        <w:jc w:val="both"/>
        <w:rPr>
          <w:rFonts w:ascii="Tahoma" w:hAnsi="Tahoma" w:cs="Tahoma"/>
          <w:sz w:val="18"/>
          <w:szCs w:val="18"/>
        </w:rPr>
      </w:pPr>
    </w:p>
    <w:p w:rsidR="00FA7D27" w:rsidRPr="00615CAA" w:rsidRDefault="00FA7D27" w:rsidP="00FA7D27">
      <w:pPr>
        <w:pStyle w:val="Default"/>
        <w:spacing w:line="276" w:lineRule="auto"/>
        <w:jc w:val="both"/>
        <w:rPr>
          <w:rFonts w:ascii="Tahoma" w:hAnsi="Tahoma" w:cs="Tahoma"/>
          <w:sz w:val="18"/>
          <w:szCs w:val="18"/>
        </w:rPr>
      </w:pPr>
      <w:r w:rsidRPr="00615CAA">
        <w:rPr>
          <w:rFonts w:ascii="Tahoma" w:hAnsi="Tahoma" w:cs="Tahoma"/>
          <w:sz w:val="18"/>
          <w:szCs w:val="18"/>
        </w:rPr>
        <w:t xml:space="preserve">W związku z moim udziałem w realizacji Projektu pn. </w:t>
      </w:r>
      <w:r w:rsidRPr="00615CAA">
        <w:rPr>
          <w:rFonts w:ascii="Tahoma" w:hAnsi="Tahoma" w:cs="Tahoma"/>
          <w:b/>
          <w:sz w:val="18"/>
          <w:szCs w:val="18"/>
        </w:rPr>
        <w:t>„</w:t>
      </w:r>
      <w:r>
        <w:rPr>
          <w:rFonts w:ascii="Tahoma" w:hAnsi="Tahoma" w:cs="Tahoma"/>
          <w:b/>
          <w:sz w:val="18"/>
          <w:szCs w:val="18"/>
        </w:rPr>
        <w:t xml:space="preserve">Matematyka – indywidualizacja i eksperyment </w:t>
      </w:r>
      <w:r w:rsidR="00530ECB">
        <w:rPr>
          <w:rFonts w:ascii="Tahoma" w:hAnsi="Tahoma" w:cs="Tahoma"/>
          <w:b/>
          <w:sz w:val="18"/>
          <w:szCs w:val="18"/>
        </w:rPr>
        <w:br/>
      </w:r>
      <w:r>
        <w:rPr>
          <w:rFonts w:ascii="Tahoma" w:hAnsi="Tahoma" w:cs="Tahoma"/>
          <w:b/>
          <w:sz w:val="18"/>
          <w:szCs w:val="18"/>
        </w:rPr>
        <w:t>w edukacji wczesnoszkolnej</w:t>
      </w:r>
      <w:r w:rsidRPr="00615CAA">
        <w:rPr>
          <w:rFonts w:ascii="Tahoma" w:hAnsi="Tahoma" w:cs="Tahoma"/>
          <w:b/>
          <w:sz w:val="18"/>
          <w:szCs w:val="18"/>
        </w:rPr>
        <w:t>”(nr projektu RPWM.02.02.02-28-000</w:t>
      </w:r>
      <w:r>
        <w:rPr>
          <w:rFonts w:ascii="Tahoma" w:hAnsi="Tahoma" w:cs="Tahoma"/>
          <w:b/>
          <w:sz w:val="18"/>
          <w:szCs w:val="18"/>
        </w:rPr>
        <w:t>1</w:t>
      </w:r>
      <w:r w:rsidRPr="00615CAA">
        <w:rPr>
          <w:rFonts w:ascii="Tahoma" w:hAnsi="Tahoma" w:cs="Tahoma"/>
          <w:b/>
          <w:sz w:val="18"/>
          <w:szCs w:val="18"/>
        </w:rPr>
        <w:t>/18</w:t>
      </w:r>
      <w:r w:rsidRPr="00615CAA">
        <w:rPr>
          <w:rFonts w:ascii="Tahoma" w:hAnsi="Tahoma" w:cs="Tahoma"/>
          <w:sz w:val="18"/>
          <w:szCs w:val="18"/>
        </w:rPr>
        <w:t>) oświadczam, że przyjmuję do wiadomości, iż:</w:t>
      </w:r>
    </w:p>
    <w:p w:rsidR="00FA7D27" w:rsidRPr="00615CAA" w:rsidRDefault="00FA7D27" w:rsidP="00FA7D27">
      <w:pPr>
        <w:pStyle w:val="Default"/>
        <w:numPr>
          <w:ilvl w:val="0"/>
          <w:numId w:val="49"/>
        </w:numPr>
        <w:spacing w:after="82" w:line="276" w:lineRule="auto"/>
        <w:jc w:val="both"/>
        <w:rPr>
          <w:rFonts w:ascii="Tahoma" w:hAnsi="Tahoma" w:cs="Tahoma"/>
          <w:sz w:val="18"/>
          <w:szCs w:val="18"/>
        </w:rPr>
      </w:pPr>
      <w:r w:rsidRPr="00615CAA">
        <w:rPr>
          <w:rFonts w:ascii="Tahoma" w:hAnsi="Tahoma" w:cs="Tahoma"/>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15CAA">
        <w:rPr>
          <w:rFonts w:ascii="Tahoma" w:hAnsi="Tahoma" w:cs="Tahoma"/>
          <w:b/>
          <w:bCs/>
          <w:sz w:val="18"/>
          <w:szCs w:val="18"/>
        </w:rPr>
        <w:t>Instytucja Zarządzająca</w:t>
      </w:r>
      <w:r w:rsidRPr="00615CAA">
        <w:rPr>
          <w:rFonts w:ascii="Tahoma" w:hAnsi="Tahoma" w:cs="Tahoma"/>
          <w:sz w:val="18"/>
          <w:szCs w:val="18"/>
        </w:rPr>
        <w:t xml:space="preserve">). </w:t>
      </w:r>
    </w:p>
    <w:p w:rsidR="00FA7D27" w:rsidRPr="00615CAA" w:rsidRDefault="00FA7D27" w:rsidP="00FA7D27">
      <w:pPr>
        <w:pStyle w:val="Default"/>
        <w:numPr>
          <w:ilvl w:val="0"/>
          <w:numId w:val="49"/>
        </w:numPr>
        <w:spacing w:after="82" w:line="276" w:lineRule="auto"/>
        <w:jc w:val="both"/>
        <w:rPr>
          <w:rFonts w:ascii="Tahoma" w:hAnsi="Tahoma" w:cs="Tahoma"/>
          <w:sz w:val="18"/>
          <w:szCs w:val="18"/>
        </w:rPr>
      </w:pPr>
      <w:r w:rsidRPr="00615CAA">
        <w:rPr>
          <w:rFonts w:ascii="Tahoma" w:hAnsi="Tahoma" w:cs="Tahoma"/>
          <w:sz w:val="18"/>
          <w:szCs w:val="18"/>
        </w:rPr>
        <w:t xml:space="preserve">Administratorem moich danych osobowych w odniesieniu do zbioru „Centralny system teleinformatyczny wspierający realizację programów operacyjnych” jest Minister właściwy do spraw rozwoju regionalnego. </w:t>
      </w:r>
    </w:p>
    <w:p w:rsidR="00FA7D27" w:rsidRPr="00615CAA" w:rsidRDefault="00FA7D27" w:rsidP="00FA7D27">
      <w:pPr>
        <w:pStyle w:val="Default"/>
        <w:numPr>
          <w:ilvl w:val="0"/>
          <w:numId w:val="49"/>
        </w:numPr>
        <w:spacing w:after="82" w:line="276" w:lineRule="auto"/>
        <w:jc w:val="both"/>
        <w:rPr>
          <w:rFonts w:ascii="Tahoma" w:hAnsi="Tahoma" w:cs="Tahoma"/>
          <w:sz w:val="18"/>
          <w:szCs w:val="18"/>
        </w:rPr>
      </w:pPr>
      <w:r w:rsidRPr="00615CAA">
        <w:rPr>
          <w:rFonts w:ascii="Tahoma" w:hAnsi="Tahoma" w:cs="Tahoma"/>
          <w:sz w:val="18"/>
          <w:szCs w:val="18"/>
        </w:rPr>
        <w:t xml:space="preserve">Instytucja Zarządzająca powołała Inspektora Ochrony Danych, z którym kontakt jest możliwy pod adresem email: </w:t>
      </w:r>
      <w:hyperlink r:id="rId10" w:history="1">
        <w:r w:rsidRPr="00615CAA">
          <w:rPr>
            <w:rStyle w:val="Hipercze"/>
            <w:rFonts w:ascii="Tahoma" w:hAnsi="Tahoma" w:cs="Tahoma"/>
            <w:sz w:val="18"/>
            <w:szCs w:val="18"/>
          </w:rPr>
          <w:t>iod@warmia.mazury.pl</w:t>
        </w:r>
      </w:hyperlink>
    </w:p>
    <w:p w:rsidR="00FA7D27" w:rsidRPr="00615CAA" w:rsidRDefault="00FA7D27" w:rsidP="00FA7D27">
      <w:pPr>
        <w:pStyle w:val="Default"/>
        <w:numPr>
          <w:ilvl w:val="0"/>
          <w:numId w:val="49"/>
        </w:numPr>
        <w:spacing w:after="82" w:line="276" w:lineRule="auto"/>
        <w:jc w:val="both"/>
        <w:rPr>
          <w:rFonts w:ascii="Tahoma" w:hAnsi="Tahoma" w:cs="Tahoma"/>
          <w:sz w:val="18"/>
          <w:szCs w:val="18"/>
        </w:rPr>
      </w:pPr>
      <w:r w:rsidRPr="00615CAA">
        <w:rPr>
          <w:rFonts w:ascii="Tahoma" w:hAnsi="Tahoma" w:cs="Tahoma"/>
          <w:sz w:val="18"/>
          <w:szCs w:val="18"/>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 </w:t>
      </w:r>
    </w:p>
    <w:p w:rsidR="00FA7D27" w:rsidRPr="00615CAA" w:rsidRDefault="00FA7D27" w:rsidP="00FA7D27">
      <w:pPr>
        <w:pStyle w:val="Default"/>
        <w:spacing w:line="276" w:lineRule="auto"/>
        <w:ind w:left="851"/>
        <w:jc w:val="both"/>
        <w:rPr>
          <w:rFonts w:ascii="Tahoma" w:hAnsi="Tahoma" w:cs="Tahoma"/>
          <w:sz w:val="18"/>
          <w:szCs w:val="18"/>
        </w:rPr>
      </w:pPr>
      <w:r w:rsidRPr="00615CAA">
        <w:rPr>
          <w:rFonts w:ascii="Tahoma" w:hAnsi="Tahoma" w:cs="Tahoma"/>
          <w:sz w:val="18"/>
          <w:szCs w:val="18"/>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FA7D27" w:rsidRPr="00615CAA" w:rsidRDefault="00FA7D27" w:rsidP="00FA7D27">
      <w:pPr>
        <w:pStyle w:val="Default"/>
        <w:spacing w:after="82" w:line="276" w:lineRule="auto"/>
        <w:ind w:left="851"/>
        <w:jc w:val="both"/>
        <w:rPr>
          <w:rFonts w:ascii="Tahoma" w:hAnsi="Tahoma" w:cs="Tahoma"/>
          <w:color w:val="auto"/>
          <w:sz w:val="18"/>
          <w:szCs w:val="18"/>
        </w:rPr>
      </w:pPr>
      <w:r w:rsidRPr="00615CAA">
        <w:rPr>
          <w:rFonts w:ascii="Tahoma" w:hAnsi="Tahoma" w:cs="Tahoma"/>
          <w:color w:val="auto"/>
          <w:sz w:val="18"/>
          <w:szCs w:val="18"/>
        </w:rPr>
        <w:t xml:space="preserve">b) Rozporządzenia Parlamentu Europejskiego i Rady (UE) nr 1304/2013 z dnia 17 grudnia 2013 r. w sprawie Europejskiego Funduszu Społecznego i uchylającego rozporządzenie Rady (WE) nr 1081/2006, </w:t>
      </w:r>
    </w:p>
    <w:p w:rsidR="00FA7D27" w:rsidRPr="00615CAA" w:rsidRDefault="00FA7D27" w:rsidP="00FA7D27">
      <w:pPr>
        <w:pStyle w:val="Default"/>
        <w:spacing w:after="82" w:line="276" w:lineRule="auto"/>
        <w:ind w:left="851"/>
        <w:jc w:val="both"/>
        <w:rPr>
          <w:rFonts w:ascii="Tahoma" w:hAnsi="Tahoma" w:cs="Tahoma"/>
          <w:color w:val="auto"/>
          <w:sz w:val="18"/>
          <w:szCs w:val="18"/>
        </w:rPr>
      </w:pPr>
      <w:r w:rsidRPr="00615CAA">
        <w:rPr>
          <w:rFonts w:ascii="Tahoma" w:hAnsi="Tahoma" w:cs="Tahoma"/>
          <w:color w:val="auto"/>
          <w:sz w:val="18"/>
          <w:szCs w:val="18"/>
        </w:rPr>
        <w:t xml:space="preserve">c) Ustawy z dnia 11 lipca 2014 r. o zasadach realizacji programów w zakresie polityki spójności finansowanych w perspektywie finansowej 2014–2020, </w:t>
      </w:r>
    </w:p>
    <w:p w:rsidR="00FA7D27" w:rsidRPr="00615CAA" w:rsidRDefault="00FA7D27" w:rsidP="00FA7D27">
      <w:pPr>
        <w:pStyle w:val="Default"/>
        <w:spacing w:after="82" w:line="276" w:lineRule="auto"/>
        <w:ind w:left="851"/>
        <w:jc w:val="both"/>
        <w:rPr>
          <w:rFonts w:ascii="Tahoma" w:hAnsi="Tahoma" w:cs="Tahoma"/>
          <w:color w:val="auto"/>
          <w:sz w:val="18"/>
          <w:szCs w:val="18"/>
        </w:rPr>
      </w:pPr>
      <w:r w:rsidRPr="00615CAA">
        <w:rPr>
          <w:rFonts w:ascii="Tahoma" w:hAnsi="Tahoma" w:cs="Tahoma"/>
          <w:color w:val="auto"/>
          <w:sz w:val="18"/>
          <w:szCs w:val="18"/>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t>Moje dane osobowe będą przetwarzane wyłącznie w celu wykonania przez Instytucję Zarządzającą określonych prawem obowiązków w związku z realizacją Projektu pn. ”</w:t>
      </w:r>
      <w:r>
        <w:rPr>
          <w:rFonts w:ascii="Tahoma" w:hAnsi="Tahoma" w:cs="Tahoma"/>
          <w:color w:val="auto"/>
          <w:sz w:val="18"/>
          <w:szCs w:val="18"/>
        </w:rPr>
        <w:t>Matematyka – indywidualizacja i eksperyment w edukacji wczesnoszkolnej</w:t>
      </w:r>
      <w:r w:rsidRPr="00615CAA">
        <w:rPr>
          <w:rFonts w:ascii="Tahoma" w:hAnsi="Tahoma" w:cs="Tahoma"/>
          <w:color w:val="auto"/>
          <w:sz w:val="18"/>
          <w:szCs w:val="18"/>
        </w:rPr>
        <w:t xml:space="preserve">”, w szczególności w celu potwierdzenia kwalifikowalności wydatków, udzielenia wsparcia, zarządzania, monitoringu, ewaluacji, kontroli, audytu i sprawozdawczości oraz działań informacyjno-promocyjnych w ramach RPO WiM 2014-2020.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t xml:space="preserve">Moje dane osobowe zostały powierzone do przetwarzania, Beneficjentowi realizującemu Projekt – Gminie Miasto Elbląg z siedzibą w Elblągu przy ul. Łączności 1, 82-300 Elbląg (nazwa i adres Beneficjenta) oraz podmiotom (o ile dotyczy), które na zlecenie Beneficjenta uczestniczą w realizacji projektu.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lastRenderedPageBreak/>
        <w:t xml:space="preserve">Moje dane osobowe, zgodnie z obowiązującymi przepisami prawa, są udostępniane uprawnionym podmiotom i instytucjom, w tym Ministrowi właściwemu do spraw rozwoju regionalnego. </w:t>
      </w:r>
    </w:p>
    <w:p w:rsidR="00FA7D27" w:rsidRPr="00CF203B" w:rsidRDefault="00FA7D27" w:rsidP="00FA7D27">
      <w:pPr>
        <w:pStyle w:val="Default"/>
        <w:numPr>
          <w:ilvl w:val="0"/>
          <w:numId w:val="49"/>
        </w:numPr>
        <w:spacing w:after="82" w:line="276" w:lineRule="auto"/>
        <w:jc w:val="both"/>
        <w:rPr>
          <w:rFonts w:ascii="Tahoma" w:hAnsi="Tahoma" w:cs="Tahoma"/>
          <w:color w:val="auto"/>
          <w:sz w:val="18"/>
          <w:szCs w:val="18"/>
        </w:rPr>
      </w:pPr>
      <w:r w:rsidRPr="00CF203B">
        <w:rPr>
          <w:rFonts w:ascii="Tahoma" w:hAnsi="Tahoma" w:cs="Tahoma"/>
          <w:color w:val="auto"/>
          <w:sz w:val="18"/>
          <w:szCs w:val="18"/>
        </w:rPr>
        <w:t xml:space="preserve">Moje dane osobowe mogą zostać powierzone lub udostępnione także specjalistycznym podmiotom realizującym badania ewaluacyjne, kontrole i audyt w ramach RPO WiM 2014-2020, w szczególności na zlecenie Instytucji Zarządzającej RPO WiM lub Beneficjenta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t xml:space="preserve">Moje dane osobowe będą przechowywane do czasu akceptacji sprawozdania końcowego z realizacji Regionalnego Programu Operacyjnego Województwa Warmińsko-Mazurskiego na lata 2014-2020 przez Komisję Europejską.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t xml:space="preserve">Jeżeli uznam, że przetwarzanie moich danych osobowych narusza przepisy o ochronie danych osobowych, mam prawo wnieść skargę do organu nadzorczego, tj. Prezesa Urzędu Ochrony Danych Osobowych. </w:t>
      </w:r>
    </w:p>
    <w:p w:rsidR="00FA7D27" w:rsidRPr="00615CAA" w:rsidRDefault="00FA7D27" w:rsidP="00FA7D27">
      <w:pPr>
        <w:pStyle w:val="Default"/>
        <w:numPr>
          <w:ilvl w:val="0"/>
          <w:numId w:val="49"/>
        </w:numPr>
        <w:spacing w:after="82" w:line="276" w:lineRule="auto"/>
        <w:jc w:val="both"/>
        <w:rPr>
          <w:rFonts w:ascii="Tahoma" w:hAnsi="Tahoma" w:cs="Tahoma"/>
          <w:color w:val="auto"/>
          <w:sz w:val="18"/>
          <w:szCs w:val="18"/>
        </w:rPr>
      </w:pPr>
      <w:r w:rsidRPr="00615CAA">
        <w:rPr>
          <w:rFonts w:ascii="Tahoma" w:hAnsi="Tahoma" w:cs="Tahoma"/>
          <w:color w:val="auto"/>
          <w:sz w:val="18"/>
          <w:szCs w:val="18"/>
        </w:rPr>
        <w:t xml:space="preserve">Podanie przeze mnie danych jest dobrowolne, aczkolwiek odmowa ich podania będzie równoznaczna </w:t>
      </w:r>
      <w:r w:rsidR="004023F7">
        <w:rPr>
          <w:rFonts w:ascii="Tahoma" w:hAnsi="Tahoma" w:cs="Tahoma"/>
          <w:color w:val="auto"/>
          <w:sz w:val="18"/>
          <w:szCs w:val="18"/>
        </w:rPr>
        <w:br/>
      </w:r>
      <w:r w:rsidRPr="00615CAA">
        <w:rPr>
          <w:rFonts w:ascii="Tahoma" w:hAnsi="Tahoma" w:cs="Tahoma"/>
          <w:color w:val="auto"/>
          <w:sz w:val="18"/>
          <w:szCs w:val="18"/>
        </w:rPr>
        <w:t xml:space="preserve">z brakiem możliwości udzielenia wsparcia w ramach Projektu. </w:t>
      </w:r>
    </w:p>
    <w:p w:rsidR="00FA7D27" w:rsidRPr="00615CAA" w:rsidRDefault="00FA7D27" w:rsidP="00FA7D27">
      <w:pPr>
        <w:pStyle w:val="Default"/>
        <w:numPr>
          <w:ilvl w:val="0"/>
          <w:numId w:val="49"/>
        </w:numPr>
        <w:spacing w:line="276" w:lineRule="auto"/>
        <w:jc w:val="both"/>
        <w:rPr>
          <w:rFonts w:ascii="Tahoma" w:hAnsi="Tahoma" w:cs="Tahoma"/>
          <w:sz w:val="18"/>
          <w:szCs w:val="18"/>
        </w:rPr>
      </w:pPr>
      <w:r w:rsidRPr="00615CAA">
        <w:rPr>
          <w:rFonts w:ascii="Tahoma" w:hAnsi="Tahoma" w:cs="Tahoma"/>
          <w:color w:val="auto"/>
          <w:sz w:val="18"/>
          <w:szCs w:val="18"/>
        </w:rPr>
        <w:t>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15CAA">
        <w:rPr>
          <w:rFonts w:ascii="Tahoma" w:hAnsi="Tahoma" w:cs="Tahoma"/>
          <w:i/>
          <w:iCs/>
          <w:color w:val="auto"/>
          <w:sz w:val="18"/>
          <w:szCs w:val="18"/>
        </w:rPr>
        <w:t xml:space="preserve">Wytycznych w zakresie monitorowania postępu rzeczowego realizacji programów operacyjnych na lata 2014-2020 </w:t>
      </w:r>
      <w:r w:rsidRPr="00615CAA">
        <w:rPr>
          <w:rFonts w:ascii="Tahoma" w:hAnsi="Tahoma" w:cs="Tahoma"/>
          <w:color w:val="auto"/>
          <w:sz w:val="18"/>
          <w:szCs w:val="18"/>
        </w:rPr>
        <w:t>(tzw. Wspólne wskaźniki rezultatu bezpośredniego)</w:t>
      </w:r>
      <w:r w:rsidRPr="00615CAA">
        <w:rPr>
          <w:rFonts w:ascii="Tahoma" w:hAnsi="Tahoma" w:cs="Tahoma"/>
          <w:b/>
          <w:color w:val="auto"/>
          <w:sz w:val="18"/>
          <w:szCs w:val="18"/>
          <w:vertAlign w:val="superscript"/>
        </w:rPr>
        <w:t>2.</w:t>
      </w:r>
    </w:p>
    <w:p w:rsidR="00FA7D27" w:rsidRPr="00615CAA" w:rsidRDefault="00FA7D27" w:rsidP="00FA7D27">
      <w:pPr>
        <w:pStyle w:val="Default"/>
        <w:jc w:val="both"/>
        <w:rPr>
          <w:rFonts w:ascii="Tahoma" w:hAnsi="Tahoma" w:cs="Tahoma"/>
          <w:color w:val="auto"/>
          <w:sz w:val="18"/>
          <w:szCs w:val="18"/>
        </w:rPr>
      </w:pPr>
    </w:p>
    <w:tbl>
      <w:tblPr>
        <w:tblW w:w="0" w:type="auto"/>
        <w:tblBorders>
          <w:top w:val="nil"/>
          <w:left w:val="nil"/>
          <w:bottom w:val="nil"/>
          <w:right w:val="nil"/>
        </w:tblBorders>
        <w:tblLayout w:type="fixed"/>
        <w:tblLook w:val="0000"/>
      </w:tblPr>
      <w:tblGrid>
        <w:gridCol w:w="3701"/>
        <w:gridCol w:w="5621"/>
      </w:tblGrid>
      <w:tr w:rsidR="00FA7D27" w:rsidRPr="00615CAA" w:rsidTr="00EC064A">
        <w:trPr>
          <w:trHeight w:val="120"/>
        </w:trPr>
        <w:tc>
          <w:tcPr>
            <w:tcW w:w="3701" w:type="dxa"/>
          </w:tcPr>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r w:rsidRPr="00615CAA">
              <w:rPr>
                <w:rFonts w:ascii="Tahoma" w:hAnsi="Tahoma" w:cs="Tahoma"/>
                <w:sz w:val="18"/>
                <w:szCs w:val="18"/>
              </w:rPr>
              <w:t>…..………………………………………</w:t>
            </w:r>
            <w:r>
              <w:rPr>
                <w:rFonts w:ascii="Tahoma" w:hAnsi="Tahoma" w:cs="Tahoma"/>
                <w:sz w:val="18"/>
                <w:szCs w:val="18"/>
              </w:rPr>
              <w:t>..</w:t>
            </w:r>
          </w:p>
        </w:tc>
        <w:tc>
          <w:tcPr>
            <w:tcW w:w="5621" w:type="dxa"/>
          </w:tcPr>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jc w:val="both"/>
              <w:rPr>
                <w:rFonts w:ascii="Tahoma" w:hAnsi="Tahoma" w:cs="Tahoma"/>
                <w:sz w:val="18"/>
                <w:szCs w:val="18"/>
              </w:rPr>
            </w:pPr>
          </w:p>
          <w:p w:rsidR="00FA7D27" w:rsidRPr="00615CAA" w:rsidRDefault="00FA7D27" w:rsidP="00EC064A">
            <w:pPr>
              <w:pStyle w:val="Default"/>
              <w:ind w:left="1402"/>
              <w:jc w:val="both"/>
              <w:rPr>
                <w:rFonts w:ascii="Tahoma" w:hAnsi="Tahoma" w:cs="Tahoma"/>
                <w:sz w:val="18"/>
                <w:szCs w:val="18"/>
              </w:rPr>
            </w:pPr>
            <w:r w:rsidRPr="00615CAA">
              <w:rPr>
                <w:rFonts w:ascii="Tahoma" w:hAnsi="Tahoma" w:cs="Tahoma"/>
                <w:sz w:val="18"/>
                <w:szCs w:val="18"/>
              </w:rPr>
              <w:t xml:space="preserve">       …………………………………………… </w:t>
            </w:r>
          </w:p>
        </w:tc>
      </w:tr>
      <w:tr w:rsidR="00FA7D27" w:rsidRPr="00615CAA" w:rsidTr="00EC064A">
        <w:trPr>
          <w:trHeight w:val="120"/>
        </w:trPr>
        <w:tc>
          <w:tcPr>
            <w:tcW w:w="3701" w:type="dxa"/>
          </w:tcPr>
          <w:p w:rsidR="00FA7D27" w:rsidRPr="00883165" w:rsidRDefault="00FA7D27" w:rsidP="00EC064A">
            <w:pPr>
              <w:pStyle w:val="Default"/>
              <w:jc w:val="both"/>
              <w:rPr>
                <w:rFonts w:ascii="Tahoma" w:hAnsi="Tahoma" w:cs="Tahoma"/>
                <w:sz w:val="18"/>
                <w:szCs w:val="18"/>
              </w:rPr>
            </w:pPr>
            <w:r w:rsidRPr="00883165">
              <w:rPr>
                <w:rFonts w:ascii="Tahoma" w:hAnsi="Tahoma" w:cs="Tahoma"/>
                <w:iCs/>
                <w:sz w:val="18"/>
                <w:szCs w:val="18"/>
              </w:rPr>
              <w:t xml:space="preserve">             (miejscowość i data) </w:t>
            </w:r>
          </w:p>
        </w:tc>
        <w:tc>
          <w:tcPr>
            <w:tcW w:w="5621" w:type="dxa"/>
          </w:tcPr>
          <w:p w:rsidR="00FA7D27" w:rsidRDefault="00FA7D27" w:rsidP="00EC064A">
            <w:pPr>
              <w:pStyle w:val="Default"/>
              <w:jc w:val="both"/>
              <w:rPr>
                <w:rFonts w:ascii="Tahoma" w:hAnsi="Tahoma" w:cs="Tahoma"/>
                <w:sz w:val="18"/>
                <w:szCs w:val="18"/>
              </w:rPr>
            </w:pPr>
            <w:r>
              <w:rPr>
                <w:rFonts w:ascii="Tahoma" w:hAnsi="Tahoma" w:cs="Tahoma"/>
                <w:sz w:val="18"/>
                <w:szCs w:val="18"/>
              </w:rPr>
              <w:t>(czytelny podpis deklarującego lub rodzica /</w:t>
            </w:r>
          </w:p>
          <w:p w:rsidR="00FA7D27" w:rsidRPr="00615CAA" w:rsidRDefault="00FA7D27" w:rsidP="00EC064A">
            <w:pPr>
              <w:pStyle w:val="Default"/>
              <w:jc w:val="both"/>
              <w:rPr>
                <w:rFonts w:ascii="Tahoma" w:hAnsi="Tahoma" w:cs="Tahoma"/>
                <w:sz w:val="18"/>
                <w:szCs w:val="18"/>
              </w:rPr>
            </w:pPr>
            <w:r>
              <w:rPr>
                <w:rFonts w:ascii="Tahoma" w:hAnsi="Tahoma" w:cs="Tahoma"/>
                <w:sz w:val="18"/>
                <w:szCs w:val="18"/>
              </w:rPr>
              <w:t xml:space="preserve">                                           opiekuna prawnego)</w:t>
            </w:r>
          </w:p>
        </w:tc>
      </w:tr>
    </w:tbl>
    <w:p w:rsidR="00FA7D27" w:rsidRDefault="00FA7D27" w:rsidP="00FA7D27">
      <w:pPr>
        <w:spacing w:after="0" w:line="264" w:lineRule="auto"/>
        <w:jc w:val="both"/>
        <w:rPr>
          <w:rFonts w:ascii="Tahoma" w:hAnsi="Tahoma" w:cs="Tahoma"/>
          <w:b/>
          <w:sz w:val="18"/>
          <w:szCs w:val="18"/>
        </w:rPr>
      </w:pPr>
    </w:p>
    <w:p w:rsidR="00FA7D27" w:rsidRPr="00615CAA" w:rsidRDefault="00FA7D27" w:rsidP="00FA7D27">
      <w:pPr>
        <w:spacing w:after="0" w:line="264" w:lineRule="auto"/>
        <w:ind w:left="142"/>
        <w:jc w:val="both"/>
        <w:rPr>
          <w:rFonts w:ascii="Tahoma" w:hAnsi="Tahoma" w:cs="Tahoma"/>
          <w:b/>
          <w:sz w:val="18"/>
          <w:szCs w:val="18"/>
        </w:rPr>
      </w:pPr>
    </w:p>
    <w:p w:rsidR="00FA7D27" w:rsidRPr="00366BD4" w:rsidRDefault="00FA7D27" w:rsidP="00FA7D27">
      <w:pPr>
        <w:pStyle w:val="Default"/>
        <w:numPr>
          <w:ilvl w:val="1"/>
          <w:numId w:val="6"/>
        </w:numPr>
        <w:tabs>
          <w:tab w:val="clear" w:pos="0"/>
          <w:tab w:val="num" w:pos="-360"/>
        </w:tabs>
        <w:ind w:left="284"/>
        <w:jc w:val="both"/>
        <w:rPr>
          <w:rFonts w:ascii="Tahoma" w:hAnsi="Tahoma" w:cs="Tahoma"/>
          <w:sz w:val="16"/>
          <w:szCs w:val="16"/>
        </w:rPr>
      </w:pPr>
      <w:r w:rsidRPr="00366BD4">
        <w:rPr>
          <w:rFonts w:ascii="Tahoma" w:hAnsi="Tahoma" w:cs="Tahoma"/>
          <w:sz w:val="16"/>
          <w:szCs w:val="16"/>
        </w:rPr>
        <w:t>W przypadku deklaracji uczestnictwa osoby małoletniej oświadczenie powinno zostać podpisane przez jej prawnego opiekuna.</w:t>
      </w:r>
    </w:p>
    <w:p w:rsidR="00FA7D27" w:rsidRPr="00366BD4" w:rsidRDefault="00FA7D27" w:rsidP="00FA7D27">
      <w:pPr>
        <w:pStyle w:val="Default"/>
        <w:numPr>
          <w:ilvl w:val="1"/>
          <w:numId w:val="6"/>
        </w:numPr>
        <w:tabs>
          <w:tab w:val="clear" w:pos="0"/>
          <w:tab w:val="num" w:pos="-360"/>
        </w:tabs>
        <w:ind w:left="284"/>
        <w:jc w:val="both"/>
        <w:rPr>
          <w:rFonts w:ascii="Tahoma" w:hAnsi="Tahoma" w:cs="Tahoma"/>
          <w:sz w:val="16"/>
          <w:szCs w:val="16"/>
        </w:rPr>
      </w:pPr>
      <w:r w:rsidRPr="00366BD4">
        <w:rPr>
          <w:rFonts w:ascii="Tahoma" w:hAnsi="Tahoma" w:cs="Tahoma"/>
          <w:sz w:val="16"/>
          <w:szCs w:val="16"/>
        </w:rPr>
        <w:t>Dotyczy oświadczeń uczestników Projektów dla właściwych typów operacji.</w:t>
      </w:r>
    </w:p>
    <w:p w:rsidR="00FA7D27" w:rsidRPr="00366BD4" w:rsidRDefault="00FA7D27" w:rsidP="00FA7D27">
      <w:pPr>
        <w:spacing w:after="0" w:line="264" w:lineRule="auto"/>
        <w:jc w:val="both"/>
        <w:rPr>
          <w:rFonts w:ascii="Tahoma" w:hAnsi="Tahoma" w:cs="Tahoma"/>
          <w:b/>
          <w:sz w:val="16"/>
          <w:szCs w:val="16"/>
        </w:rPr>
      </w:pPr>
    </w:p>
    <w:p w:rsidR="00A03D4E" w:rsidRPr="00E109B4" w:rsidRDefault="00A03D4E" w:rsidP="00FA7D27">
      <w:pPr>
        <w:spacing w:after="218"/>
        <w:ind w:right="6"/>
        <w:outlineLvl w:val="0"/>
        <w:rPr>
          <w:rFonts w:ascii="Tahoma" w:hAnsi="Tahoma" w:cs="Tahoma"/>
          <w:b/>
          <w:bCs/>
        </w:rPr>
      </w:pPr>
    </w:p>
    <w:p w:rsidR="00E10F34" w:rsidRDefault="00E10F34" w:rsidP="00836CF4">
      <w:pPr>
        <w:spacing w:after="218"/>
        <w:ind w:left="1416" w:right="6" w:firstLine="708"/>
        <w:outlineLvl w:val="0"/>
        <w:rPr>
          <w:rFonts w:ascii="Tahoma" w:hAnsi="Tahoma" w:cs="Tahoma"/>
          <w:b/>
          <w:bCs/>
        </w:rPr>
      </w:pPr>
    </w:p>
    <w:p w:rsidR="00921E10" w:rsidRPr="00E109B4" w:rsidRDefault="00844028" w:rsidP="00FA7D27">
      <w:pPr>
        <w:pageBreakBefore/>
        <w:spacing w:after="218"/>
        <w:ind w:right="5"/>
        <w:jc w:val="right"/>
        <w:outlineLvl w:val="0"/>
        <w:rPr>
          <w:rFonts w:ascii="Tahoma" w:hAnsi="Tahoma" w:cs="Tahoma"/>
          <w:b/>
          <w:bCs/>
        </w:rPr>
      </w:pPr>
      <w:r>
        <w:rPr>
          <w:rFonts w:ascii="Tahoma" w:hAnsi="Tahoma" w:cs="Tahoma"/>
          <w:b/>
          <w:bCs/>
        </w:rPr>
        <w:lastRenderedPageBreak/>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
    <w:p w:rsidR="00836CF4" w:rsidRDefault="00836CF4" w:rsidP="00FA7D27">
      <w:pPr>
        <w:spacing w:after="600"/>
        <w:ind w:left="3685" w:right="5"/>
        <w:outlineLvl w:val="0"/>
        <w:rPr>
          <w:rFonts w:ascii="Tahoma" w:hAnsi="Tahoma" w:cs="Tahoma"/>
          <w:bCs/>
          <w:sz w:val="20"/>
          <w:szCs w:val="20"/>
        </w:rPr>
      </w:pPr>
      <w:r w:rsidRPr="00E10F34">
        <w:rPr>
          <w:rFonts w:ascii="Tahoma" w:hAnsi="Tahoma" w:cs="Tahoma"/>
          <w:bCs/>
          <w:sz w:val="20"/>
          <w:szCs w:val="20"/>
        </w:rPr>
        <w:t xml:space="preserve">Załącznik </w:t>
      </w:r>
      <w:r w:rsidR="006250BF">
        <w:rPr>
          <w:rFonts w:ascii="Tahoma" w:hAnsi="Tahoma" w:cs="Tahoma"/>
          <w:bCs/>
          <w:sz w:val="20"/>
          <w:szCs w:val="20"/>
        </w:rPr>
        <w:t>nr 8</w:t>
      </w:r>
      <w:r w:rsidR="00B0743D" w:rsidRPr="00E10F34">
        <w:rPr>
          <w:rFonts w:ascii="Tahoma" w:hAnsi="Tahoma" w:cs="Tahoma"/>
          <w:bCs/>
          <w:sz w:val="20"/>
          <w:szCs w:val="20"/>
        </w:rPr>
        <w:t xml:space="preserve"> do Regulaminu rekrutacji i udziału w projekcie</w:t>
      </w:r>
    </w:p>
    <w:p w:rsidR="00C43E8F" w:rsidRPr="00C43E8F" w:rsidRDefault="00C43E8F" w:rsidP="00C43E8F">
      <w:pPr>
        <w:spacing w:after="600"/>
        <w:ind w:right="5"/>
        <w:outlineLvl w:val="0"/>
        <w:rPr>
          <w:rFonts w:ascii="Tahoma" w:hAnsi="Tahoma" w:cs="Tahoma"/>
          <w:sz w:val="20"/>
          <w:szCs w:val="20"/>
          <w:u w:val="single"/>
        </w:rPr>
      </w:pPr>
      <w:r w:rsidRPr="00C43E8F">
        <w:rPr>
          <w:rFonts w:ascii="Tahoma" w:hAnsi="Tahoma" w:cs="Tahoma"/>
          <w:bCs/>
          <w:sz w:val="20"/>
          <w:szCs w:val="20"/>
          <w:u w:val="single"/>
        </w:rPr>
        <w:t>Pieczęć szkoły</w:t>
      </w:r>
    </w:p>
    <w:p w:rsidR="00836CF4" w:rsidRPr="00A85DBC" w:rsidRDefault="00B0743D" w:rsidP="00836CF4">
      <w:pPr>
        <w:pStyle w:val="Nagwek1"/>
        <w:rPr>
          <w:rFonts w:ascii="Tahoma" w:hAnsi="Tahoma" w:cs="Tahoma"/>
          <w:color w:val="002060"/>
          <w:sz w:val="22"/>
          <w:szCs w:val="22"/>
        </w:rPr>
      </w:pPr>
      <w:r w:rsidRPr="00A85DBC">
        <w:rPr>
          <w:rFonts w:ascii="Tahoma" w:hAnsi="Tahoma" w:cs="Tahoma"/>
          <w:color w:val="002060"/>
          <w:sz w:val="22"/>
          <w:szCs w:val="22"/>
        </w:rPr>
        <w:t>HARMONOGRAM REKRUTACJI</w:t>
      </w:r>
    </w:p>
    <w:p w:rsidR="00B0743D" w:rsidRPr="001F6B9D" w:rsidRDefault="000A4187" w:rsidP="00836CF4">
      <w:pPr>
        <w:pStyle w:val="Nagwek1"/>
        <w:jc w:val="both"/>
        <w:rPr>
          <w:rFonts w:ascii="Tahoma" w:hAnsi="Tahoma" w:cs="Tahoma"/>
          <w:b w:val="0"/>
          <w:i/>
          <w:iCs/>
          <w:sz w:val="18"/>
          <w:szCs w:val="22"/>
        </w:rPr>
      </w:pPr>
      <w:r w:rsidRPr="001F6B9D">
        <w:rPr>
          <w:rFonts w:ascii="Tahoma" w:hAnsi="Tahoma" w:cs="Tahoma"/>
          <w:b w:val="0"/>
          <w:iCs/>
          <w:sz w:val="18"/>
          <w:szCs w:val="22"/>
        </w:rPr>
        <w:t xml:space="preserve">Do </w:t>
      </w:r>
      <w:r w:rsidR="00B0743D" w:rsidRPr="001F6B9D">
        <w:rPr>
          <w:rFonts w:ascii="Tahoma" w:hAnsi="Tahoma" w:cs="Tahoma"/>
          <w:b w:val="0"/>
          <w:iCs/>
          <w:sz w:val="18"/>
          <w:szCs w:val="22"/>
        </w:rPr>
        <w:t>projektu pt.</w:t>
      </w:r>
      <w:r w:rsidR="00B0743D" w:rsidRPr="001F6B9D">
        <w:rPr>
          <w:rFonts w:ascii="Tahoma" w:hAnsi="Tahoma" w:cs="Tahoma"/>
          <w:sz w:val="18"/>
          <w:szCs w:val="22"/>
        </w:rPr>
        <w:t>"</w:t>
      </w:r>
      <w:r w:rsidR="00F012FB" w:rsidRPr="001F6B9D">
        <w:rPr>
          <w:rFonts w:ascii="Tahoma" w:hAnsi="Tahoma" w:cs="Tahoma"/>
          <w:i/>
          <w:sz w:val="18"/>
          <w:szCs w:val="22"/>
        </w:rPr>
        <w:t>Matematyka – indywidualizacja i eksperyment w edukacji wczesnoszkolnej</w:t>
      </w:r>
      <w:r w:rsidR="00B0743D" w:rsidRPr="001F6B9D">
        <w:rPr>
          <w:rFonts w:ascii="Tahoma" w:hAnsi="Tahoma" w:cs="Tahoma"/>
          <w:sz w:val="18"/>
          <w:szCs w:val="22"/>
        </w:rPr>
        <w:t>”</w:t>
      </w:r>
      <w:r w:rsidR="00B0743D" w:rsidRPr="001F6B9D">
        <w:rPr>
          <w:rFonts w:ascii="Tahoma" w:hAnsi="Tahoma" w:cs="Tahoma"/>
          <w:b w:val="0"/>
          <w:sz w:val="18"/>
          <w:szCs w:val="22"/>
        </w:rPr>
        <w:t xml:space="preserve"> realizowanego w ramach Regionalnego Programu Operacyjnego Województwa Warmińsko</w:t>
      </w:r>
      <w:r w:rsidR="004023F7" w:rsidRPr="001F6B9D">
        <w:rPr>
          <w:rFonts w:ascii="Tahoma" w:hAnsi="Tahoma" w:cs="Tahoma"/>
          <w:b w:val="0"/>
          <w:sz w:val="18"/>
          <w:szCs w:val="22"/>
        </w:rPr>
        <w:t>-</w:t>
      </w:r>
      <w:r w:rsidR="00B0743D" w:rsidRPr="001F6B9D">
        <w:rPr>
          <w:rFonts w:ascii="Tahoma" w:hAnsi="Tahoma" w:cs="Tahoma"/>
          <w:b w:val="0"/>
          <w:sz w:val="18"/>
          <w:szCs w:val="22"/>
        </w:rPr>
        <w:t xml:space="preserve">Mazurskiego na lata 2014-2020, współfinansowanego ze środków Unii Europejskiej </w:t>
      </w:r>
      <w:r w:rsidR="004B12E4" w:rsidRPr="001F6B9D">
        <w:rPr>
          <w:rFonts w:ascii="Tahoma" w:hAnsi="Tahoma" w:cs="Tahoma"/>
          <w:b w:val="0"/>
          <w:sz w:val="18"/>
          <w:szCs w:val="22"/>
        </w:rPr>
        <w:t>–</w:t>
      </w:r>
      <w:r w:rsidR="00B0743D" w:rsidRPr="001F6B9D">
        <w:rPr>
          <w:rFonts w:ascii="Tahoma" w:hAnsi="Tahoma" w:cs="Tahoma"/>
          <w:b w:val="0"/>
          <w:sz w:val="18"/>
          <w:szCs w:val="22"/>
        </w:rPr>
        <w:t xml:space="preserve"> Europejskiego Funduszu Społecznego, osi priorytetowej 2 Kadry dla gospodarki, działania </w:t>
      </w:r>
      <w:r w:rsidR="00740BE2" w:rsidRPr="001F6B9D">
        <w:rPr>
          <w:rFonts w:ascii="Tahoma" w:hAnsi="Tahoma" w:cs="Tahoma"/>
          <w:b w:val="0"/>
          <w:sz w:val="18"/>
          <w:szCs w:val="22"/>
        </w:rPr>
        <w:t>0</w:t>
      </w:r>
      <w:r w:rsidR="00B0743D" w:rsidRPr="001F6B9D">
        <w:rPr>
          <w:rFonts w:ascii="Tahoma" w:hAnsi="Tahoma" w:cs="Tahoma"/>
          <w:b w:val="0"/>
          <w:sz w:val="18"/>
          <w:szCs w:val="22"/>
        </w:rPr>
        <w:t>2.</w:t>
      </w:r>
      <w:r w:rsidR="00740BE2" w:rsidRPr="001F6B9D">
        <w:rPr>
          <w:rFonts w:ascii="Tahoma" w:hAnsi="Tahoma" w:cs="Tahoma"/>
          <w:b w:val="0"/>
          <w:sz w:val="18"/>
          <w:szCs w:val="22"/>
        </w:rPr>
        <w:t>0</w:t>
      </w:r>
      <w:r w:rsidR="00B0743D" w:rsidRPr="001F6B9D">
        <w:rPr>
          <w:rFonts w:ascii="Tahoma" w:hAnsi="Tahoma" w:cs="Tahoma"/>
          <w:b w:val="0"/>
          <w:sz w:val="18"/>
          <w:szCs w:val="22"/>
        </w:rPr>
        <w:t>2</w:t>
      </w:r>
      <w:r w:rsidR="00740BE2" w:rsidRPr="001F6B9D">
        <w:rPr>
          <w:rFonts w:ascii="Tahoma" w:hAnsi="Tahoma" w:cs="Tahoma"/>
          <w:b w:val="0"/>
          <w:sz w:val="18"/>
          <w:szCs w:val="22"/>
        </w:rPr>
        <w:t>.00</w:t>
      </w:r>
      <w:r w:rsidR="00B0743D" w:rsidRPr="001F6B9D">
        <w:rPr>
          <w:rFonts w:ascii="Tahoma" w:hAnsi="Tahoma" w:cs="Tahoma"/>
          <w:b w:val="0"/>
          <w:sz w:val="18"/>
          <w:szCs w:val="22"/>
        </w:rPr>
        <w:t xml:space="preserve"> Podniesienie jakości oferty edukacyjnej ukierunkowanej na rozwój kompetencji, poddziałania </w:t>
      </w:r>
      <w:r w:rsidR="00740BE2" w:rsidRPr="001F6B9D">
        <w:rPr>
          <w:rFonts w:ascii="Tahoma" w:hAnsi="Tahoma" w:cs="Tahoma"/>
          <w:b w:val="0"/>
          <w:sz w:val="18"/>
          <w:szCs w:val="22"/>
        </w:rPr>
        <w:t>0</w:t>
      </w:r>
      <w:r w:rsidR="00B0743D" w:rsidRPr="001F6B9D">
        <w:rPr>
          <w:rFonts w:ascii="Tahoma" w:hAnsi="Tahoma" w:cs="Tahoma"/>
          <w:b w:val="0"/>
          <w:sz w:val="18"/>
          <w:szCs w:val="22"/>
        </w:rPr>
        <w:t>2.</w:t>
      </w:r>
      <w:r w:rsidR="00740BE2" w:rsidRPr="001F6B9D">
        <w:rPr>
          <w:rFonts w:ascii="Tahoma" w:hAnsi="Tahoma" w:cs="Tahoma"/>
          <w:b w:val="0"/>
          <w:sz w:val="18"/>
          <w:szCs w:val="22"/>
        </w:rPr>
        <w:t>0</w:t>
      </w:r>
      <w:r w:rsidR="00B0743D" w:rsidRPr="001F6B9D">
        <w:rPr>
          <w:rFonts w:ascii="Tahoma" w:hAnsi="Tahoma" w:cs="Tahoma"/>
          <w:b w:val="0"/>
          <w:sz w:val="18"/>
          <w:szCs w:val="22"/>
        </w:rPr>
        <w:t>2.</w:t>
      </w:r>
      <w:r w:rsidR="00740BE2" w:rsidRPr="001F6B9D">
        <w:rPr>
          <w:rFonts w:ascii="Tahoma" w:hAnsi="Tahoma" w:cs="Tahoma"/>
          <w:b w:val="0"/>
          <w:sz w:val="18"/>
          <w:szCs w:val="22"/>
        </w:rPr>
        <w:t>0</w:t>
      </w:r>
      <w:r w:rsidR="00B0743D" w:rsidRPr="001F6B9D">
        <w:rPr>
          <w:rFonts w:ascii="Tahoma" w:hAnsi="Tahoma" w:cs="Tahoma"/>
          <w:b w:val="0"/>
          <w:sz w:val="18"/>
          <w:szCs w:val="22"/>
        </w:rPr>
        <w:t>2. Podniesienie jakości oferty edukacyjnej ukierunkowanej na rozwój kompetencji kluczowych uczniów – projekty ZIT bis Elbląg.</w:t>
      </w:r>
    </w:p>
    <w:p w:rsidR="00B0743D" w:rsidRPr="00E109B4" w:rsidRDefault="00B0743D" w:rsidP="00AF7194">
      <w:pPr>
        <w:jc w:val="both"/>
        <w:rPr>
          <w:rFonts w:ascii="Tahoma" w:hAnsi="Tahoma" w:cs="Tahoma"/>
          <w:b/>
          <w:bCs/>
          <w:i/>
          <w:iCs/>
        </w:rPr>
      </w:pPr>
    </w:p>
    <w:tbl>
      <w:tblPr>
        <w:tblW w:w="0" w:type="auto"/>
        <w:tblInd w:w="-108" w:type="dxa"/>
        <w:tblLayout w:type="fixed"/>
        <w:tblCellMar>
          <w:left w:w="113" w:type="dxa"/>
        </w:tblCellMar>
        <w:tblLook w:val="0000"/>
      </w:tblPr>
      <w:tblGrid>
        <w:gridCol w:w="988"/>
        <w:gridCol w:w="4536"/>
        <w:gridCol w:w="3495"/>
      </w:tblGrid>
      <w:tr w:rsidR="00B0743D" w:rsidRPr="008C7ECB" w:rsidTr="00305289">
        <w:tc>
          <w:tcPr>
            <w:tcW w:w="9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B0743D" w:rsidRPr="008C7ECB" w:rsidRDefault="00B0743D" w:rsidP="00305289">
            <w:pPr>
              <w:spacing w:after="0"/>
              <w:jc w:val="center"/>
              <w:rPr>
                <w:rFonts w:ascii="Tahoma" w:hAnsi="Tahoma" w:cs="Tahoma"/>
                <w:sz w:val="20"/>
              </w:rPr>
            </w:pPr>
            <w:r w:rsidRPr="008C7ECB">
              <w:rPr>
                <w:rFonts w:ascii="Tahoma" w:hAnsi="Tahoma" w:cs="Tahoma"/>
                <w:b/>
                <w:bCs/>
                <w:iCs/>
                <w:sz w:val="20"/>
              </w:rPr>
              <w:t>L</w:t>
            </w:r>
            <w:r w:rsidR="000E0C51" w:rsidRPr="008C7ECB">
              <w:rPr>
                <w:rFonts w:ascii="Tahoma" w:hAnsi="Tahoma" w:cs="Tahoma"/>
                <w:b/>
                <w:bCs/>
                <w:iCs/>
                <w:sz w:val="20"/>
              </w:rPr>
              <w:t>.</w:t>
            </w:r>
            <w:r w:rsidRPr="008C7ECB">
              <w:rPr>
                <w:rFonts w:ascii="Tahoma" w:hAnsi="Tahoma" w:cs="Tahoma"/>
                <w:b/>
                <w:bCs/>
                <w:iCs/>
                <w:sz w:val="20"/>
              </w:rPr>
              <w:t>p</w:t>
            </w:r>
            <w:r w:rsidR="000E0C51" w:rsidRPr="008C7ECB">
              <w:rPr>
                <w:rFonts w:ascii="Tahoma" w:hAnsi="Tahoma" w:cs="Tahoma"/>
                <w:b/>
                <w:bCs/>
                <w:iCs/>
                <w:sz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B0743D" w:rsidRPr="008C7ECB" w:rsidRDefault="00B0743D" w:rsidP="00AF7194">
            <w:pPr>
              <w:spacing w:after="0"/>
              <w:jc w:val="center"/>
              <w:rPr>
                <w:rFonts w:ascii="Tahoma" w:hAnsi="Tahoma" w:cs="Tahoma"/>
                <w:sz w:val="20"/>
              </w:rPr>
            </w:pPr>
            <w:r w:rsidRPr="008C7ECB">
              <w:rPr>
                <w:rFonts w:ascii="Tahoma" w:hAnsi="Tahoma" w:cs="Tahoma"/>
                <w:b/>
                <w:bCs/>
                <w:iCs/>
                <w:sz w:val="20"/>
              </w:rPr>
              <w:t>Etapy rekrutacji</w:t>
            </w:r>
            <w:r w:rsidR="000E0C51" w:rsidRPr="008C7ECB">
              <w:rPr>
                <w:rFonts w:ascii="Tahoma" w:hAnsi="Tahoma" w:cs="Tahoma"/>
                <w:b/>
                <w:bCs/>
                <w:iCs/>
                <w:sz w:val="20"/>
              </w:rPr>
              <w:t xml:space="preserve"> dla </w:t>
            </w:r>
            <w:r w:rsidR="00FA7D27" w:rsidRPr="008C7ECB">
              <w:rPr>
                <w:rFonts w:ascii="Tahoma" w:hAnsi="Tahoma" w:cs="Tahoma"/>
                <w:b/>
                <w:bCs/>
                <w:iCs/>
                <w:sz w:val="20"/>
              </w:rPr>
              <w:t>uczniów/</w:t>
            </w:r>
            <w:r w:rsidR="000E0C51" w:rsidRPr="008C7ECB">
              <w:rPr>
                <w:rFonts w:ascii="Tahoma" w:hAnsi="Tahoma" w:cs="Tahoma"/>
                <w:b/>
                <w:bCs/>
                <w:iCs/>
                <w:sz w:val="20"/>
              </w:rPr>
              <w:t>nauczycieli</w:t>
            </w:r>
          </w:p>
        </w:tc>
        <w:tc>
          <w:tcPr>
            <w:tcW w:w="349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B0743D" w:rsidRPr="008C7ECB" w:rsidRDefault="00B0743D" w:rsidP="00AF7194">
            <w:pPr>
              <w:spacing w:after="0"/>
              <w:jc w:val="center"/>
              <w:rPr>
                <w:rFonts w:ascii="Tahoma" w:hAnsi="Tahoma" w:cs="Tahoma"/>
                <w:sz w:val="20"/>
              </w:rPr>
            </w:pPr>
            <w:r w:rsidRPr="008C7ECB">
              <w:rPr>
                <w:rFonts w:ascii="Tahoma" w:hAnsi="Tahoma" w:cs="Tahoma"/>
                <w:b/>
                <w:bCs/>
                <w:iCs/>
                <w:sz w:val="20"/>
              </w:rPr>
              <w:t>Okres realizacji poszczególnych etapów</w:t>
            </w:r>
          </w:p>
        </w:tc>
      </w:tr>
      <w:tr w:rsidR="00B0743D" w:rsidRPr="008C7ECB" w:rsidTr="00305289">
        <w:tc>
          <w:tcPr>
            <w:tcW w:w="988"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EC6E21">
            <w:pPr>
              <w:pStyle w:val="ListParagraph1"/>
              <w:numPr>
                <w:ilvl w:val="0"/>
                <w:numId w:val="8"/>
              </w:numPr>
              <w:spacing w:after="0" w:line="240" w:lineRule="auto"/>
              <w:jc w:val="center"/>
              <w:rPr>
                <w:rFonts w:ascii="Tahoma" w:hAnsi="Tahoma" w:cs="Tahoma"/>
                <w:sz w:val="18"/>
                <w:szCs w:val="22"/>
              </w:rPr>
            </w:pPr>
          </w:p>
        </w:tc>
        <w:tc>
          <w:tcPr>
            <w:tcW w:w="4536"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305289">
            <w:pPr>
              <w:spacing w:after="0"/>
              <w:jc w:val="center"/>
              <w:rPr>
                <w:rFonts w:ascii="Tahoma" w:hAnsi="Tahoma" w:cs="Tahoma"/>
                <w:sz w:val="18"/>
              </w:rPr>
            </w:pPr>
            <w:r w:rsidRPr="008C7ECB">
              <w:rPr>
                <w:rFonts w:ascii="Tahoma" w:hAnsi="Tahoma" w:cs="Tahoma"/>
                <w:sz w:val="18"/>
              </w:rPr>
              <w:t>Składanie formularzy rekrutacyjnych</w:t>
            </w:r>
            <w:r w:rsidR="000E0C51" w:rsidRPr="008C7ECB">
              <w:rPr>
                <w:rFonts w:ascii="Tahoma" w:hAnsi="Tahoma" w:cs="Tahoma"/>
                <w:sz w:val="18"/>
              </w:rPr>
              <w:t xml:space="preserve"> przez </w:t>
            </w:r>
            <w:r w:rsidR="00FA7D27" w:rsidRPr="008C7ECB">
              <w:rPr>
                <w:rFonts w:ascii="Tahoma" w:hAnsi="Tahoma" w:cs="Tahoma"/>
                <w:sz w:val="18"/>
              </w:rPr>
              <w:t>uczniów/</w:t>
            </w:r>
            <w:r w:rsidR="000E0C51" w:rsidRPr="008C7ECB">
              <w:rPr>
                <w:rFonts w:ascii="Tahoma" w:hAnsi="Tahoma" w:cs="Tahoma"/>
                <w:sz w:val="18"/>
              </w:rPr>
              <w:t>nauczycieli</w:t>
            </w:r>
          </w:p>
        </w:tc>
        <w:tc>
          <w:tcPr>
            <w:tcW w:w="3495"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8C7ECB" w:rsidP="00E21FF6">
            <w:pPr>
              <w:spacing w:after="0"/>
              <w:jc w:val="center"/>
              <w:rPr>
                <w:rFonts w:ascii="Tahoma" w:hAnsi="Tahoma" w:cs="Tahoma"/>
                <w:sz w:val="18"/>
              </w:rPr>
            </w:pPr>
            <w:r>
              <w:rPr>
                <w:rFonts w:ascii="Tahoma" w:hAnsi="Tahoma" w:cs="Tahoma"/>
                <w:sz w:val="18"/>
              </w:rPr>
              <w:t>………………………………………</w:t>
            </w:r>
          </w:p>
        </w:tc>
      </w:tr>
      <w:tr w:rsidR="00B0743D" w:rsidRPr="008C7ECB" w:rsidTr="00137EBB">
        <w:trPr>
          <w:trHeight w:val="458"/>
        </w:trPr>
        <w:tc>
          <w:tcPr>
            <w:tcW w:w="988"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EC6E21">
            <w:pPr>
              <w:pStyle w:val="ListParagraph1"/>
              <w:numPr>
                <w:ilvl w:val="0"/>
                <w:numId w:val="8"/>
              </w:numPr>
              <w:spacing w:after="0" w:line="240" w:lineRule="auto"/>
              <w:jc w:val="center"/>
              <w:rPr>
                <w:rFonts w:ascii="Tahoma" w:hAnsi="Tahoma" w:cs="Tahoma"/>
                <w:sz w:val="18"/>
                <w:szCs w:val="22"/>
              </w:rPr>
            </w:pPr>
          </w:p>
        </w:tc>
        <w:tc>
          <w:tcPr>
            <w:tcW w:w="4536"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305289">
            <w:pPr>
              <w:spacing w:after="0"/>
              <w:jc w:val="center"/>
              <w:rPr>
                <w:rFonts w:ascii="Tahoma" w:hAnsi="Tahoma" w:cs="Tahoma"/>
                <w:sz w:val="18"/>
              </w:rPr>
            </w:pPr>
            <w:r w:rsidRPr="008C7ECB">
              <w:rPr>
                <w:rFonts w:ascii="Tahoma" w:hAnsi="Tahoma" w:cs="Tahoma"/>
                <w:sz w:val="18"/>
              </w:rPr>
              <w:t>Testy kompetencji (fakultatywnie)</w:t>
            </w:r>
          </w:p>
        </w:tc>
        <w:tc>
          <w:tcPr>
            <w:tcW w:w="3495"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E21FF6" w:rsidP="00E21FF6">
            <w:pPr>
              <w:spacing w:after="0"/>
              <w:jc w:val="center"/>
              <w:rPr>
                <w:rFonts w:ascii="Tahoma" w:hAnsi="Tahoma" w:cs="Tahoma"/>
                <w:sz w:val="18"/>
              </w:rPr>
            </w:pPr>
            <w:r w:rsidRPr="008C7ECB">
              <w:rPr>
                <w:rFonts w:ascii="Tahoma" w:hAnsi="Tahoma" w:cs="Tahoma"/>
                <w:sz w:val="18"/>
              </w:rPr>
              <w:t>…</w:t>
            </w:r>
            <w:r w:rsidR="008C7ECB">
              <w:rPr>
                <w:rFonts w:ascii="Tahoma" w:hAnsi="Tahoma" w:cs="Tahoma"/>
                <w:sz w:val="18"/>
              </w:rPr>
              <w:t>……………………………………</w:t>
            </w:r>
          </w:p>
        </w:tc>
      </w:tr>
      <w:tr w:rsidR="00B0743D" w:rsidRPr="008C7ECB" w:rsidTr="00305289">
        <w:tc>
          <w:tcPr>
            <w:tcW w:w="988"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EC6E21">
            <w:pPr>
              <w:pStyle w:val="ListParagraph1"/>
              <w:numPr>
                <w:ilvl w:val="0"/>
                <w:numId w:val="8"/>
              </w:numPr>
              <w:spacing w:after="0" w:line="240" w:lineRule="auto"/>
              <w:jc w:val="center"/>
              <w:rPr>
                <w:rFonts w:ascii="Tahoma" w:hAnsi="Tahoma" w:cs="Tahoma"/>
                <w:sz w:val="18"/>
                <w:szCs w:val="22"/>
              </w:rPr>
            </w:pPr>
          </w:p>
        </w:tc>
        <w:tc>
          <w:tcPr>
            <w:tcW w:w="4536"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305289">
            <w:pPr>
              <w:spacing w:after="0"/>
              <w:jc w:val="center"/>
              <w:rPr>
                <w:rFonts w:ascii="Tahoma" w:hAnsi="Tahoma" w:cs="Tahoma"/>
                <w:sz w:val="18"/>
              </w:rPr>
            </w:pPr>
            <w:r w:rsidRPr="008C7ECB">
              <w:rPr>
                <w:rFonts w:ascii="Tahoma" w:hAnsi="Tahoma" w:cs="Tahoma"/>
                <w:sz w:val="18"/>
              </w:rPr>
              <w:t>Sporządzenie protokołów rekrutacyjnych,</w:t>
            </w:r>
            <w:r w:rsidR="00BC7DB1" w:rsidRPr="008C7ECB">
              <w:rPr>
                <w:rFonts w:ascii="Tahoma" w:hAnsi="Tahoma" w:cs="Tahoma"/>
                <w:sz w:val="18"/>
              </w:rPr>
              <w:t xml:space="preserve"> list rankingowych,</w:t>
            </w:r>
            <w:r w:rsidRPr="008C7ECB">
              <w:rPr>
                <w:rFonts w:ascii="Tahoma" w:hAnsi="Tahoma" w:cs="Tahoma"/>
                <w:sz w:val="18"/>
              </w:rPr>
              <w:t xml:space="preserve"> list rezerwowych</w:t>
            </w:r>
            <w:r w:rsidR="00FA7D27" w:rsidRPr="008C7ECB">
              <w:rPr>
                <w:rFonts w:ascii="Tahoma" w:hAnsi="Tahoma" w:cs="Tahoma"/>
                <w:sz w:val="18"/>
              </w:rPr>
              <w:t>uczniów/</w:t>
            </w:r>
            <w:r w:rsidR="000E0C51" w:rsidRPr="008C7ECB">
              <w:rPr>
                <w:rFonts w:ascii="Tahoma" w:hAnsi="Tahoma" w:cs="Tahoma"/>
                <w:sz w:val="18"/>
              </w:rPr>
              <w:t>nauczycieli</w:t>
            </w:r>
          </w:p>
        </w:tc>
        <w:tc>
          <w:tcPr>
            <w:tcW w:w="3495"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8C7ECB" w:rsidP="00305289">
            <w:pPr>
              <w:spacing w:after="0"/>
              <w:jc w:val="center"/>
              <w:rPr>
                <w:rFonts w:ascii="Tahoma" w:hAnsi="Tahoma" w:cs="Tahoma"/>
                <w:sz w:val="18"/>
              </w:rPr>
            </w:pPr>
            <w:r>
              <w:rPr>
                <w:rFonts w:ascii="Tahoma" w:hAnsi="Tahoma" w:cs="Tahoma"/>
                <w:sz w:val="18"/>
              </w:rPr>
              <w:t>………………………………………</w:t>
            </w:r>
          </w:p>
        </w:tc>
      </w:tr>
      <w:tr w:rsidR="00B0743D" w:rsidRPr="008C7ECB" w:rsidTr="00137EBB">
        <w:trPr>
          <w:trHeight w:val="662"/>
        </w:trPr>
        <w:tc>
          <w:tcPr>
            <w:tcW w:w="988"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EC6E21">
            <w:pPr>
              <w:pStyle w:val="ListParagraph1"/>
              <w:numPr>
                <w:ilvl w:val="0"/>
                <w:numId w:val="8"/>
              </w:numPr>
              <w:spacing w:after="0" w:line="240" w:lineRule="auto"/>
              <w:jc w:val="center"/>
              <w:rPr>
                <w:rFonts w:ascii="Tahoma" w:hAnsi="Tahoma" w:cs="Tahoma"/>
                <w:sz w:val="18"/>
                <w:szCs w:val="22"/>
              </w:rPr>
            </w:pPr>
          </w:p>
        </w:tc>
        <w:tc>
          <w:tcPr>
            <w:tcW w:w="4536"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B0743D" w:rsidP="00137EBB">
            <w:pPr>
              <w:spacing w:after="0"/>
              <w:jc w:val="center"/>
              <w:rPr>
                <w:rFonts w:ascii="Tahoma" w:hAnsi="Tahoma" w:cs="Tahoma"/>
                <w:sz w:val="18"/>
              </w:rPr>
            </w:pPr>
            <w:r w:rsidRPr="008C7ECB">
              <w:rPr>
                <w:rFonts w:ascii="Tahoma" w:hAnsi="Tahoma" w:cs="Tahoma"/>
                <w:sz w:val="18"/>
              </w:rPr>
              <w:t>Składanie deklaracji uczestnictwa w</w:t>
            </w:r>
            <w:r w:rsidR="00137EBB" w:rsidRPr="008C7ECB">
              <w:rPr>
                <w:rFonts w:ascii="Tahoma" w:hAnsi="Tahoma" w:cs="Tahoma"/>
                <w:sz w:val="18"/>
              </w:rPr>
              <w:t> </w:t>
            </w:r>
            <w:r w:rsidRPr="008C7ECB">
              <w:rPr>
                <w:rFonts w:ascii="Tahoma" w:hAnsi="Tahoma" w:cs="Tahoma"/>
                <w:sz w:val="18"/>
              </w:rPr>
              <w:t>projekcie</w:t>
            </w:r>
            <w:r w:rsidR="000E0C51" w:rsidRPr="008C7ECB">
              <w:rPr>
                <w:rFonts w:ascii="Tahoma" w:hAnsi="Tahoma" w:cs="Tahoma"/>
                <w:sz w:val="18"/>
              </w:rPr>
              <w:t xml:space="preserve"> przez </w:t>
            </w:r>
            <w:r w:rsidR="00FA7D27" w:rsidRPr="008C7ECB">
              <w:rPr>
                <w:rFonts w:ascii="Tahoma" w:hAnsi="Tahoma" w:cs="Tahoma"/>
                <w:sz w:val="18"/>
              </w:rPr>
              <w:t>uczniów/</w:t>
            </w:r>
            <w:r w:rsidR="000E0C51" w:rsidRPr="008C7ECB">
              <w:rPr>
                <w:rFonts w:ascii="Tahoma" w:hAnsi="Tahoma" w:cs="Tahoma"/>
                <w:sz w:val="18"/>
              </w:rPr>
              <w:t>nauczycieli</w:t>
            </w:r>
          </w:p>
        </w:tc>
        <w:tc>
          <w:tcPr>
            <w:tcW w:w="3495" w:type="dxa"/>
            <w:tcBorders>
              <w:top w:val="single" w:sz="4" w:space="0" w:color="00000A"/>
              <w:left w:val="single" w:sz="4" w:space="0" w:color="00000A"/>
              <w:bottom w:val="single" w:sz="4" w:space="0" w:color="00000A"/>
              <w:right w:val="single" w:sz="4" w:space="0" w:color="00000A"/>
            </w:tcBorders>
            <w:vAlign w:val="center"/>
          </w:tcPr>
          <w:p w:rsidR="00B0743D" w:rsidRPr="008C7ECB" w:rsidRDefault="008C7ECB" w:rsidP="00305289">
            <w:pPr>
              <w:spacing w:after="0"/>
              <w:jc w:val="center"/>
              <w:rPr>
                <w:rFonts w:ascii="Tahoma" w:hAnsi="Tahoma" w:cs="Tahoma"/>
                <w:sz w:val="18"/>
              </w:rPr>
            </w:pPr>
            <w:r>
              <w:rPr>
                <w:rFonts w:ascii="Tahoma" w:hAnsi="Tahoma" w:cs="Tahoma"/>
                <w:sz w:val="18"/>
              </w:rPr>
              <w:t>………………………………………</w:t>
            </w:r>
          </w:p>
        </w:tc>
      </w:tr>
    </w:tbl>
    <w:p w:rsidR="00B0743D" w:rsidRDefault="00B0743D" w:rsidP="00AF7194">
      <w:pPr>
        <w:rPr>
          <w:rFonts w:ascii="Tahoma" w:hAnsi="Tahoma" w:cs="Tahoma"/>
        </w:rPr>
      </w:pPr>
      <w:r w:rsidRPr="00E109B4">
        <w:rPr>
          <w:rFonts w:ascii="Tahoma" w:hAnsi="Tahoma" w:cs="Tahoma"/>
        </w:rPr>
        <w:tab/>
      </w:r>
    </w:p>
    <w:p w:rsidR="00FA7D27" w:rsidRDefault="00FA7D27" w:rsidP="00AF7194">
      <w:pPr>
        <w:rPr>
          <w:rFonts w:ascii="Tahoma" w:hAnsi="Tahoma" w:cs="Tahoma"/>
        </w:rPr>
      </w:pPr>
    </w:p>
    <w:p w:rsidR="00FA7D27" w:rsidRDefault="00FA7D27" w:rsidP="00AF7194">
      <w:pPr>
        <w:rPr>
          <w:rFonts w:ascii="Tahoma" w:hAnsi="Tahoma" w:cs="Tahoma"/>
        </w:rPr>
      </w:pPr>
    </w:p>
    <w:p w:rsidR="00FA7D27" w:rsidRDefault="00FA7D27" w:rsidP="00FA7D27">
      <w:pPr>
        <w:spacing w:after="0"/>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FA7D27" w:rsidRPr="00FA7D27" w:rsidRDefault="00FA7D27" w:rsidP="00FA7D27">
      <w:pPr>
        <w:spacing w:after="0"/>
        <w:ind w:firstLine="708"/>
        <w:rPr>
          <w:rFonts w:ascii="Tahoma" w:hAnsi="Tahoma" w:cs="Tahoma"/>
          <w:sz w:val="18"/>
          <w:szCs w:val="18"/>
        </w:rPr>
      </w:pPr>
      <w:r w:rsidRPr="00FA7D27">
        <w:rPr>
          <w:rFonts w:ascii="Tahoma" w:hAnsi="Tahoma" w:cs="Tahoma"/>
          <w:sz w:val="18"/>
          <w:szCs w:val="18"/>
        </w:rPr>
        <w:t>(miejscowość i data)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A7D27">
        <w:rPr>
          <w:rFonts w:ascii="Tahoma" w:hAnsi="Tahoma" w:cs="Tahoma"/>
          <w:sz w:val="18"/>
          <w:szCs w:val="18"/>
        </w:rPr>
        <w:t>(podpis Dyrektora Szkoły)</w:t>
      </w:r>
    </w:p>
    <w:p w:rsidR="00B0743D" w:rsidRPr="00E109B4" w:rsidRDefault="00B0743D" w:rsidP="006026D5">
      <w:pPr>
        <w:tabs>
          <w:tab w:val="left" w:pos="384"/>
          <w:tab w:val="left" w:pos="516"/>
        </w:tabs>
        <w:spacing w:line="360" w:lineRule="auto"/>
        <w:rPr>
          <w:rFonts w:ascii="Tahoma" w:hAnsi="Tahoma" w:cs="Tahoma"/>
          <w:color w:val="FF0000"/>
        </w:rPr>
      </w:pPr>
    </w:p>
    <w:p w:rsidR="00B0743D" w:rsidRPr="00E109B4" w:rsidRDefault="00B0743D" w:rsidP="006026D5">
      <w:pPr>
        <w:spacing w:line="360" w:lineRule="auto"/>
        <w:jc w:val="center"/>
        <w:rPr>
          <w:rFonts w:ascii="Tahoma" w:hAnsi="Tahoma" w:cs="Tahoma"/>
          <w:b/>
          <w:bCs/>
        </w:rPr>
      </w:pPr>
    </w:p>
    <w:p w:rsidR="00526402" w:rsidRPr="00526402" w:rsidRDefault="00526402" w:rsidP="00526402">
      <w:pPr>
        <w:rPr>
          <w:rFonts w:ascii="Tahoma" w:hAnsi="Tahoma" w:cs="Tahoma"/>
        </w:rPr>
      </w:pPr>
    </w:p>
    <w:sectPr w:rsidR="00526402" w:rsidRPr="00526402" w:rsidSect="00C43E8F">
      <w:headerReference w:type="default" r:id="rId11"/>
      <w:footerReference w:type="default" r:id="rId12"/>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B2" w:rsidRDefault="00E22EB2" w:rsidP="007161D0">
      <w:pPr>
        <w:spacing w:after="0" w:line="240" w:lineRule="auto"/>
      </w:pPr>
      <w:r>
        <w:separator/>
      </w:r>
    </w:p>
  </w:endnote>
  <w:endnote w:type="continuationSeparator" w:id="1">
    <w:p w:rsidR="00E22EB2" w:rsidRDefault="00E22EB2" w:rsidP="00716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88042"/>
      <w:docPartObj>
        <w:docPartGallery w:val="Page Numbers (Bottom of Page)"/>
        <w:docPartUnique/>
      </w:docPartObj>
    </w:sdtPr>
    <w:sdtContent>
      <w:p w:rsidR="009279EF" w:rsidRDefault="00430930">
        <w:pPr>
          <w:pStyle w:val="Stopka"/>
          <w:jc w:val="center"/>
        </w:pPr>
        <w:r>
          <w:fldChar w:fldCharType="begin"/>
        </w:r>
        <w:r w:rsidR="009279EF">
          <w:instrText>PAGE   \* MERGEFORMAT</w:instrText>
        </w:r>
        <w:r>
          <w:fldChar w:fldCharType="separate"/>
        </w:r>
        <w:r w:rsidR="00DA029F">
          <w:rPr>
            <w:noProof/>
          </w:rPr>
          <w:t>20</w:t>
        </w:r>
        <w:r>
          <w:fldChar w:fldCharType="end"/>
        </w:r>
      </w:p>
    </w:sdtContent>
  </w:sdt>
  <w:p w:rsidR="009279EF" w:rsidRDefault="009279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B2" w:rsidRDefault="00E22EB2" w:rsidP="007161D0">
      <w:pPr>
        <w:spacing w:after="0" w:line="240" w:lineRule="auto"/>
      </w:pPr>
      <w:r>
        <w:separator/>
      </w:r>
    </w:p>
  </w:footnote>
  <w:footnote w:type="continuationSeparator" w:id="1">
    <w:p w:rsidR="00E22EB2" w:rsidRDefault="00E22EB2" w:rsidP="007161D0">
      <w:pPr>
        <w:spacing w:after="0" w:line="240" w:lineRule="auto"/>
      </w:pPr>
      <w:r>
        <w:continuationSeparator/>
      </w:r>
    </w:p>
  </w:footnote>
  <w:footnote w:id="2">
    <w:p w:rsidR="009279EF" w:rsidRPr="00A3711B" w:rsidRDefault="009279EF" w:rsidP="00A3711B">
      <w:pPr>
        <w:pStyle w:val="Stopka"/>
        <w:ind w:left="-360"/>
        <w:jc w:val="both"/>
        <w:rPr>
          <w:rFonts w:ascii="Arial" w:hAnsi="Arial" w:cs="Arial"/>
          <w:sz w:val="16"/>
          <w:szCs w:val="16"/>
        </w:rPr>
      </w:pPr>
      <w:r>
        <w:rPr>
          <w:rFonts w:ascii="Arial" w:hAnsi="Arial" w:cs="Arial"/>
          <w:sz w:val="16"/>
          <w:szCs w:val="16"/>
        </w:rPr>
        <w:t>¹</w:t>
      </w:r>
      <w:r w:rsidRPr="00A3711B">
        <w:rPr>
          <w:rFonts w:ascii="Arial" w:hAnsi="Arial" w:cs="Arial"/>
          <w:sz w:val="16"/>
          <w:szCs w:val="16"/>
        </w:rPr>
        <w:t xml:space="preserve"> Jeżeli miejsce zamieszkania nie posiada wyodrębnionego kodu pocztowego należy podać kod poczty, pod którą podlega dana miejscowość</w:t>
      </w:r>
    </w:p>
  </w:footnote>
  <w:footnote w:id="3">
    <w:p w:rsidR="009279EF" w:rsidRPr="00A3711B" w:rsidRDefault="009279EF" w:rsidP="00A3711B">
      <w:pPr>
        <w:pStyle w:val="Tekstprzypisudolnego"/>
        <w:ind w:left="-360"/>
        <w:jc w:val="both"/>
        <w:rPr>
          <w:rFonts w:ascii="Arial" w:hAnsi="Arial" w:cs="Arial"/>
          <w:sz w:val="16"/>
          <w:szCs w:val="16"/>
        </w:rPr>
      </w:pPr>
      <w:r w:rsidRPr="00A3711B">
        <w:rPr>
          <w:rStyle w:val="Odwoanieprzypisudolnego"/>
          <w:rFonts w:ascii="Arial" w:hAnsi="Arial" w:cs="Arial"/>
          <w:sz w:val="16"/>
          <w:szCs w:val="16"/>
        </w:rPr>
        <w:footnoteRef/>
      </w:r>
      <w:r w:rsidRPr="00A3711B">
        <w:rPr>
          <w:rFonts w:ascii="Arial" w:hAnsi="Arial" w:cs="Arial"/>
          <w:sz w:val="16"/>
          <w:szCs w:val="16"/>
        </w:rPr>
        <w:t xml:space="preserve"> Za obszar miejski uznaje się lokalizację w granicach administracyjnych miasta.</w:t>
      </w:r>
    </w:p>
  </w:footnote>
  <w:footnote w:id="4">
    <w:p w:rsidR="009279EF" w:rsidRPr="00A3711B" w:rsidRDefault="009279EF" w:rsidP="00A3711B">
      <w:pPr>
        <w:pStyle w:val="Tekstprzypisudolnego"/>
        <w:ind w:left="-360"/>
        <w:jc w:val="both"/>
        <w:rPr>
          <w:rFonts w:ascii="Arial" w:hAnsi="Arial" w:cs="Arial"/>
          <w:sz w:val="16"/>
          <w:szCs w:val="16"/>
        </w:rPr>
      </w:pPr>
      <w:r w:rsidRPr="00A3711B">
        <w:rPr>
          <w:rStyle w:val="Odwoanieprzypisudolnego"/>
          <w:rFonts w:ascii="Arial" w:hAnsi="Arial" w:cs="Arial"/>
          <w:sz w:val="16"/>
          <w:szCs w:val="16"/>
        </w:rPr>
        <w:footnoteRef/>
      </w:r>
      <w:r w:rsidRPr="00A3711B">
        <w:rPr>
          <w:rFonts w:ascii="Arial" w:hAnsi="Arial" w:cs="Arial"/>
          <w:sz w:val="16"/>
          <w:szCs w:val="16"/>
        </w:rPr>
        <w:t>Obszary wiejskie należy rozumieć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w:t>
      </w:r>
      <w:r>
        <w:rPr>
          <w:rFonts w:ascii="Arial" w:hAnsi="Arial" w:cs="Arial"/>
          <w:sz w:val="16"/>
          <w:szCs w:val="16"/>
        </w:rPr>
        <w:t>ąca poza miastem) gminy miejsko–</w:t>
      </w:r>
      <w:r w:rsidRPr="00A3711B">
        <w:rPr>
          <w:rFonts w:ascii="Arial" w:hAnsi="Arial" w:cs="Arial"/>
          <w:sz w:val="16"/>
          <w:szCs w:val="16"/>
        </w:rPr>
        <w:t>wiejskiej. Wyodrębnienie części wiejskiej w ramach gminy miejsko – wiejskiej możliwe jest dzięki odrębnemu identyfikatorowi terytorialnemu.</w:t>
      </w:r>
    </w:p>
  </w:footnote>
  <w:footnote w:id="5">
    <w:p w:rsidR="009279EF" w:rsidRPr="00C01A28" w:rsidRDefault="009279EF" w:rsidP="00A3711B">
      <w:pPr>
        <w:pStyle w:val="Tekstprzypisudolnego"/>
        <w:jc w:val="both"/>
        <w:rPr>
          <w:rFonts w:ascii="Arial" w:hAnsi="Arial" w:cs="Arial"/>
          <w:sz w:val="18"/>
        </w:rPr>
      </w:pPr>
      <w:r w:rsidRPr="00C01A28">
        <w:rPr>
          <w:rStyle w:val="Odwoanieprzypisudolnego"/>
          <w:rFonts w:ascii="Arial" w:hAnsi="Arial" w:cs="Arial"/>
          <w:sz w:val="18"/>
        </w:rPr>
        <w:t>*</w:t>
      </w:r>
      <w:r w:rsidRPr="00C01A28">
        <w:rPr>
          <w:rFonts w:ascii="Arial" w:hAnsi="Arial" w:cs="Arial"/>
          <w:sz w:val="18"/>
        </w:rP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EF" w:rsidRPr="002F6767" w:rsidRDefault="009279EF" w:rsidP="002F6767">
    <w:pPr>
      <w:pStyle w:val="Nagwek"/>
    </w:pPr>
    <w:r>
      <w:rPr>
        <w:noProof/>
        <w:lang w:eastAsia="pl-PL"/>
      </w:rPr>
      <w:drawing>
        <wp:anchor distT="0" distB="0" distL="114300" distR="114300" simplePos="0" relativeHeight="251659264" behindDoc="0" locked="0" layoutInCell="1" allowOverlap="1">
          <wp:simplePos x="0" y="0"/>
          <wp:positionH relativeFrom="column">
            <wp:posOffset>-13970</wp:posOffset>
          </wp:positionH>
          <wp:positionV relativeFrom="paragraph">
            <wp:posOffset>-189865</wp:posOffset>
          </wp:positionV>
          <wp:extent cx="5760720" cy="742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polskie_czarno_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42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56C7AC"/>
    <w:name w:val="WWNum1"/>
    <w:lvl w:ilvl="0">
      <w:start w:val="1"/>
      <w:numFmt w:val="decimal"/>
      <w:lvlText w:val="%1."/>
      <w:lvlJc w:val="left"/>
      <w:pPr>
        <w:tabs>
          <w:tab w:val="num" w:pos="0"/>
        </w:tabs>
        <w:ind w:left="720" w:hanging="360"/>
      </w:pPr>
      <w:rPr>
        <w:rFonts w:ascii="Times New Roman" w:hAnsi="Times New Roman" w:cs="Times New Roman"/>
        <w:b w:val="0"/>
        <w:bCs/>
        <w:sz w:val="18"/>
        <w:szCs w:val="1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3"/>
    <w:multiLevelType w:val="multilevel"/>
    <w:tmpl w:val="00000003"/>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6DA25ECA"/>
    <w:name w:val="WWNum17"/>
    <w:lvl w:ilvl="0">
      <w:start w:val="1"/>
      <w:numFmt w:val="lowerLetter"/>
      <w:lvlText w:val="%1)"/>
      <w:lvlJc w:val="left"/>
      <w:pPr>
        <w:tabs>
          <w:tab w:val="num" w:pos="0"/>
        </w:tabs>
        <w:ind w:left="226" w:hanging="360"/>
      </w:pPr>
      <w:rPr>
        <w:rFonts w:ascii="Times New Roman" w:eastAsia="Times New Roman" w:hAnsi="Times New Roman" w:hint="default"/>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3">
    <w:nsid w:val="00000007"/>
    <w:multiLevelType w:val="multilevel"/>
    <w:tmpl w:val="00000007"/>
    <w:name w:val="WWNum19"/>
    <w:lvl w:ilvl="0">
      <w:start w:val="1"/>
      <w:numFmt w:val="decimal"/>
      <w:lvlText w:val="%1."/>
      <w:lvlJc w:val="left"/>
      <w:pPr>
        <w:tabs>
          <w:tab w:val="num" w:pos="0"/>
        </w:tabs>
        <w:ind w:left="216" w:hanging="360"/>
      </w:pPr>
      <w:rPr>
        <w:rFonts w:ascii="Times New Roman" w:eastAsia="Times New Roman" w:hAnsi="Times New Roman"/>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4">
    <w:nsid w:val="00000009"/>
    <w:multiLevelType w:val="multilevel"/>
    <w:tmpl w:val="00000009"/>
    <w:name w:val="WW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A"/>
    <w:multiLevelType w:val="multilevel"/>
    <w:tmpl w:val="05EA2A5C"/>
    <w:name w:val="WWNum22"/>
    <w:lvl w:ilvl="0">
      <w:start w:val="1"/>
      <w:numFmt w:val="decimal"/>
      <w:lvlText w:val="%1."/>
      <w:lvlJc w:val="left"/>
      <w:pPr>
        <w:tabs>
          <w:tab w:val="num" w:pos="0"/>
        </w:tabs>
        <w:ind w:left="274" w:hanging="360"/>
      </w:pPr>
      <w:rPr>
        <w:rFonts w:ascii="Tahoma" w:eastAsia="Times New Roman" w:hAnsi="Tahoma" w:cs="Tahoma" w:hint="default"/>
        <w:b w:val="0"/>
        <w:bCs w:val="0"/>
        <w:i w:val="0"/>
        <w:iCs w:val="0"/>
        <w:strike w:val="0"/>
        <w:dstrike w:val="0"/>
        <w:color w:val="000000"/>
        <w:position w:val="0"/>
        <w:sz w:val="18"/>
        <w:szCs w:val="22"/>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6">
    <w:nsid w:val="0000000B"/>
    <w:multiLevelType w:val="multilevel"/>
    <w:tmpl w:val="07D6F486"/>
    <w:name w:val="WWNum23"/>
    <w:lvl w:ilvl="0">
      <w:start w:val="1"/>
      <w:numFmt w:val="lowerLetter"/>
      <w:lvlText w:val="%1)"/>
      <w:lvlJc w:val="left"/>
      <w:pPr>
        <w:tabs>
          <w:tab w:val="num" w:pos="0"/>
        </w:tabs>
        <w:ind w:left="279" w:hanging="360"/>
      </w:pPr>
      <w:rPr>
        <w:rFonts w:ascii="Tahoma" w:eastAsia="Times New Roman" w:hAnsi="Tahoma" w:cs="Tahoma" w:hint="default"/>
        <w:b w:val="0"/>
        <w:bCs w:val="0"/>
        <w:i w:val="0"/>
        <w:iCs w:val="0"/>
        <w:strike w:val="0"/>
        <w:dstrike w:val="0"/>
        <w:color w:val="000000"/>
        <w:position w:val="0"/>
        <w:sz w:val="18"/>
        <w:szCs w:val="18"/>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7">
    <w:nsid w:val="0000000C"/>
    <w:multiLevelType w:val="multilevel"/>
    <w:tmpl w:val="7358808A"/>
    <w:name w:val="WWNum24"/>
    <w:lvl w:ilvl="0">
      <w:start w:val="1"/>
      <w:numFmt w:val="decimal"/>
      <w:lvlText w:val="%1."/>
      <w:lvlJc w:val="left"/>
      <w:pPr>
        <w:tabs>
          <w:tab w:val="num" w:pos="0"/>
        </w:tabs>
        <w:ind w:left="220" w:hanging="360"/>
      </w:pPr>
      <w:rPr>
        <w:rFonts w:ascii="Tahoma" w:eastAsia="Times New Roman" w:hAnsi="Tahoma" w:cs="Tahoma" w:hint="default"/>
        <w:b w:val="0"/>
        <w:bCs w:val="0"/>
        <w:i w:val="0"/>
        <w:iCs w:val="0"/>
        <w:strike w:val="0"/>
        <w:dstrike w:val="0"/>
        <w:color w:val="000000"/>
        <w:position w:val="0"/>
        <w:sz w:val="18"/>
        <w:szCs w:val="18"/>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8">
    <w:nsid w:val="0000000D"/>
    <w:multiLevelType w:val="multilevel"/>
    <w:tmpl w:val="0000000D"/>
    <w:name w:val="WWNum25"/>
    <w:lvl w:ilvl="0">
      <w:start w:val="1"/>
      <w:numFmt w:val="decimal"/>
      <w:lvlText w:val="%1."/>
      <w:lvlJc w:val="left"/>
      <w:pPr>
        <w:tabs>
          <w:tab w:val="num" w:pos="0"/>
        </w:tabs>
        <w:ind w:left="220" w:hanging="360"/>
      </w:pPr>
      <w:rPr>
        <w:rFonts w:ascii="Times New Roman" w:eastAsia="Times New Roman" w:hAnsi="Times New Roman"/>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9">
    <w:nsid w:val="0000000E"/>
    <w:multiLevelType w:val="multilevel"/>
    <w:tmpl w:val="0000000E"/>
    <w:name w:val="WWNum26"/>
    <w:lvl w:ilvl="0">
      <w:start w:val="1"/>
      <w:numFmt w:val="decimal"/>
      <w:lvlText w:val="%1."/>
      <w:lvlJc w:val="left"/>
      <w:pPr>
        <w:tabs>
          <w:tab w:val="num" w:pos="0"/>
        </w:tabs>
        <w:ind w:left="220" w:hanging="360"/>
      </w:pPr>
      <w:rPr>
        <w:rFonts w:ascii="Times New Roman" w:eastAsia="Times New Roman" w:hAnsi="Times New Roman"/>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22"/>
        <w:szCs w:val="22"/>
        <w:u w:val="none"/>
        <w:vertAlign w:val="baseline"/>
      </w:rPr>
    </w:lvl>
  </w:abstractNum>
  <w:abstractNum w:abstractNumId="10">
    <w:nsid w:val="0000000F"/>
    <w:multiLevelType w:val="multilevel"/>
    <w:tmpl w:val="0000000F"/>
    <w:name w:val="WWNum27"/>
    <w:lvl w:ilvl="0">
      <w:start w:val="1"/>
      <w:numFmt w:val="decimal"/>
      <w:lvlText w:val="%1."/>
      <w:lvlJc w:val="left"/>
      <w:pPr>
        <w:tabs>
          <w:tab w:val="num" w:pos="0"/>
        </w:tabs>
        <w:ind w:left="714" w:hanging="360"/>
      </w:pPr>
      <w:rPr>
        <w:rFonts w:ascii="Times New Roman" w:eastAsia="Times New Roman" w:hAnsi="Times New Roman"/>
        <w:b w:val="0"/>
        <w:bCs w:val="0"/>
        <w:i w:val="0"/>
        <w:iCs w:val="0"/>
        <w:strike w:val="0"/>
        <w:dstrike w:val="0"/>
        <w:color w:val="000000"/>
        <w:position w:val="0"/>
        <w:sz w:val="22"/>
        <w:szCs w:val="22"/>
        <w:u w:val="none"/>
        <w:vertAlign w:val="baseline"/>
      </w:rPr>
    </w:lvl>
    <w:lvl w:ilvl="1">
      <w:start w:val="1"/>
      <w:numFmt w:val="lowerLetter"/>
      <w:lvlText w:val="%2"/>
      <w:lvlJc w:val="left"/>
      <w:pPr>
        <w:tabs>
          <w:tab w:val="num" w:pos="0"/>
        </w:tabs>
        <w:ind w:left="1436" w:hanging="360"/>
      </w:pPr>
      <w:rPr>
        <w:rFonts w:eastAsia="Times New Roman"/>
        <w:b w:val="0"/>
        <w:bCs w:val="0"/>
        <w:i w:val="0"/>
        <w:iCs w:val="0"/>
        <w:strike w:val="0"/>
        <w:dstrike w:val="0"/>
        <w:color w:val="000000"/>
        <w:position w:val="0"/>
        <w:sz w:val="22"/>
        <w:szCs w:val="22"/>
        <w:u w:val="none"/>
        <w:vertAlign w:val="baseline"/>
      </w:rPr>
    </w:lvl>
    <w:lvl w:ilvl="2">
      <w:start w:val="1"/>
      <w:numFmt w:val="lowerRoman"/>
      <w:lvlText w:val="%3"/>
      <w:lvlJc w:val="left"/>
      <w:pPr>
        <w:tabs>
          <w:tab w:val="num" w:pos="0"/>
        </w:tabs>
        <w:ind w:left="2156" w:hanging="360"/>
      </w:pPr>
      <w:rPr>
        <w:rFonts w:eastAsia="Times New Roman"/>
        <w:b w:val="0"/>
        <w:bCs w:val="0"/>
        <w:i w:val="0"/>
        <w:iCs w:val="0"/>
        <w:strike w:val="0"/>
        <w:dstrike w:val="0"/>
        <w:color w:val="000000"/>
        <w:position w:val="0"/>
        <w:sz w:val="22"/>
        <w:szCs w:val="22"/>
        <w:u w:val="none"/>
        <w:vertAlign w:val="baseline"/>
      </w:rPr>
    </w:lvl>
    <w:lvl w:ilvl="3">
      <w:start w:val="1"/>
      <w:numFmt w:val="decimal"/>
      <w:lvlText w:val="%4"/>
      <w:lvlJc w:val="left"/>
      <w:pPr>
        <w:tabs>
          <w:tab w:val="num" w:pos="0"/>
        </w:tabs>
        <w:ind w:left="2876" w:hanging="360"/>
      </w:pPr>
      <w:rPr>
        <w:rFonts w:eastAsia="Times New Roman"/>
        <w:b w:val="0"/>
        <w:bCs w:val="0"/>
        <w:i w:val="0"/>
        <w:iCs w:val="0"/>
        <w:strike w:val="0"/>
        <w:dstrike w:val="0"/>
        <w:color w:val="000000"/>
        <w:position w:val="0"/>
        <w:sz w:val="22"/>
        <w:szCs w:val="22"/>
        <w:u w:val="none"/>
        <w:vertAlign w:val="baseline"/>
      </w:rPr>
    </w:lvl>
    <w:lvl w:ilvl="4">
      <w:start w:val="1"/>
      <w:numFmt w:val="lowerLetter"/>
      <w:lvlText w:val="%5"/>
      <w:lvlJc w:val="left"/>
      <w:pPr>
        <w:tabs>
          <w:tab w:val="num" w:pos="0"/>
        </w:tabs>
        <w:ind w:left="3596" w:hanging="360"/>
      </w:pPr>
      <w:rPr>
        <w:rFonts w:eastAsia="Times New Roman"/>
        <w:b w:val="0"/>
        <w:bCs w:val="0"/>
        <w:i w:val="0"/>
        <w:iCs w:val="0"/>
        <w:strike w:val="0"/>
        <w:dstrike w:val="0"/>
        <w:color w:val="000000"/>
        <w:position w:val="0"/>
        <w:sz w:val="22"/>
        <w:szCs w:val="22"/>
        <w:u w:val="none"/>
        <w:vertAlign w:val="baseline"/>
      </w:rPr>
    </w:lvl>
    <w:lvl w:ilvl="5">
      <w:start w:val="1"/>
      <w:numFmt w:val="lowerRoman"/>
      <w:lvlText w:val="%6"/>
      <w:lvlJc w:val="left"/>
      <w:pPr>
        <w:tabs>
          <w:tab w:val="num" w:pos="0"/>
        </w:tabs>
        <w:ind w:left="4316" w:hanging="360"/>
      </w:pPr>
      <w:rPr>
        <w:rFonts w:eastAsia="Times New Roman"/>
        <w:b w:val="0"/>
        <w:bCs w:val="0"/>
        <w:i w:val="0"/>
        <w:iCs w:val="0"/>
        <w:strike w:val="0"/>
        <w:dstrike w:val="0"/>
        <w:color w:val="000000"/>
        <w:position w:val="0"/>
        <w:sz w:val="22"/>
        <w:szCs w:val="22"/>
        <w:u w:val="none"/>
        <w:vertAlign w:val="baseline"/>
      </w:rPr>
    </w:lvl>
    <w:lvl w:ilvl="6">
      <w:start w:val="1"/>
      <w:numFmt w:val="decimal"/>
      <w:lvlText w:val="%7"/>
      <w:lvlJc w:val="left"/>
      <w:pPr>
        <w:tabs>
          <w:tab w:val="num" w:pos="0"/>
        </w:tabs>
        <w:ind w:left="5036" w:hanging="360"/>
      </w:pPr>
      <w:rPr>
        <w:rFonts w:eastAsia="Times New Roman"/>
        <w:b w:val="0"/>
        <w:bCs w:val="0"/>
        <w:i w:val="0"/>
        <w:iCs w:val="0"/>
        <w:strike w:val="0"/>
        <w:dstrike w:val="0"/>
        <w:color w:val="000000"/>
        <w:position w:val="0"/>
        <w:sz w:val="22"/>
        <w:szCs w:val="22"/>
        <w:u w:val="none"/>
        <w:vertAlign w:val="baseline"/>
      </w:rPr>
    </w:lvl>
    <w:lvl w:ilvl="7">
      <w:start w:val="1"/>
      <w:numFmt w:val="lowerLetter"/>
      <w:lvlText w:val="%8"/>
      <w:lvlJc w:val="left"/>
      <w:pPr>
        <w:tabs>
          <w:tab w:val="num" w:pos="0"/>
        </w:tabs>
        <w:ind w:left="5756" w:hanging="360"/>
      </w:pPr>
      <w:rPr>
        <w:rFonts w:eastAsia="Times New Roman"/>
        <w:b w:val="0"/>
        <w:bCs w:val="0"/>
        <w:i w:val="0"/>
        <w:iCs w:val="0"/>
        <w:strike w:val="0"/>
        <w:dstrike w:val="0"/>
        <w:color w:val="000000"/>
        <w:position w:val="0"/>
        <w:sz w:val="22"/>
        <w:szCs w:val="22"/>
        <w:u w:val="none"/>
        <w:vertAlign w:val="baseline"/>
      </w:rPr>
    </w:lvl>
    <w:lvl w:ilvl="8">
      <w:start w:val="1"/>
      <w:numFmt w:val="lowerRoman"/>
      <w:lvlText w:val="%9"/>
      <w:lvlJc w:val="left"/>
      <w:pPr>
        <w:tabs>
          <w:tab w:val="num" w:pos="0"/>
        </w:tabs>
        <w:ind w:left="6476" w:hanging="360"/>
      </w:pPr>
      <w:rPr>
        <w:rFonts w:eastAsia="Times New Roman"/>
        <w:b w:val="0"/>
        <w:bCs w:val="0"/>
        <w:i w:val="0"/>
        <w:iCs w:val="0"/>
        <w:strike w:val="0"/>
        <w:dstrike w:val="0"/>
        <w:color w:val="000000"/>
        <w:position w:val="0"/>
        <w:sz w:val="22"/>
        <w:szCs w:val="22"/>
        <w:u w:val="none"/>
        <w:vertAlign w:val="baseline"/>
      </w:rPr>
    </w:lvl>
  </w:abstractNum>
  <w:abstractNum w:abstractNumId="11">
    <w:nsid w:val="00000010"/>
    <w:multiLevelType w:val="multilevel"/>
    <w:tmpl w:val="00000010"/>
    <w:name w:val="WWNum3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11"/>
    <w:multiLevelType w:val="multilevel"/>
    <w:tmpl w:val="00000011"/>
    <w:name w:val="WWNum31"/>
    <w:lvl w:ilvl="0">
      <w:start w:val="1"/>
      <w:numFmt w:val="bullet"/>
      <w:lvlText w:val="-"/>
      <w:lvlJc w:val="left"/>
      <w:pPr>
        <w:tabs>
          <w:tab w:val="num" w:pos="0"/>
        </w:tabs>
        <w:ind w:left="128" w:hanging="360"/>
      </w:pPr>
      <w:rPr>
        <w:rFonts w:ascii="Times New Roman" w:hAnsi="Times New Roman" w:cs="Times New Roman"/>
        <w:b w:val="0"/>
        <w:bCs w:val="0"/>
        <w:i w:val="0"/>
        <w:iCs w:val="0"/>
        <w:strike w:val="0"/>
        <w:dstrike w:val="0"/>
        <w:color w:val="000000"/>
        <w:position w:val="0"/>
        <w:sz w:val="22"/>
        <w:szCs w:val="22"/>
        <w:u w:val="none"/>
        <w:vertAlign w:val="baseline"/>
      </w:rPr>
    </w:lvl>
    <w:lvl w:ilvl="1">
      <w:start w:val="1"/>
      <w:numFmt w:val="bullet"/>
      <w:lvlText w:val="o"/>
      <w:lvlJc w:val="left"/>
      <w:pPr>
        <w:tabs>
          <w:tab w:val="num" w:pos="0"/>
        </w:tabs>
        <w:ind w:left="1080" w:hanging="360"/>
      </w:pPr>
      <w:rPr>
        <w:rFonts w:ascii="Times New Roman" w:hAnsi="Times New Roman" w:cs="Times New Roman"/>
        <w:b w:val="0"/>
        <w:bCs w:val="0"/>
        <w:i w:val="0"/>
        <w:iCs w:val="0"/>
        <w:strike w:val="0"/>
        <w:dstrike w:val="0"/>
        <w:color w:val="000000"/>
        <w:position w:val="0"/>
        <w:sz w:val="22"/>
        <w:szCs w:val="22"/>
        <w:u w:val="none"/>
        <w:vertAlign w:val="baseline"/>
      </w:rPr>
    </w:lvl>
    <w:lvl w:ilvl="2">
      <w:start w:val="1"/>
      <w:numFmt w:val="bullet"/>
      <w:lvlText w:val="▪"/>
      <w:lvlJc w:val="left"/>
      <w:pPr>
        <w:tabs>
          <w:tab w:val="num" w:pos="0"/>
        </w:tabs>
        <w:ind w:left="1800" w:hanging="360"/>
      </w:pPr>
      <w:rPr>
        <w:rFonts w:ascii="Times New Roman" w:hAnsi="Times New Roman" w:cs="Times New Roman"/>
        <w:b w:val="0"/>
        <w:bCs w:val="0"/>
        <w:i w:val="0"/>
        <w:iCs w:val="0"/>
        <w:strike w:val="0"/>
        <w:dstrike w:val="0"/>
        <w:color w:val="000000"/>
        <w:position w:val="0"/>
        <w:sz w:val="22"/>
        <w:szCs w:val="22"/>
        <w:u w:val="none"/>
        <w:vertAlign w:val="baseline"/>
      </w:rPr>
    </w:lvl>
    <w:lvl w:ilvl="3">
      <w:start w:val="1"/>
      <w:numFmt w:val="bullet"/>
      <w:lvlText w:val="•"/>
      <w:lvlJc w:val="left"/>
      <w:pPr>
        <w:tabs>
          <w:tab w:val="num" w:pos="0"/>
        </w:tabs>
        <w:ind w:left="2520" w:hanging="360"/>
      </w:pPr>
      <w:rPr>
        <w:rFonts w:ascii="Times New Roman" w:hAnsi="Times New Roman" w:cs="Times New Roman"/>
        <w:b w:val="0"/>
        <w:bCs w:val="0"/>
        <w:i w:val="0"/>
        <w:iCs w:val="0"/>
        <w:strike w:val="0"/>
        <w:dstrike w:val="0"/>
        <w:color w:val="000000"/>
        <w:position w:val="0"/>
        <w:sz w:val="22"/>
        <w:szCs w:val="22"/>
        <w:u w:val="none"/>
        <w:vertAlign w:val="baseline"/>
      </w:rPr>
    </w:lvl>
    <w:lvl w:ilvl="4">
      <w:start w:val="1"/>
      <w:numFmt w:val="bullet"/>
      <w:lvlText w:val="o"/>
      <w:lvlJc w:val="left"/>
      <w:pPr>
        <w:tabs>
          <w:tab w:val="num" w:pos="0"/>
        </w:tabs>
        <w:ind w:left="3240" w:hanging="360"/>
      </w:pPr>
      <w:rPr>
        <w:rFonts w:ascii="Times New Roman" w:hAnsi="Times New Roman" w:cs="Times New Roman"/>
        <w:b w:val="0"/>
        <w:bCs w:val="0"/>
        <w:i w:val="0"/>
        <w:iCs w:val="0"/>
        <w:strike w:val="0"/>
        <w:dstrike w:val="0"/>
        <w:color w:val="000000"/>
        <w:position w:val="0"/>
        <w:sz w:val="22"/>
        <w:szCs w:val="22"/>
        <w:u w:val="none"/>
        <w:vertAlign w:val="baseline"/>
      </w:rPr>
    </w:lvl>
    <w:lvl w:ilvl="5">
      <w:start w:val="1"/>
      <w:numFmt w:val="bullet"/>
      <w:lvlText w:val="▪"/>
      <w:lvlJc w:val="left"/>
      <w:pPr>
        <w:tabs>
          <w:tab w:val="num" w:pos="0"/>
        </w:tabs>
        <w:ind w:left="3960" w:hanging="360"/>
      </w:pPr>
      <w:rPr>
        <w:rFonts w:ascii="Times New Roman" w:hAnsi="Times New Roman" w:cs="Times New Roman"/>
        <w:b w:val="0"/>
        <w:bCs w:val="0"/>
        <w:i w:val="0"/>
        <w:iCs w:val="0"/>
        <w:strike w:val="0"/>
        <w:dstrike w:val="0"/>
        <w:color w:val="000000"/>
        <w:position w:val="0"/>
        <w:sz w:val="22"/>
        <w:szCs w:val="22"/>
        <w:u w:val="none"/>
        <w:vertAlign w:val="baseline"/>
      </w:rPr>
    </w:lvl>
    <w:lvl w:ilvl="6">
      <w:start w:val="1"/>
      <w:numFmt w:val="bullet"/>
      <w:lvlText w:val="•"/>
      <w:lvlJc w:val="left"/>
      <w:pPr>
        <w:tabs>
          <w:tab w:val="num" w:pos="0"/>
        </w:tabs>
        <w:ind w:left="4680" w:hanging="360"/>
      </w:pPr>
      <w:rPr>
        <w:rFonts w:ascii="Times New Roman" w:hAnsi="Times New Roman" w:cs="Times New Roman"/>
        <w:b w:val="0"/>
        <w:bCs w:val="0"/>
        <w:i w:val="0"/>
        <w:iCs w:val="0"/>
        <w:strike w:val="0"/>
        <w:dstrike w:val="0"/>
        <w:color w:val="000000"/>
        <w:position w:val="0"/>
        <w:sz w:val="22"/>
        <w:szCs w:val="22"/>
        <w:u w:val="none"/>
        <w:vertAlign w:val="baseline"/>
      </w:rPr>
    </w:lvl>
    <w:lvl w:ilvl="7">
      <w:start w:val="1"/>
      <w:numFmt w:val="bullet"/>
      <w:lvlText w:val="o"/>
      <w:lvlJc w:val="left"/>
      <w:pPr>
        <w:tabs>
          <w:tab w:val="num" w:pos="0"/>
        </w:tabs>
        <w:ind w:left="5400" w:hanging="360"/>
      </w:pPr>
      <w:rPr>
        <w:rFonts w:ascii="Times New Roman" w:hAnsi="Times New Roman" w:cs="Times New Roman"/>
        <w:b w:val="0"/>
        <w:bCs w:val="0"/>
        <w:i w:val="0"/>
        <w:iCs w:val="0"/>
        <w:strike w:val="0"/>
        <w:dstrike w:val="0"/>
        <w:color w:val="000000"/>
        <w:position w:val="0"/>
        <w:sz w:val="22"/>
        <w:szCs w:val="22"/>
        <w:u w:val="none"/>
        <w:vertAlign w:val="baseline"/>
      </w:rPr>
    </w:lvl>
    <w:lvl w:ilvl="8">
      <w:start w:val="1"/>
      <w:numFmt w:val="bullet"/>
      <w:lvlText w:val="▪"/>
      <w:lvlJc w:val="left"/>
      <w:pPr>
        <w:tabs>
          <w:tab w:val="num" w:pos="0"/>
        </w:tabs>
        <w:ind w:left="6120" w:hanging="360"/>
      </w:pPr>
      <w:rPr>
        <w:rFonts w:ascii="Times New Roman" w:hAnsi="Times New Roman" w:cs="Times New Roman"/>
        <w:b w:val="0"/>
        <w:bCs w:val="0"/>
        <w:i w:val="0"/>
        <w:iCs w:val="0"/>
        <w:strike w:val="0"/>
        <w:dstrike w:val="0"/>
        <w:color w:val="000000"/>
        <w:position w:val="0"/>
        <w:sz w:val="22"/>
        <w:szCs w:val="22"/>
        <w:u w:val="none"/>
        <w:vertAlign w:val="baseline"/>
      </w:rPr>
    </w:lvl>
  </w:abstractNum>
  <w:abstractNum w:abstractNumId="13">
    <w:nsid w:val="00000012"/>
    <w:multiLevelType w:val="multilevel"/>
    <w:tmpl w:val="00000012"/>
    <w:name w:val="WWNum3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3"/>
    <w:multiLevelType w:val="multilevel"/>
    <w:tmpl w:val="00000013"/>
    <w:name w:val="WWNum35"/>
    <w:lvl w:ilvl="0">
      <w:start w:val="1"/>
      <w:numFmt w:val="lowerLetter"/>
      <w:lvlText w:val="%1)"/>
      <w:lvlJc w:val="left"/>
      <w:pPr>
        <w:tabs>
          <w:tab w:val="num" w:pos="0"/>
        </w:tabs>
        <w:ind w:left="720" w:hanging="360"/>
      </w:pPr>
      <w:rPr>
        <w:rFonts w:ascii="Times New Roman" w:hAnsi="Times New Roman" w:cs="Times New Roman"/>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31C6570"/>
    <w:multiLevelType w:val="hybridMultilevel"/>
    <w:tmpl w:val="2B2E0A8E"/>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6">
    <w:nsid w:val="09B76140"/>
    <w:multiLevelType w:val="hybridMultilevel"/>
    <w:tmpl w:val="7B1A37DC"/>
    <w:lvl w:ilvl="0" w:tplc="0415000F">
      <w:start w:val="1"/>
      <w:numFmt w:val="decimal"/>
      <w:lvlText w:val="%1."/>
      <w:lvlJc w:val="left"/>
      <w:pPr>
        <w:ind w:left="849" w:hanging="360"/>
      </w:p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17">
    <w:nsid w:val="0A57521F"/>
    <w:multiLevelType w:val="hybridMultilevel"/>
    <w:tmpl w:val="69320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54571"/>
    <w:multiLevelType w:val="hybridMultilevel"/>
    <w:tmpl w:val="45AC5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2918F2"/>
    <w:multiLevelType w:val="hybridMultilevel"/>
    <w:tmpl w:val="8166B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5E431A"/>
    <w:multiLevelType w:val="multilevel"/>
    <w:tmpl w:val="92265D60"/>
    <w:lvl w:ilvl="0">
      <w:start w:val="1"/>
      <w:numFmt w:val="decimal"/>
      <w:lvlText w:val="%1."/>
      <w:lvlJc w:val="left"/>
      <w:pPr>
        <w:tabs>
          <w:tab w:val="num" w:pos="-218"/>
        </w:tabs>
        <w:ind w:left="502" w:hanging="360"/>
      </w:pPr>
      <w:rPr>
        <w:rFonts w:ascii="Tahoma" w:hAnsi="Tahoma" w:cs="Tahoma" w:hint="default"/>
        <w:b w:val="0"/>
        <w:bCs w:val="0"/>
        <w:sz w:val="18"/>
        <w:szCs w:val="18"/>
      </w:rPr>
    </w:lvl>
    <w:lvl w:ilvl="1">
      <w:start w:val="1"/>
      <w:numFmt w:val="decimal"/>
      <w:lvlText w:val="%2."/>
      <w:lvlJc w:val="left"/>
      <w:pPr>
        <w:tabs>
          <w:tab w:val="num" w:pos="-218"/>
        </w:tabs>
        <w:ind w:left="1222" w:hanging="360"/>
      </w:pPr>
      <w:rPr>
        <w:b/>
        <w:sz w:val="18"/>
        <w:szCs w:val="18"/>
      </w:rPr>
    </w:lvl>
    <w:lvl w:ilvl="2">
      <w:start w:val="1"/>
      <w:numFmt w:val="decimal"/>
      <w:lvlText w:val="%3."/>
      <w:lvlJc w:val="left"/>
      <w:pPr>
        <w:tabs>
          <w:tab w:val="num" w:pos="-218"/>
        </w:tabs>
        <w:ind w:left="1942" w:hanging="360"/>
      </w:pPr>
    </w:lvl>
    <w:lvl w:ilvl="3">
      <w:start w:val="1"/>
      <w:numFmt w:val="decimal"/>
      <w:lvlText w:val="%4."/>
      <w:lvlJc w:val="left"/>
      <w:pPr>
        <w:tabs>
          <w:tab w:val="num" w:pos="-218"/>
        </w:tabs>
        <w:ind w:left="2662" w:hanging="360"/>
      </w:pPr>
    </w:lvl>
    <w:lvl w:ilvl="4">
      <w:start w:val="1"/>
      <w:numFmt w:val="decimal"/>
      <w:lvlText w:val="%5."/>
      <w:lvlJc w:val="left"/>
      <w:pPr>
        <w:tabs>
          <w:tab w:val="num" w:pos="-218"/>
        </w:tabs>
        <w:ind w:left="3382" w:hanging="360"/>
      </w:pPr>
    </w:lvl>
    <w:lvl w:ilvl="5">
      <w:start w:val="1"/>
      <w:numFmt w:val="decimal"/>
      <w:lvlText w:val="%6."/>
      <w:lvlJc w:val="left"/>
      <w:pPr>
        <w:tabs>
          <w:tab w:val="num" w:pos="-218"/>
        </w:tabs>
        <w:ind w:left="4102" w:hanging="360"/>
      </w:pPr>
    </w:lvl>
    <w:lvl w:ilvl="6">
      <w:start w:val="1"/>
      <w:numFmt w:val="decimal"/>
      <w:lvlText w:val="%7."/>
      <w:lvlJc w:val="left"/>
      <w:pPr>
        <w:tabs>
          <w:tab w:val="num" w:pos="-218"/>
        </w:tabs>
        <w:ind w:left="4822" w:hanging="360"/>
      </w:pPr>
    </w:lvl>
    <w:lvl w:ilvl="7">
      <w:start w:val="1"/>
      <w:numFmt w:val="decimal"/>
      <w:lvlText w:val="%8."/>
      <w:lvlJc w:val="left"/>
      <w:pPr>
        <w:tabs>
          <w:tab w:val="num" w:pos="-218"/>
        </w:tabs>
        <w:ind w:left="5542" w:hanging="360"/>
      </w:pPr>
    </w:lvl>
    <w:lvl w:ilvl="8">
      <w:start w:val="1"/>
      <w:numFmt w:val="decimal"/>
      <w:lvlText w:val="%9."/>
      <w:lvlJc w:val="left"/>
      <w:pPr>
        <w:tabs>
          <w:tab w:val="num" w:pos="-218"/>
        </w:tabs>
        <w:ind w:left="6262" w:hanging="360"/>
      </w:pPr>
    </w:lvl>
  </w:abstractNum>
  <w:abstractNum w:abstractNumId="21">
    <w:nsid w:val="1E1845C4"/>
    <w:multiLevelType w:val="hybridMultilevel"/>
    <w:tmpl w:val="0F5ED3A2"/>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nsid w:val="2DD872B1"/>
    <w:multiLevelType w:val="hybridMultilevel"/>
    <w:tmpl w:val="5274BAD0"/>
    <w:lvl w:ilvl="0" w:tplc="9E7A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9F62E0"/>
    <w:multiLevelType w:val="hybridMultilevel"/>
    <w:tmpl w:val="4E383C04"/>
    <w:lvl w:ilvl="0" w:tplc="04150011">
      <w:start w:val="1"/>
      <w:numFmt w:val="decimal"/>
      <w:lvlText w:val="%1)"/>
      <w:lvlJc w:val="left"/>
      <w:pPr>
        <w:ind w:left="720" w:hanging="360"/>
      </w:pPr>
      <w:rPr>
        <w:rFonts w:hint="default"/>
      </w:rPr>
    </w:lvl>
    <w:lvl w:ilvl="1" w:tplc="BDACE2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C56EA"/>
    <w:multiLevelType w:val="hybridMultilevel"/>
    <w:tmpl w:val="516CFEC6"/>
    <w:lvl w:ilvl="0" w:tplc="7B701EB4">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3AB1558B"/>
    <w:multiLevelType w:val="hybridMultilevel"/>
    <w:tmpl w:val="45AC5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060506"/>
    <w:multiLevelType w:val="hybridMultilevel"/>
    <w:tmpl w:val="CAB29074"/>
    <w:lvl w:ilvl="0" w:tplc="93884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801986"/>
    <w:multiLevelType w:val="hybridMultilevel"/>
    <w:tmpl w:val="263C4892"/>
    <w:lvl w:ilvl="0" w:tplc="77127A06">
      <w:start w:val="1"/>
      <w:numFmt w:val="decimal"/>
      <w:lvlText w:val="%1."/>
      <w:lvlJc w:val="left"/>
      <w:pPr>
        <w:ind w:left="788" w:hanging="360"/>
      </w:pPr>
      <w:rPr>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nsid w:val="3FB95439"/>
    <w:multiLevelType w:val="hybridMultilevel"/>
    <w:tmpl w:val="1848C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2E5C29"/>
    <w:multiLevelType w:val="multilevel"/>
    <w:tmpl w:val="D3F05508"/>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8AA7070"/>
    <w:multiLevelType w:val="hybridMultilevel"/>
    <w:tmpl w:val="A4D8707E"/>
    <w:lvl w:ilvl="0" w:tplc="D91A3A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D64AB"/>
    <w:multiLevelType w:val="hybridMultilevel"/>
    <w:tmpl w:val="F1C4A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5851FB"/>
    <w:multiLevelType w:val="hybridMultilevel"/>
    <w:tmpl w:val="A4EA482A"/>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3">
    <w:nsid w:val="55B42D8D"/>
    <w:multiLevelType w:val="hybridMultilevel"/>
    <w:tmpl w:val="0EBA46EE"/>
    <w:lvl w:ilvl="0" w:tplc="8C9EF9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5C5F24"/>
    <w:multiLevelType w:val="hybridMultilevel"/>
    <w:tmpl w:val="26FC188C"/>
    <w:lvl w:ilvl="0" w:tplc="3904E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7A5FF4"/>
    <w:multiLevelType w:val="hybridMultilevel"/>
    <w:tmpl w:val="5DB6782C"/>
    <w:lvl w:ilvl="0" w:tplc="A6F6DC4A">
      <w:start w:val="3"/>
      <w:numFmt w:val="decimal"/>
      <w:lvlText w:val="%1."/>
      <w:lvlJc w:val="left"/>
      <w:pPr>
        <w:ind w:left="8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D64157"/>
    <w:multiLevelType w:val="hybridMultilevel"/>
    <w:tmpl w:val="C5166110"/>
    <w:lvl w:ilvl="0" w:tplc="21DEC4A0">
      <w:start w:val="10"/>
      <w:numFmt w:val="decimal"/>
      <w:lvlText w:val="%1."/>
      <w:lvlJc w:val="left"/>
      <w:pPr>
        <w:ind w:left="8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9D0441"/>
    <w:multiLevelType w:val="hybridMultilevel"/>
    <w:tmpl w:val="C9CC3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190EB9"/>
    <w:multiLevelType w:val="hybridMultilevel"/>
    <w:tmpl w:val="24FAF8F8"/>
    <w:lvl w:ilvl="0" w:tplc="8C9EF9EE">
      <w:start w:val="1"/>
      <w:numFmt w:val="decimal"/>
      <w:lvlText w:val="%1."/>
      <w:lvlJc w:val="left"/>
      <w:pPr>
        <w:ind w:left="788" w:hanging="360"/>
      </w:pPr>
      <w:rPr>
        <w:b w:val="0"/>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nsid w:val="5C2539C2"/>
    <w:multiLevelType w:val="hybridMultilevel"/>
    <w:tmpl w:val="2D349884"/>
    <w:lvl w:ilvl="0" w:tplc="9E7A4A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5D525257"/>
    <w:multiLevelType w:val="hybridMultilevel"/>
    <w:tmpl w:val="BA561FAE"/>
    <w:lvl w:ilvl="0" w:tplc="04150011">
      <w:start w:val="1"/>
      <w:numFmt w:val="decimal"/>
      <w:lvlText w:val="%1)"/>
      <w:lvlJc w:val="left"/>
      <w:pPr>
        <w:ind w:left="1354" w:hanging="360"/>
      </w:pPr>
      <w:rPr>
        <w:rFonts w:hint="default"/>
      </w:rPr>
    </w:lvl>
    <w:lvl w:ilvl="1" w:tplc="04150003" w:tentative="1">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41">
    <w:nsid w:val="5D833AF9"/>
    <w:multiLevelType w:val="multilevel"/>
    <w:tmpl w:val="43C2007C"/>
    <w:lvl w:ilvl="0">
      <w:start w:val="10"/>
      <w:numFmt w:val="decimal"/>
      <w:lvlText w:val="%1."/>
      <w:lvlJc w:val="right"/>
      <w:pPr>
        <w:ind w:left="784" w:hanging="29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F4E748A"/>
    <w:multiLevelType w:val="hybridMultilevel"/>
    <w:tmpl w:val="70FAB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82467C"/>
    <w:multiLevelType w:val="hybridMultilevel"/>
    <w:tmpl w:val="FF6C8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3450F8"/>
    <w:multiLevelType w:val="hybridMultilevel"/>
    <w:tmpl w:val="A580A4E4"/>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5">
    <w:nsid w:val="62C84E99"/>
    <w:multiLevelType w:val="hybridMultilevel"/>
    <w:tmpl w:val="7F10F4C6"/>
    <w:lvl w:ilvl="0" w:tplc="8C9EF9EE">
      <w:start w:val="1"/>
      <w:numFmt w:val="decimal"/>
      <w:lvlText w:val="%1."/>
      <w:lvlJc w:val="left"/>
      <w:pPr>
        <w:ind w:left="788" w:hanging="360"/>
      </w:pPr>
      <w:rPr>
        <w:b w:val="0"/>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6">
    <w:nsid w:val="65496FA4"/>
    <w:multiLevelType w:val="hybridMultilevel"/>
    <w:tmpl w:val="AE94D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3F5EC5"/>
    <w:multiLevelType w:val="hybridMultilevel"/>
    <w:tmpl w:val="CE9E2340"/>
    <w:lvl w:ilvl="0" w:tplc="B54EEC38">
      <w:start w:val="11"/>
      <w:numFmt w:val="decimal"/>
      <w:lvlText w:val="%1."/>
      <w:lvlJc w:val="left"/>
      <w:pPr>
        <w:ind w:left="8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244021"/>
    <w:multiLevelType w:val="hybridMultilevel"/>
    <w:tmpl w:val="F9469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282778"/>
    <w:multiLevelType w:val="hybridMultilevel"/>
    <w:tmpl w:val="68D2ADDA"/>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0">
    <w:nsid w:val="70246C8F"/>
    <w:multiLevelType w:val="hybridMultilevel"/>
    <w:tmpl w:val="45AC5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BD4F7D"/>
    <w:multiLevelType w:val="hybridMultilevel"/>
    <w:tmpl w:val="1256E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5A7494C"/>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3">
    <w:nsid w:val="766E1A9D"/>
    <w:multiLevelType w:val="hybridMultilevel"/>
    <w:tmpl w:val="F6908A56"/>
    <w:lvl w:ilvl="0" w:tplc="DBC6DA7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C7148D"/>
    <w:multiLevelType w:val="hybridMultilevel"/>
    <w:tmpl w:val="CBD8BFA8"/>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392F45"/>
    <w:multiLevelType w:val="hybridMultilevel"/>
    <w:tmpl w:val="522A92D8"/>
    <w:lvl w:ilvl="0" w:tplc="FA040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0"/>
  </w:num>
  <w:num w:numId="7">
    <w:abstractNumId w:val="10"/>
  </w:num>
  <w:num w:numId="8">
    <w:abstractNumId w:val="11"/>
  </w:num>
  <w:num w:numId="9">
    <w:abstractNumId w:val="53"/>
  </w:num>
  <w:num w:numId="10">
    <w:abstractNumId w:val="51"/>
  </w:num>
  <w:num w:numId="11">
    <w:abstractNumId w:val="43"/>
  </w:num>
  <w:num w:numId="12">
    <w:abstractNumId w:val="52"/>
  </w:num>
  <w:num w:numId="13">
    <w:abstractNumId w:val="29"/>
  </w:num>
  <w:num w:numId="14">
    <w:abstractNumId w:val="31"/>
  </w:num>
  <w:num w:numId="15">
    <w:abstractNumId w:val="16"/>
  </w:num>
  <w:num w:numId="16">
    <w:abstractNumId w:val="45"/>
  </w:num>
  <w:num w:numId="17">
    <w:abstractNumId w:val="38"/>
  </w:num>
  <w:num w:numId="18">
    <w:abstractNumId w:val="21"/>
  </w:num>
  <w:num w:numId="19">
    <w:abstractNumId w:val="35"/>
  </w:num>
  <w:num w:numId="20">
    <w:abstractNumId w:val="33"/>
  </w:num>
  <w:num w:numId="21">
    <w:abstractNumId w:val="27"/>
  </w:num>
  <w:num w:numId="22">
    <w:abstractNumId w:val="49"/>
  </w:num>
  <w:num w:numId="23">
    <w:abstractNumId w:val="17"/>
  </w:num>
  <w:num w:numId="24">
    <w:abstractNumId w:val="25"/>
  </w:num>
  <w:num w:numId="25">
    <w:abstractNumId w:val="54"/>
  </w:num>
  <w:num w:numId="26">
    <w:abstractNumId w:val="42"/>
  </w:num>
  <w:num w:numId="27">
    <w:abstractNumId w:val="48"/>
  </w:num>
  <w:num w:numId="28">
    <w:abstractNumId w:val="28"/>
  </w:num>
  <w:num w:numId="29">
    <w:abstractNumId w:val="46"/>
  </w:num>
  <w:num w:numId="30">
    <w:abstractNumId w:val="15"/>
  </w:num>
  <w:num w:numId="31">
    <w:abstractNumId w:val="41"/>
  </w:num>
  <w:num w:numId="32">
    <w:abstractNumId w:val="36"/>
  </w:num>
  <w:num w:numId="33">
    <w:abstractNumId w:val="47"/>
  </w:num>
  <w:num w:numId="34">
    <w:abstractNumId w:val="19"/>
  </w:num>
  <w:num w:numId="35">
    <w:abstractNumId w:val="34"/>
  </w:num>
  <w:num w:numId="36">
    <w:abstractNumId w:val="55"/>
  </w:num>
  <w:num w:numId="37">
    <w:abstractNumId w:val="24"/>
  </w:num>
  <w:num w:numId="38">
    <w:abstractNumId w:val="22"/>
  </w:num>
  <w:num w:numId="39">
    <w:abstractNumId w:val="37"/>
  </w:num>
  <w:num w:numId="40">
    <w:abstractNumId w:val="23"/>
  </w:num>
  <w:num w:numId="41">
    <w:abstractNumId w:val="39"/>
  </w:num>
  <w:num w:numId="42">
    <w:abstractNumId w:val="32"/>
  </w:num>
  <w:num w:numId="43">
    <w:abstractNumId w:val="26"/>
  </w:num>
  <w:num w:numId="44">
    <w:abstractNumId w:val="30"/>
  </w:num>
  <w:num w:numId="45">
    <w:abstractNumId w:val="44"/>
  </w:num>
  <w:num w:numId="46">
    <w:abstractNumId w:val="50"/>
  </w:num>
  <w:num w:numId="47">
    <w:abstractNumId w:val="18"/>
  </w:num>
  <w:num w:numId="48">
    <w:abstractNumId w:val="40"/>
  </w:num>
  <w:num w:numId="49">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BE5DC3"/>
    <w:rsid w:val="00000753"/>
    <w:rsid w:val="0000143A"/>
    <w:rsid w:val="000133EA"/>
    <w:rsid w:val="0001653A"/>
    <w:rsid w:val="00020259"/>
    <w:rsid w:val="000226E0"/>
    <w:rsid w:val="00030918"/>
    <w:rsid w:val="00032C09"/>
    <w:rsid w:val="00035C64"/>
    <w:rsid w:val="00036F52"/>
    <w:rsid w:val="000378D7"/>
    <w:rsid w:val="0004382F"/>
    <w:rsid w:val="0004403E"/>
    <w:rsid w:val="00044D81"/>
    <w:rsid w:val="00046AFB"/>
    <w:rsid w:val="000515DA"/>
    <w:rsid w:val="000574AE"/>
    <w:rsid w:val="0006236C"/>
    <w:rsid w:val="000624D4"/>
    <w:rsid w:val="000650F2"/>
    <w:rsid w:val="00066139"/>
    <w:rsid w:val="000662E9"/>
    <w:rsid w:val="00071BB3"/>
    <w:rsid w:val="000738E3"/>
    <w:rsid w:val="0008109A"/>
    <w:rsid w:val="00086BE5"/>
    <w:rsid w:val="00093883"/>
    <w:rsid w:val="000A2C3B"/>
    <w:rsid w:val="000A4187"/>
    <w:rsid w:val="000A41F2"/>
    <w:rsid w:val="000A4B38"/>
    <w:rsid w:val="000A6A40"/>
    <w:rsid w:val="000A6FAC"/>
    <w:rsid w:val="000B016A"/>
    <w:rsid w:val="000B3CC4"/>
    <w:rsid w:val="000B53AB"/>
    <w:rsid w:val="000C6D71"/>
    <w:rsid w:val="000D16B9"/>
    <w:rsid w:val="000D534F"/>
    <w:rsid w:val="000D64B3"/>
    <w:rsid w:val="000D674B"/>
    <w:rsid w:val="000E088C"/>
    <w:rsid w:val="000E0C51"/>
    <w:rsid w:val="000E50C6"/>
    <w:rsid w:val="000F2D91"/>
    <w:rsid w:val="000F4744"/>
    <w:rsid w:val="0010065F"/>
    <w:rsid w:val="001113DD"/>
    <w:rsid w:val="00115674"/>
    <w:rsid w:val="001207E4"/>
    <w:rsid w:val="00124139"/>
    <w:rsid w:val="00125F7C"/>
    <w:rsid w:val="00132C0A"/>
    <w:rsid w:val="001330B9"/>
    <w:rsid w:val="001340AC"/>
    <w:rsid w:val="00135585"/>
    <w:rsid w:val="00137EBB"/>
    <w:rsid w:val="00143FEA"/>
    <w:rsid w:val="00145A2C"/>
    <w:rsid w:val="001537E4"/>
    <w:rsid w:val="0015508D"/>
    <w:rsid w:val="00157A66"/>
    <w:rsid w:val="00160D80"/>
    <w:rsid w:val="00165E24"/>
    <w:rsid w:val="00166EE7"/>
    <w:rsid w:val="00167A59"/>
    <w:rsid w:val="001707DB"/>
    <w:rsid w:val="00170814"/>
    <w:rsid w:val="0017295C"/>
    <w:rsid w:val="00173482"/>
    <w:rsid w:val="00177468"/>
    <w:rsid w:val="0019246C"/>
    <w:rsid w:val="00192E35"/>
    <w:rsid w:val="00196E34"/>
    <w:rsid w:val="001A3262"/>
    <w:rsid w:val="001A50EC"/>
    <w:rsid w:val="001B52E2"/>
    <w:rsid w:val="001C00AC"/>
    <w:rsid w:val="001C05BC"/>
    <w:rsid w:val="001C2900"/>
    <w:rsid w:val="001C5ED9"/>
    <w:rsid w:val="001D2934"/>
    <w:rsid w:val="001D4875"/>
    <w:rsid w:val="001E1CEF"/>
    <w:rsid w:val="001E347D"/>
    <w:rsid w:val="001E65CB"/>
    <w:rsid w:val="001F1CEA"/>
    <w:rsid w:val="001F3B8F"/>
    <w:rsid w:val="001F6B9D"/>
    <w:rsid w:val="002013C3"/>
    <w:rsid w:val="00210793"/>
    <w:rsid w:val="00221F88"/>
    <w:rsid w:val="0022287C"/>
    <w:rsid w:val="002241C2"/>
    <w:rsid w:val="002252D8"/>
    <w:rsid w:val="002345EA"/>
    <w:rsid w:val="00244F40"/>
    <w:rsid w:val="002531AD"/>
    <w:rsid w:val="00261941"/>
    <w:rsid w:val="00265226"/>
    <w:rsid w:val="00267676"/>
    <w:rsid w:val="00272856"/>
    <w:rsid w:val="00273855"/>
    <w:rsid w:val="002738E5"/>
    <w:rsid w:val="00275D97"/>
    <w:rsid w:val="00291DF7"/>
    <w:rsid w:val="00294998"/>
    <w:rsid w:val="002A270B"/>
    <w:rsid w:val="002B3836"/>
    <w:rsid w:val="002B726D"/>
    <w:rsid w:val="002B7312"/>
    <w:rsid w:val="002D04DC"/>
    <w:rsid w:val="002D075F"/>
    <w:rsid w:val="002D2B69"/>
    <w:rsid w:val="002D7086"/>
    <w:rsid w:val="002E3188"/>
    <w:rsid w:val="002E5BD2"/>
    <w:rsid w:val="002F5776"/>
    <w:rsid w:val="002F6767"/>
    <w:rsid w:val="00301468"/>
    <w:rsid w:val="003034BD"/>
    <w:rsid w:val="00305289"/>
    <w:rsid w:val="00316F19"/>
    <w:rsid w:val="0032593A"/>
    <w:rsid w:val="00327416"/>
    <w:rsid w:val="00331D32"/>
    <w:rsid w:val="003331B5"/>
    <w:rsid w:val="00337EF8"/>
    <w:rsid w:val="00340CDE"/>
    <w:rsid w:val="00342ADF"/>
    <w:rsid w:val="00347D39"/>
    <w:rsid w:val="00361EB8"/>
    <w:rsid w:val="00363C33"/>
    <w:rsid w:val="00364388"/>
    <w:rsid w:val="00383CAB"/>
    <w:rsid w:val="003851C2"/>
    <w:rsid w:val="00386580"/>
    <w:rsid w:val="003A01DC"/>
    <w:rsid w:val="003A45C9"/>
    <w:rsid w:val="003A6F8E"/>
    <w:rsid w:val="003B2761"/>
    <w:rsid w:val="003B2774"/>
    <w:rsid w:val="003C34E8"/>
    <w:rsid w:val="003E6AA9"/>
    <w:rsid w:val="003E7087"/>
    <w:rsid w:val="003F01BA"/>
    <w:rsid w:val="003F3E6F"/>
    <w:rsid w:val="004022BE"/>
    <w:rsid w:val="004023F7"/>
    <w:rsid w:val="00403555"/>
    <w:rsid w:val="00413A55"/>
    <w:rsid w:val="0041468A"/>
    <w:rsid w:val="004250EE"/>
    <w:rsid w:val="004266B8"/>
    <w:rsid w:val="00427FAD"/>
    <w:rsid w:val="00430930"/>
    <w:rsid w:val="00432592"/>
    <w:rsid w:val="00437518"/>
    <w:rsid w:val="00444C27"/>
    <w:rsid w:val="004529A3"/>
    <w:rsid w:val="0045723C"/>
    <w:rsid w:val="004649E6"/>
    <w:rsid w:val="0046671C"/>
    <w:rsid w:val="004707B9"/>
    <w:rsid w:val="00472B22"/>
    <w:rsid w:val="00472D9A"/>
    <w:rsid w:val="004762AF"/>
    <w:rsid w:val="00483DB8"/>
    <w:rsid w:val="004872F6"/>
    <w:rsid w:val="0049297A"/>
    <w:rsid w:val="004A01AE"/>
    <w:rsid w:val="004B0140"/>
    <w:rsid w:val="004B034D"/>
    <w:rsid w:val="004B03A9"/>
    <w:rsid w:val="004B12E4"/>
    <w:rsid w:val="004B1780"/>
    <w:rsid w:val="004B4498"/>
    <w:rsid w:val="004B4588"/>
    <w:rsid w:val="004B7217"/>
    <w:rsid w:val="004B7556"/>
    <w:rsid w:val="004C2AC4"/>
    <w:rsid w:val="004C4376"/>
    <w:rsid w:val="004C7E09"/>
    <w:rsid w:val="004D0566"/>
    <w:rsid w:val="004D1876"/>
    <w:rsid w:val="004D237E"/>
    <w:rsid w:val="004D5C86"/>
    <w:rsid w:val="004E0A88"/>
    <w:rsid w:val="004E4E60"/>
    <w:rsid w:val="004E63AF"/>
    <w:rsid w:val="004F524B"/>
    <w:rsid w:val="005008E9"/>
    <w:rsid w:val="0050303D"/>
    <w:rsid w:val="00504EEF"/>
    <w:rsid w:val="00516B8E"/>
    <w:rsid w:val="00522E88"/>
    <w:rsid w:val="00523E93"/>
    <w:rsid w:val="00524455"/>
    <w:rsid w:val="00524AB3"/>
    <w:rsid w:val="00526402"/>
    <w:rsid w:val="00526BF7"/>
    <w:rsid w:val="00530ECB"/>
    <w:rsid w:val="005345DD"/>
    <w:rsid w:val="0053536C"/>
    <w:rsid w:val="00540446"/>
    <w:rsid w:val="005406D2"/>
    <w:rsid w:val="00545547"/>
    <w:rsid w:val="0055022C"/>
    <w:rsid w:val="00552320"/>
    <w:rsid w:val="0055244E"/>
    <w:rsid w:val="005560D2"/>
    <w:rsid w:val="0057043D"/>
    <w:rsid w:val="00572EE5"/>
    <w:rsid w:val="00583DB3"/>
    <w:rsid w:val="0058451C"/>
    <w:rsid w:val="005907D4"/>
    <w:rsid w:val="00591F72"/>
    <w:rsid w:val="005A0C0C"/>
    <w:rsid w:val="005B3A2A"/>
    <w:rsid w:val="005B62C7"/>
    <w:rsid w:val="005B6DAD"/>
    <w:rsid w:val="005C2DE9"/>
    <w:rsid w:val="005C7701"/>
    <w:rsid w:val="005C7BDD"/>
    <w:rsid w:val="005D2675"/>
    <w:rsid w:val="005D3647"/>
    <w:rsid w:val="005E7F74"/>
    <w:rsid w:val="005F1C8A"/>
    <w:rsid w:val="005F2682"/>
    <w:rsid w:val="005F4612"/>
    <w:rsid w:val="005F7CEC"/>
    <w:rsid w:val="006026D5"/>
    <w:rsid w:val="006034FD"/>
    <w:rsid w:val="006036CE"/>
    <w:rsid w:val="00603EF2"/>
    <w:rsid w:val="00604517"/>
    <w:rsid w:val="00605234"/>
    <w:rsid w:val="006250BF"/>
    <w:rsid w:val="006372B9"/>
    <w:rsid w:val="00640F59"/>
    <w:rsid w:val="006418C1"/>
    <w:rsid w:val="006457B9"/>
    <w:rsid w:val="006561D4"/>
    <w:rsid w:val="006614CD"/>
    <w:rsid w:val="0066240B"/>
    <w:rsid w:val="00662C0A"/>
    <w:rsid w:val="00663740"/>
    <w:rsid w:val="006670A0"/>
    <w:rsid w:val="00671B3A"/>
    <w:rsid w:val="00672F75"/>
    <w:rsid w:val="006773DD"/>
    <w:rsid w:val="00685CE3"/>
    <w:rsid w:val="00690F59"/>
    <w:rsid w:val="006954C3"/>
    <w:rsid w:val="006A1878"/>
    <w:rsid w:val="006A3355"/>
    <w:rsid w:val="006B0DAA"/>
    <w:rsid w:val="006B153A"/>
    <w:rsid w:val="006B1C74"/>
    <w:rsid w:val="006B2997"/>
    <w:rsid w:val="006B5F9F"/>
    <w:rsid w:val="006B7FF6"/>
    <w:rsid w:val="006C11A6"/>
    <w:rsid w:val="006C47D7"/>
    <w:rsid w:val="006D0478"/>
    <w:rsid w:val="006D363D"/>
    <w:rsid w:val="006D42FF"/>
    <w:rsid w:val="006E72F1"/>
    <w:rsid w:val="006F1E2F"/>
    <w:rsid w:val="006F4DB8"/>
    <w:rsid w:val="007007EF"/>
    <w:rsid w:val="007012AD"/>
    <w:rsid w:val="00704FD3"/>
    <w:rsid w:val="00706315"/>
    <w:rsid w:val="007141BB"/>
    <w:rsid w:val="007161D0"/>
    <w:rsid w:val="007162F5"/>
    <w:rsid w:val="00722246"/>
    <w:rsid w:val="007238AB"/>
    <w:rsid w:val="00725C18"/>
    <w:rsid w:val="00734BE1"/>
    <w:rsid w:val="00740BE2"/>
    <w:rsid w:val="007414F8"/>
    <w:rsid w:val="0075431F"/>
    <w:rsid w:val="007572BD"/>
    <w:rsid w:val="00757B9F"/>
    <w:rsid w:val="0076100D"/>
    <w:rsid w:val="00763ED6"/>
    <w:rsid w:val="00764021"/>
    <w:rsid w:val="007659F2"/>
    <w:rsid w:val="00774F8F"/>
    <w:rsid w:val="00776D2A"/>
    <w:rsid w:val="00776F98"/>
    <w:rsid w:val="00787FC4"/>
    <w:rsid w:val="0079370C"/>
    <w:rsid w:val="007A121F"/>
    <w:rsid w:val="007A1619"/>
    <w:rsid w:val="007A598C"/>
    <w:rsid w:val="007B05C3"/>
    <w:rsid w:val="007B4A9B"/>
    <w:rsid w:val="007B4AC5"/>
    <w:rsid w:val="007C44F2"/>
    <w:rsid w:val="007C450F"/>
    <w:rsid w:val="007C7D1D"/>
    <w:rsid w:val="007D3C1A"/>
    <w:rsid w:val="007E7AF5"/>
    <w:rsid w:val="007F3E47"/>
    <w:rsid w:val="007F44E2"/>
    <w:rsid w:val="00801C78"/>
    <w:rsid w:val="00802399"/>
    <w:rsid w:val="00802755"/>
    <w:rsid w:val="00805A34"/>
    <w:rsid w:val="00805A9A"/>
    <w:rsid w:val="00805DED"/>
    <w:rsid w:val="00811CDF"/>
    <w:rsid w:val="008161D9"/>
    <w:rsid w:val="00816674"/>
    <w:rsid w:val="008166A3"/>
    <w:rsid w:val="00827CDB"/>
    <w:rsid w:val="008310B7"/>
    <w:rsid w:val="00833704"/>
    <w:rsid w:val="008362AF"/>
    <w:rsid w:val="00836CF4"/>
    <w:rsid w:val="00837F97"/>
    <w:rsid w:val="00842933"/>
    <w:rsid w:val="00844028"/>
    <w:rsid w:val="008478C7"/>
    <w:rsid w:val="008529BE"/>
    <w:rsid w:val="00855CE0"/>
    <w:rsid w:val="008613DD"/>
    <w:rsid w:val="00862EE6"/>
    <w:rsid w:val="00865EA3"/>
    <w:rsid w:val="00870225"/>
    <w:rsid w:val="00871BC7"/>
    <w:rsid w:val="00874754"/>
    <w:rsid w:val="00874D88"/>
    <w:rsid w:val="00877309"/>
    <w:rsid w:val="0088347F"/>
    <w:rsid w:val="008868AF"/>
    <w:rsid w:val="00886B8D"/>
    <w:rsid w:val="00895A9D"/>
    <w:rsid w:val="00896A63"/>
    <w:rsid w:val="008A1024"/>
    <w:rsid w:val="008A7899"/>
    <w:rsid w:val="008B09E1"/>
    <w:rsid w:val="008B3C04"/>
    <w:rsid w:val="008B4171"/>
    <w:rsid w:val="008C21E1"/>
    <w:rsid w:val="008C2D95"/>
    <w:rsid w:val="008C7ECB"/>
    <w:rsid w:val="008D06D1"/>
    <w:rsid w:val="008D0B02"/>
    <w:rsid w:val="008E0AC0"/>
    <w:rsid w:val="008E1F48"/>
    <w:rsid w:val="008E6CBD"/>
    <w:rsid w:val="008F3E50"/>
    <w:rsid w:val="008F6719"/>
    <w:rsid w:val="00900329"/>
    <w:rsid w:val="00904457"/>
    <w:rsid w:val="00913FEA"/>
    <w:rsid w:val="00921DA3"/>
    <w:rsid w:val="00921E10"/>
    <w:rsid w:val="009253F6"/>
    <w:rsid w:val="009279EF"/>
    <w:rsid w:val="00930633"/>
    <w:rsid w:val="009342D4"/>
    <w:rsid w:val="0094138C"/>
    <w:rsid w:val="00951565"/>
    <w:rsid w:val="00951C58"/>
    <w:rsid w:val="0096041B"/>
    <w:rsid w:val="00961095"/>
    <w:rsid w:val="00961DBC"/>
    <w:rsid w:val="00966B1C"/>
    <w:rsid w:val="009705CB"/>
    <w:rsid w:val="009737DF"/>
    <w:rsid w:val="009760C7"/>
    <w:rsid w:val="00976A63"/>
    <w:rsid w:val="009861C4"/>
    <w:rsid w:val="009872EF"/>
    <w:rsid w:val="00990647"/>
    <w:rsid w:val="00990948"/>
    <w:rsid w:val="00997AAE"/>
    <w:rsid w:val="009B1C8E"/>
    <w:rsid w:val="009B37A4"/>
    <w:rsid w:val="009B3A68"/>
    <w:rsid w:val="009B3C46"/>
    <w:rsid w:val="009B4CDD"/>
    <w:rsid w:val="009B5BA3"/>
    <w:rsid w:val="009C6E0C"/>
    <w:rsid w:val="009C78DB"/>
    <w:rsid w:val="009E2693"/>
    <w:rsid w:val="009E2DAA"/>
    <w:rsid w:val="009E4B8E"/>
    <w:rsid w:val="009F651D"/>
    <w:rsid w:val="009F6557"/>
    <w:rsid w:val="00A03D4E"/>
    <w:rsid w:val="00A04345"/>
    <w:rsid w:val="00A16CEF"/>
    <w:rsid w:val="00A31832"/>
    <w:rsid w:val="00A32262"/>
    <w:rsid w:val="00A323D3"/>
    <w:rsid w:val="00A3711B"/>
    <w:rsid w:val="00A41815"/>
    <w:rsid w:val="00A44450"/>
    <w:rsid w:val="00A44581"/>
    <w:rsid w:val="00A452D7"/>
    <w:rsid w:val="00A4770F"/>
    <w:rsid w:val="00A516E0"/>
    <w:rsid w:val="00A51A01"/>
    <w:rsid w:val="00A722C6"/>
    <w:rsid w:val="00A7461F"/>
    <w:rsid w:val="00A759F0"/>
    <w:rsid w:val="00A779E3"/>
    <w:rsid w:val="00A806CF"/>
    <w:rsid w:val="00A85DBC"/>
    <w:rsid w:val="00A86667"/>
    <w:rsid w:val="00A874FE"/>
    <w:rsid w:val="00AA3464"/>
    <w:rsid w:val="00AA3671"/>
    <w:rsid w:val="00AB127C"/>
    <w:rsid w:val="00AB2E61"/>
    <w:rsid w:val="00AB32A0"/>
    <w:rsid w:val="00AB5466"/>
    <w:rsid w:val="00AB767E"/>
    <w:rsid w:val="00AC3F2C"/>
    <w:rsid w:val="00AD05C7"/>
    <w:rsid w:val="00AD2368"/>
    <w:rsid w:val="00AD2F95"/>
    <w:rsid w:val="00AD3622"/>
    <w:rsid w:val="00AD7F99"/>
    <w:rsid w:val="00AE02FF"/>
    <w:rsid w:val="00AF0EC6"/>
    <w:rsid w:val="00AF7194"/>
    <w:rsid w:val="00AF7C6C"/>
    <w:rsid w:val="00B018C2"/>
    <w:rsid w:val="00B04205"/>
    <w:rsid w:val="00B06BE3"/>
    <w:rsid w:val="00B0743D"/>
    <w:rsid w:val="00B12068"/>
    <w:rsid w:val="00B14E31"/>
    <w:rsid w:val="00B235B2"/>
    <w:rsid w:val="00B26474"/>
    <w:rsid w:val="00B409B1"/>
    <w:rsid w:val="00B452E1"/>
    <w:rsid w:val="00B511CA"/>
    <w:rsid w:val="00B532BD"/>
    <w:rsid w:val="00B56940"/>
    <w:rsid w:val="00B579A6"/>
    <w:rsid w:val="00B611C6"/>
    <w:rsid w:val="00B748E6"/>
    <w:rsid w:val="00B76597"/>
    <w:rsid w:val="00B77256"/>
    <w:rsid w:val="00B82651"/>
    <w:rsid w:val="00B86BA9"/>
    <w:rsid w:val="00B87D32"/>
    <w:rsid w:val="00B93397"/>
    <w:rsid w:val="00B94B5E"/>
    <w:rsid w:val="00B960C5"/>
    <w:rsid w:val="00BA0B8D"/>
    <w:rsid w:val="00BA1CFF"/>
    <w:rsid w:val="00BA6780"/>
    <w:rsid w:val="00BB0D6C"/>
    <w:rsid w:val="00BB181B"/>
    <w:rsid w:val="00BB1C5F"/>
    <w:rsid w:val="00BB244D"/>
    <w:rsid w:val="00BB2EED"/>
    <w:rsid w:val="00BB5702"/>
    <w:rsid w:val="00BC0228"/>
    <w:rsid w:val="00BC13AD"/>
    <w:rsid w:val="00BC1A50"/>
    <w:rsid w:val="00BC7DB1"/>
    <w:rsid w:val="00BD2661"/>
    <w:rsid w:val="00BD2A25"/>
    <w:rsid w:val="00BD7D6F"/>
    <w:rsid w:val="00BE293F"/>
    <w:rsid w:val="00BE4391"/>
    <w:rsid w:val="00BE59AD"/>
    <w:rsid w:val="00BE5DC3"/>
    <w:rsid w:val="00BF5AF1"/>
    <w:rsid w:val="00BF60D0"/>
    <w:rsid w:val="00C01A28"/>
    <w:rsid w:val="00C023D4"/>
    <w:rsid w:val="00C024C0"/>
    <w:rsid w:val="00C05001"/>
    <w:rsid w:val="00C153D9"/>
    <w:rsid w:val="00C17A59"/>
    <w:rsid w:val="00C263F6"/>
    <w:rsid w:val="00C26EA5"/>
    <w:rsid w:val="00C27741"/>
    <w:rsid w:val="00C32428"/>
    <w:rsid w:val="00C42B93"/>
    <w:rsid w:val="00C43E8F"/>
    <w:rsid w:val="00C44AAE"/>
    <w:rsid w:val="00C44E23"/>
    <w:rsid w:val="00C456E4"/>
    <w:rsid w:val="00C47A55"/>
    <w:rsid w:val="00C5472C"/>
    <w:rsid w:val="00C600A9"/>
    <w:rsid w:val="00C63709"/>
    <w:rsid w:val="00C649B7"/>
    <w:rsid w:val="00C6651B"/>
    <w:rsid w:val="00C66E37"/>
    <w:rsid w:val="00C67286"/>
    <w:rsid w:val="00C7039F"/>
    <w:rsid w:val="00C834C4"/>
    <w:rsid w:val="00C90D72"/>
    <w:rsid w:val="00CA6302"/>
    <w:rsid w:val="00CB1B15"/>
    <w:rsid w:val="00CB25D5"/>
    <w:rsid w:val="00CC37AC"/>
    <w:rsid w:val="00CD05AE"/>
    <w:rsid w:val="00CD2338"/>
    <w:rsid w:val="00CD44D2"/>
    <w:rsid w:val="00CE276B"/>
    <w:rsid w:val="00CE37B0"/>
    <w:rsid w:val="00CE4C81"/>
    <w:rsid w:val="00CE7DD6"/>
    <w:rsid w:val="00CF5C3E"/>
    <w:rsid w:val="00CF62AE"/>
    <w:rsid w:val="00D023DF"/>
    <w:rsid w:val="00D02EF8"/>
    <w:rsid w:val="00D060EB"/>
    <w:rsid w:val="00D067A2"/>
    <w:rsid w:val="00D11D13"/>
    <w:rsid w:val="00D13496"/>
    <w:rsid w:val="00D14854"/>
    <w:rsid w:val="00D151BD"/>
    <w:rsid w:val="00D165DC"/>
    <w:rsid w:val="00D22EBD"/>
    <w:rsid w:val="00D31EF9"/>
    <w:rsid w:val="00D32D4C"/>
    <w:rsid w:val="00D3339A"/>
    <w:rsid w:val="00D37812"/>
    <w:rsid w:val="00D40833"/>
    <w:rsid w:val="00D51619"/>
    <w:rsid w:val="00D60F54"/>
    <w:rsid w:val="00D612C6"/>
    <w:rsid w:val="00D61399"/>
    <w:rsid w:val="00D62FB4"/>
    <w:rsid w:val="00D64658"/>
    <w:rsid w:val="00D64C6C"/>
    <w:rsid w:val="00D70BE2"/>
    <w:rsid w:val="00D715D5"/>
    <w:rsid w:val="00D7248B"/>
    <w:rsid w:val="00D80383"/>
    <w:rsid w:val="00D842E6"/>
    <w:rsid w:val="00D9468A"/>
    <w:rsid w:val="00D94EC3"/>
    <w:rsid w:val="00D968AE"/>
    <w:rsid w:val="00DA029F"/>
    <w:rsid w:val="00DA4F3A"/>
    <w:rsid w:val="00DC413A"/>
    <w:rsid w:val="00DC6FA7"/>
    <w:rsid w:val="00DD673C"/>
    <w:rsid w:val="00DD7704"/>
    <w:rsid w:val="00DE18C8"/>
    <w:rsid w:val="00DE296B"/>
    <w:rsid w:val="00DF1C91"/>
    <w:rsid w:val="00DF494C"/>
    <w:rsid w:val="00DF7EC9"/>
    <w:rsid w:val="00E04140"/>
    <w:rsid w:val="00E109B4"/>
    <w:rsid w:val="00E10F34"/>
    <w:rsid w:val="00E11DF8"/>
    <w:rsid w:val="00E13D29"/>
    <w:rsid w:val="00E13E57"/>
    <w:rsid w:val="00E17274"/>
    <w:rsid w:val="00E21FF6"/>
    <w:rsid w:val="00E22EB2"/>
    <w:rsid w:val="00E30D1B"/>
    <w:rsid w:val="00E33C2A"/>
    <w:rsid w:val="00E36E4E"/>
    <w:rsid w:val="00E3704B"/>
    <w:rsid w:val="00E4046F"/>
    <w:rsid w:val="00E40E08"/>
    <w:rsid w:val="00E42C71"/>
    <w:rsid w:val="00E5025C"/>
    <w:rsid w:val="00E52476"/>
    <w:rsid w:val="00E6030D"/>
    <w:rsid w:val="00E62125"/>
    <w:rsid w:val="00E65CAF"/>
    <w:rsid w:val="00E75C03"/>
    <w:rsid w:val="00E83F6B"/>
    <w:rsid w:val="00E84FDF"/>
    <w:rsid w:val="00E9039A"/>
    <w:rsid w:val="00E90B91"/>
    <w:rsid w:val="00E949AB"/>
    <w:rsid w:val="00E97351"/>
    <w:rsid w:val="00EB40BF"/>
    <w:rsid w:val="00EB70E3"/>
    <w:rsid w:val="00EC064A"/>
    <w:rsid w:val="00EC573B"/>
    <w:rsid w:val="00EC6E21"/>
    <w:rsid w:val="00EC7C1C"/>
    <w:rsid w:val="00EE12D7"/>
    <w:rsid w:val="00EE7D2D"/>
    <w:rsid w:val="00EF4B9D"/>
    <w:rsid w:val="00F012FB"/>
    <w:rsid w:val="00F127E8"/>
    <w:rsid w:val="00F23DF0"/>
    <w:rsid w:val="00F23E24"/>
    <w:rsid w:val="00F25A9C"/>
    <w:rsid w:val="00F42ADF"/>
    <w:rsid w:val="00F47E26"/>
    <w:rsid w:val="00F625A1"/>
    <w:rsid w:val="00F63FA8"/>
    <w:rsid w:val="00F67A8D"/>
    <w:rsid w:val="00F67FC8"/>
    <w:rsid w:val="00F7378C"/>
    <w:rsid w:val="00F7696D"/>
    <w:rsid w:val="00F80909"/>
    <w:rsid w:val="00F819E3"/>
    <w:rsid w:val="00F85FA7"/>
    <w:rsid w:val="00F92283"/>
    <w:rsid w:val="00F922B9"/>
    <w:rsid w:val="00FA7D27"/>
    <w:rsid w:val="00FB28C1"/>
    <w:rsid w:val="00FB61FA"/>
    <w:rsid w:val="00FB77AF"/>
    <w:rsid w:val="00FC2A19"/>
    <w:rsid w:val="00FC2D59"/>
    <w:rsid w:val="00FC39E7"/>
    <w:rsid w:val="00FC4A21"/>
    <w:rsid w:val="00FC609C"/>
    <w:rsid w:val="00FD01ED"/>
    <w:rsid w:val="00FD2903"/>
    <w:rsid w:val="00FE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4FE"/>
    <w:pPr>
      <w:spacing w:after="200" w:line="276" w:lineRule="auto"/>
    </w:pPr>
    <w:rPr>
      <w:rFonts w:cs="Calibri"/>
      <w:lang w:eastAsia="en-US"/>
    </w:rPr>
  </w:style>
  <w:style w:type="paragraph" w:styleId="Nagwek1">
    <w:name w:val="heading 1"/>
    <w:basedOn w:val="Normalny"/>
    <w:link w:val="Nagwek1Znak"/>
    <w:uiPriority w:val="99"/>
    <w:qFormat/>
    <w:rsid w:val="002B7312"/>
    <w:pPr>
      <w:keepNext/>
      <w:keepLines/>
      <w:suppressAutoHyphens/>
      <w:spacing w:before="240" w:after="752"/>
      <w:ind w:right="2"/>
      <w:jc w:val="center"/>
      <w:outlineLvl w:val="0"/>
    </w:pPr>
    <w:rPr>
      <w:rFonts w:ascii="Times New Roman" w:eastAsia="Times New Roman" w:hAnsi="Times New Roman" w:cs="Times New Roman"/>
      <w:b/>
      <w:bCs/>
      <w:color w:val="000000"/>
      <w:kern w:val="1"/>
      <w:sz w:val="28"/>
      <w:szCs w:val="28"/>
      <w:lang w:eastAsia="zh-CN"/>
    </w:rPr>
  </w:style>
  <w:style w:type="paragraph" w:styleId="Nagwek2">
    <w:name w:val="heading 2"/>
    <w:basedOn w:val="Normalny"/>
    <w:next w:val="Normalny"/>
    <w:link w:val="Nagwek2Znak"/>
    <w:unhideWhenUsed/>
    <w:qFormat/>
    <w:locked/>
    <w:rsid w:val="006B15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B7312"/>
    <w:rPr>
      <w:rFonts w:ascii="Times New Roman" w:hAnsi="Times New Roman" w:cs="Times New Roman"/>
      <w:b/>
      <w:bCs/>
      <w:color w:val="000000"/>
      <w:kern w:val="1"/>
      <w:sz w:val="28"/>
      <w:szCs w:val="28"/>
      <w:lang w:eastAsia="zh-CN"/>
    </w:rPr>
  </w:style>
  <w:style w:type="paragraph" w:styleId="Nagwek">
    <w:name w:val="header"/>
    <w:basedOn w:val="Normalny"/>
    <w:link w:val="NagwekZnak"/>
    <w:rsid w:val="007161D0"/>
    <w:pPr>
      <w:tabs>
        <w:tab w:val="center" w:pos="4536"/>
        <w:tab w:val="right" w:pos="9072"/>
      </w:tabs>
      <w:spacing w:after="0" w:line="240" w:lineRule="auto"/>
    </w:pPr>
  </w:style>
  <w:style w:type="character" w:customStyle="1" w:styleId="NagwekZnak">
    <w:name w:val="Nagłówek Znak"/>
    <w:basedOn w:val="Domylnaczcionkaakapitu"/>
    <w:link w:val="Nagwek"/>
    <w:locked/>
    <w:rsid w:val="007161D0"/>
  </w:style>
  <w:style w:type="paragraph" w:styleId="Stopka">
    <w:name w:val="footer"/>
    <w:basedOn w:val="Normalny"/>
    <w:link w:val="StopkaZnak"/>
    <w:uiPriority w:val="99"/>
    <w:rsid w:val="007161D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161D0"/>
  </w:style>
  <w:style w:type="paragraph" w:styleId="Tekstdymka">
    <w:name w:val="Balloon Text"/>
    <w:basedOn w:val="Normalny"/>
    <w:link w:val="TekstdymkaZnak"/>
    <w:uiPriority w:val="99"/>
    <w:semiHidden/>
    <w:rsid w:val="0071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61D0"/>
    <w:rPr>
      <w:rFonts w:ascii="Tahoma" w:hAnsi="Tahoma" w:cs="Tahoma"/>
      <w:sz w:val="16"/>
      <w:szCs w:val="16"/>
    </w:rPr>
  </w:style>
  <w:style w:type="paragraph" w:customStyle="1" w:styleId="Akapitzlist1">
    <w:name w:val="Akapit z listą1"/>
    <w:basedOn w:val="Normalny"/>
    <w:uiPriority w:val="99"/>
    <w:rsid w:val="002B7312"/>
    <w:pPr>
      <w:widowControl w:val="0"/>
      <w:suppressAutoHyphens/>
      <w:ind w:left="720"/>
    </w:pPr>
    <w:rPr>
      <w:color w:val="00000A"/>
      <w:kern w:val="1"/>
      <w:sz w:val="24"/>
      <w:szCs w:val="24"/>
    </w:rPr>
  </w:style>
  <w:style w:type="paragraph" w:styleId="Tekstprzypisukocowego">
    <w:name w:val="endnote text"/>
    <w:basedOn w:val="Normalny"/>
    <w:link w:val="TekstprzypisukocowegoZnak"/>
    <w:uiPriority w:val="99"/>
    <w:semiHidden/>
    <w:rsid w:val="00C050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05001"/>
    <w:rPr>
      <w:sz w:val="20"/>
      <w:szCs w:val="20"/>
    </w:rPr>
  </w:style>
  <w:style w:type="character" w:styleId="Odwoanieprzypisukocowego">
    <w:name w:val="endnote reference"/>
    <w:basedOn w:val="Domylnaczcionkaakapitu"/>
    <w:uiPriority w:val="99"/>
    <w:semiHidden/>
    <w:rsid w:val="00C05001"/>
    <w:rPr>
      <w:vertAlign w:val="superscript"/>
    </w:rPr>
  </w:style>
  <w:style w:type="table" w:styleId="Tabela-Siatka">
    <w:name w:val="Table Grid"/>
    <w:basedOn w:val="Standardowy"/>
    <w:uiPriority w:val="39"/>
    <w:rsid w:val="00EE12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
    <w:basedOn w:val="Normalny"/>
    <w:link w:val="TekstprzypisudolnegoZnak"/>
    <w:rsid w:val="00F7378C"/>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F7378C"/>
    <w:rPr>
      <w:sz w:val="20"/>
      <w:szCs w:val="20"/>
    </w:rPr>
  </w:style>
  <w:style w:type="character" w:styleId="Odwoanieprzypisudolnego">
    <w:name w:val="footnote reference"/>
    <w:aliases w:val="Footnote Reference Number"/>
    <w:basedOn w:val="Domylnaczcionkaakapitu"/>
    <w:rsid w:val="00F7378C"/>
    <w:rPr>
      <w:vertAlign w:val="superscript"/>
    </w:rPr>
  </w:style>
  <w:style w:type="paragraph" w:customStyle="1" w:styleId="ListParagraph1">
    <w:name w:val="List Paragraph1"/>
    <w:basedOn w:val="Normalny"/>
    <w:uiPriority w:val="99"/>
    <w:rsid w:val="00AF7194"/>
    <w:pPr>
      <w:widowControl w:val="0"/>
      <w:suppressAutoHyphens/>
      <w:ind w:left="720"/>
    </w:pPr>
    <w:rPr>
      <w:color w:val="00000A"/>
      <w:kern w:val="1"/>
      <w:sz w:val="24"/>
      <w:szCs w:val="24"/>
    </w:rPr>
  </w:style>
  <w:style w:type="paragraph" w:styleId="Tytu">
    <w:name w:val="Title"/>
    <w:basedOn w:val="Normalny"/>
    <w:link w:val="TytuZnak"/>
    <w:uiPriority w:val="99"/>
    <w:qFormat/>
    <w:rsid w:val="00AF7194"/>
    <w:pPr>
      <w:widowControl w:val="0"/>
      <w:suppressAutoHyphens/>
      <w:spacing w:after="0" w:line="240" w:lineRule="auto"/>
      <w:jc w:val="center"/>
    </w:pPr>
    <w:rPr>
      <w:rFonts w:ascii="Times New Roman" w:eastAsia="Times New Roman" w:hAnsi="Times New Roman" w:cs="Times New Roman"/>
      <w:b/>
      <w:bCs/>
      <w:color w:val="00000A"/>
      <w:kern w:val="1"/>
      <w:sz w:val="24"/>
      <w:szCs w:val="24"/>
      <w:lang w:eastAsia="zh-CN"/>
    </w:rPr>
  </w:style>
  <w:style w:type="character" w:customStyle="1" w:styleId="TytuZnak">
    <w:name w:val="Tytuł Znak"/>
    <w:basedOn w:val="Domylnaczcionkaakapitu"/>
    <w:link w:val="Tytu"/>
    <w:uiPriority w:val="99"/>
    <w:locked/>
    <w:rsid w:val="00AF7194"/>
    <w:rPr>
      <w:rFonts w:ascii="Times New Roman" w:hAnsi="Times New Roman" w:cs="Times New Roman"/>
      <w:b/>
      <w:bCs/>
      <w:color w:val="00000A"/>
      <w:kern w:val="1"/>
      <w:sz w:val="24"/>
      <w:szCs w:val="24"/>
      <w:lang w:eastAsia="zh-CN"/>
    </w:rPr>
  </w:style>
  <w:style w:type="paragraph" w:customStyle="1" w:styleId="CMSHeadL7">
    <w:name w:val="CMS Head L7"/>
    <w:basedOn w:val="Normalny"/>
    <w:uiPriority w:val="99"/>
    <w:rsid w:val="00AF7194"/>
    <w:pPr>
      <w:widowControl w:val="0"/>
      <w:suppressAutoHyphens/>
      <w:spacing w:after="240" w:line="240" w:lineRule="auto"/>
    </w:pPr>
    <w:rPr>
      <w:rFonts w:ascii="Times New Roman" w:eastAsia="Times New Roman" w:hAnsi="Times New Roman" w:cs="Times New Roman"/>
      <w:color w:val="00000A"/>
      <w:kern w:val="1"/>
      <w:sz w:val="24"/>
      <w:szCs w:val="24"/>
      <w:lang w:val="en-GB"/>
    </w:rPr>
  </w:style>
  <w:style w:type="paragraph" w:styleId="Plandokumentu">
    <w:name w:val="Document Map"/>
    <w:basedOn w:val="Normalny"/>
    <w:link w:val="PlandokumentuZnak"/>
    <w:uiPriority w:val="99"/>
    <w:semiHidden/>
    <w:rsid w:val="003E708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D61399"/>
    <w:rPr>
      <w:rFonts w:ascii="Times New Roman" w:hAnsi="Times New Roman" w:cs="Times New Roman"/>
      <w:sz w:val="2"/>
      <w:szCs w:val="2"/>
      <w:lang w:eastAsia="en-US"/>
    </w:rPr>
  </w:style>
  <w:style w:type="paragraph" w:styleId="Akapitzlist">
    <w:name w:val="List Paragraph"/>
    <w:basedOn w:val="Normalny"/>
    <w:uiPriority w:val="34"/>
    <w:qFormat/>
    <w:rsid w:val="00C90D72"/>
    <w:pPr>
      <w:ind w:left="720"/>
      <w:contextualSpacing/>
    </w:pPr>
  </w:style>
  <w:style w:type="character" w:customStyle="1" w:styleId="Nagwek2Znak">
    <w:name w:val="Nagłówek 2 Znak"/>
    <w:basedOn w:val="Domylnaczcionkaakapitu"/>
    <w:link w:val="Nagwek2"/>
    <w:rsid w:val="006B153A"/>
    <w:rPr>
      <w:rFonts w:asciiTheme="majorHAnsi" w:eastAsiaTheme="majorEastAsia" w:hAnsiTheme="majorHAnsi" w:cstheme="majorBidi"/>
      <w:color w:val="365F91" w:themeColor="accent1" w:themeShade="BF"/>
      <w:sz w:val="26"/>
      <w:szCs w:val="26"/>
      <w:lang w:eastAsia="en-US"/>
    </w:rPr>
  </w:style>
  <w:style w:type="character" w:styleId="Odwoaniedokomentarza">
    <w:name w:val="annotation reference"/>
    <w:basedOn w:val="Domylnaczcionkaakapitu"/>
    <w:uiPriority w:val="99"/>
    <w:semiHidden/>
    <w:unhideWhenUsed/>
    <w:rsid w:val="00305289"/>
    <w:rPr>
      <w:sz w:val="16"/>
      <w:szCs w:val="16"/>
    </w:rPr>
  </w:style>
  <w:style w:type="paragraph" w:styleId="Tekstkomentarza">
    <w:name w:val="annotation text"/>
    <w:basedOn w:val="Normalny"/>
    <w:link w:val="TekstkomentarzaZnak"/>
    <w:uiPriority w:val="99"/>
    <w:semiHidden/>
    <w:unhideWhenUsed/>
    <w:rsid w:val="003052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289"/>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305289"/>
    <w:rPr>
      <w:b/>
      <w:bCs/>
    </w:rPr>
  </w:style>
  <w:style w:type="character" w:customStyle="1" w:styleId="TematkomentarzaZnak">
    <w:name w:val="Temat komentarza Znak"/>
    <w:basedOn w:val="TekstkomentarzaZnak"/>
    <w:link w:val="Tematkomentarza"/>
    <w:uiPriority w:val="99"/>
    <w:semiHidden/>
    <w:rsid w:val="00305289"/>
    <w:rPr>
      <w:rFonts w:cs="Calibri"/>
      <w:b/>
      <w:bCs/>
      <w:sz w:val="20"/>
      <w:szCs w:val="20"/>
      <w:lang w:eastAsia="en-US"/>
    </w:rPr>
  </w:style>
  <w:style w:type="table" w:customStyle="1" w:styleId="Tabela-Siatka1">
    <w:name w:val="Tabela - Siatka1"/>
    <w:basedOn w:val="Standardowy"/>
    <w:next w:val="Tabela-Siatka"/>
    <w:uiPriority w:val="39"/>
    <w:rsid w:val="001C05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A7D27"/>
    <w:rPr>
      <w:color w:val="0000FF" w:themeColor="hyperlink"/>
      <w:u w:val="single"/>
    </w:rPr>
  </w:style>
  <w:style w:type="paragraph" w:customStyle="1" w:styleId="Default">
    <w:name w:val="Default"/>
    <w:rsid w:val="00FA7D2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4FE"/>
    <w:pPr>
      <w:spacing w:after="200" w:line="276" w:lineRule="auto"/>
    </w:pPr>
    <w:rPr>
      <w:rFonts w:cs="Calibri"/>
      <w:lang w:eastAsia="en-US"/>
    </w:rPr>
  </w:style>
  <w:style w:type="paragraph" w:styleId="Nagwek1">
    <w:name w:val="heading 1"/>
    <w:basedOn w:val="Normalny"/>
    <w:link w:val="Nagwek1Znak"/>
    <w:uiPriority w:val="99"/>
    <w:qFormat/>
    <w:rsid w:val="002B7312"/>
    <w:pPr>
      <w:keepNext/>
      <w:keepLines/>
      <w:suppressAutoHyphens/>
      <w:spacing w:before="240" w:after="752"/>
      <w:ind w:right="2"/>
      <w:jc w:val="center"/>
      <w:outlineLvl w:val="0"/>
    </w:pPr>
    <w:rPr>
      <w:rFonts w:ascii="Times New Roman" w:eastAsia="Times New Roman" w:hAnsi="Times New Roman" w:cs="Times New Roman"/>
      <w:b/>
      <w:bCs/>
      <w:color w:val="000000"/>
      <w:kern w:val="1"/>
      <w:sz w:val="28"/>
      <w:szCs w:val="28"/>
      <w:lang w:eastAsia="zh-CN"/>
    </w:rPr>
  </w:style>
  <w:style w:type="paragraph" w:styleId="Nagwek2">
    <w:name w:val="heading 2"/>
    <w:basedOn w:val="Normalny"/>
    <w:next w:val="Normalny"/>
    <w:link w:val="Nagwek2Znak"/>
    <w:unhideWhenUsed/>
    <w:qFormat/>
    <w:locked/>
    <w:rsid w:val="006B15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B7312"/>
    <w:rPr>
      <w:rFonts w:ascii="Times New Roman" w:hAnsi="Times New Roman" w:cs="Times New Roman"/>
      <w:b/>
      <w:bCs/>
      <w:color w:val="000000"/>
      <w:kern w:val="1"/>
      <w:sz w:val="28"/>
      <w:szCs w:val="28"/>
      <w:lang w:eastAsia="zh-CN"/>
    </w:rPr>
  </w:style>
  <w:style w:type="paragraph" w:styleId="Nagwek">
    <w:name w:val="header"/>
    <w:basedOn w:val="Normalny"/>
    <w:link w:val="NagwekZnak"/>
    <w:rsid w:val="007161D0"/>
    <w:pPr>
      <w:tabs>
        <w:tab w:val="center" w:pos="4536"/>
        <w:tab w:val="right" w:pos="9072"/>
      </w:tabs>
      <w:spacing w:after="0" w:line="240" w:lineRule="auto"/>
    </w:pPr>
  </w:style>
  <w:style w:type="character" w:customStyle="1" w:styleId="NagwekZnak">
    <w:name w:val="Nagłówek Znak"/>
    <w:basedOn w:val="Domylnaczcionkaakapitu"/>
    <w:link w:val="Nagwek"/>
    <w:locked/>
    <w:rsid w:val="007161D0"/>
  </w:style>
  <w:style w:type="paragraph" w:styleId="Stopka">
    <w:name w:val="footer"/>
    <w:basedOn w:val="Normalny"/>
    <w:link w:val="StopkaZnak"/>
    <w:uiPriority w:val="99"/>
    <w:rsid w:val="007161D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161D0"/>
  </w:style>
  <w:style w:type="paragraph" w:styleId="Tekstdymka">
    <w:name w:val="Balloon Text"/>
    <w:basedOn w:val="Normalny"/>
    <w:link w:val="TekstdymkaZnak"/>
    <w:uiPriority w:val="99"/>
    <w:semiHidden/>
    <w:rsid w:val="0071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61D0"/>
    <w:rPr>
      <w:rFonts w:ascii="Tahoma" w:hAnsi="Tahoma" w:cs="Tahoma"/>
      <w:sz w:val="16"/>
      <w:szCs w:val="16"/>
    </w:rPr>
  </w:style>
  <w:style w:type="paragraph" w:customStyle="1" w:styleId="Akapitzlist1">
    <w:name w:val="Akapit z listą1"/>
    <w:basedOn w:val="Normalny"/>
    <w:uiPriority w:val="99"/>
    <w:rsid w:val="002B7312"/>
    <w:pPr>
      <w:widowControl w:val="0"/>
      <w:suppressAutoHyphens/>
      <w:ind w:left="720"/>
    </w:pPr>
    <w:rPr>
      <w:color w:val="00000A"/>
      <w:kern w:val="1"/>
      <w:sz w:val="24"/>
      <w:szCs w:val="24"/>
    </w:rPr>
  </w:style>
  <w:style w:type="paragraph" w:styleId="Tekstprzypisukocowego">
    <w:name w:val="endnote text"/>
    <w:basedOn w:val="Normalny"/>
    <w:link w:val="TekstprzypisukocowegoZnak"/>
    <w:uiPriority w:val="99"/>
    <w:semiHidden/>
    <w:rsid w:val="00C050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05001"/>
    <w:rPr>
      <w:sz w:val="20"/>
      <w:szCs w:val="20"/>
    </w:rPr>
  </w:style>
  <w:style w:type="character" w:styleId="Odwoanieprzypisukocowego">
    <w:name w:val="endnote reference"/>
    <w:basedOn w:val="Domylnaczcionkaakapitu"/>
    <w:uiPriority w:val="99"/>
    <w:semiHidden/>
    <w:rsid w:val="00C05001"/>
    <w:rPr>
      <w:vertAlign w:val="superscript"/>
    </w:rPr>
  </w:style>
  <w:style w:type="table" w:styleId="Tabela-Siatka">
    <w:name w:val="Table Grid"/>
    <w:basedOn w:val="Standardowy"/>
    <w:uiPriority w:val="39"/>
    <w:rsid w:val="00EE12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rsid w:val="00F7378C"/>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F7378C"/>
    <w:rPr>
      <w:sz w:val="20"/>
      <w:szCs w:val="20"/>
    </w:rPr>
  </w:style>
  <w:style w:type="character" w:styleId="Odwoanieprzypisudolnego">
    <w:name w:val="footnote reference"/>
    <w:aliases w:val="Footnote Reference Number"/>
    <w:basedOn w:val="Domylnaczcionkaakapitu"/>
    <w:rsid w:val="00F7378C"/>
    <w:rPr>
      <w:vertAlign w:val="superscript"/>
    </w:rPr>
  </w:style>
  <w:style w:type="paragraph" w:customStyle="1" w:styleId="ListParagraph1">
    <w:name w:val="List Paragraph1"/>
    <w:basedOn w:val="Normalny"/>
    <w:uiPriority w:val="99"/>
    <w:rsid w:val="00AF7194"/>
    <w:pPr>
      <w:widowControl w:val="0"/>
      <w:suppressAutoHyphens/>
      <w:ind w:left="720"/>
    </w:pPr>
    <w:rPr>
      <w:color w:val="00000A"/>
      <w:kern w:val="1"/>
      <w:sz w:val="24"/>
      <w:szCs w:val="24"/>
    </w:rPr>
  </w:style>
  <w:style w:type="paragraph" w:styleId="Tytu">
    <w:name w:val="Title"/>
    <w:basedOn w:val="Normalny"/>
    <w:link w:val="TytuZnak"/>
    <w:uiPriority w:val="99"/>
    <w:qFormat/>
    <w:rsid w:val="00AF7194"/>
    <w:pPr>
      <w:widowControl w:val="0"/>
      <w:suppressAutoHyphens/>
      <w:spacing w:after="0" w:line="240" w:lineRule="auto"/>
      <w:jc w:val="center"/>
    </w:pPr>
    <w:rPr>
      <w:rFonts w:ascii="Times New Roman" w:eastAsia="Times New Roman" w:hAnsi="Times New Roman" w:cs="Times New Roman"/>
      <w:b/>
      <w:bCs/>
      <w:color w:val="00000A"/>
      <w:kern w:val="1"/>
      <w:sz w:val="24"/>
      <w:szCs w:val="24"/>
      <w:lang w:eastAsia="zh-CN"/>
    </w:rPr>
  </w:style>
  <w:style w:type="character" w:customStyle="1" w:styleId="TytuZnak">
    <w:name w:val="Tytuł Znak"/>
    <w:basedOn w:val="Domylnaczcionkaakapitu"/>
    <w:link w:val="Tytu"/>
    <w:uiPriority w:val="99"/>
    <w:locked/>
    <w:rsid w:val="00AF7194"/>
    <w:rPr>
      <w:rFonts w:ascii="Times New Roman" w:hAnsi="Times New Roman" w:cs="Times New Roman"/>
      <w:b/>
      <w:bCs/>
      <w:color w:val="00000A"/>
      <w:kern w:val="1"/>
      <w:sz w:val="24"/>
      <w:szCs w:val="24"/>
      <w:lang w:eastAsia="zh-CN"/>
    </w:rPr>
  </w:style>
  <w:style w:type="paragraph" w:customStyle="1" w:styleId="CMSHeadL7">
    <w:name w:val="CMS Head L7"/>
    <w:basedOn w:val="Normalny"/>
    <w:uiPriority w:val="99"/>
    <w:rsid w:val="00AF7194"/>
    <w:pPr>
      <w:widowControl w:val="0"/>
      <w:suppressAutoHyphens/>
      <w:spacing w:after="240" w:line="240" w:lineRule="auto"/>
    </w:pPr>
    <w:rPr>
      <w:rFonts w:ascii="Times New Roman" w:eastAsia="Times New Roman" w:hAnsi="Times New Roman" w:cs="Times New Roman"/>
      <w:color w:val="00000A"/>
      <w:kern w:val="1"/>
      <w:sz w:val="24"/>
      <w:szCs w:val="24"/>
      <w:lang w:val="en-GB"/>
    </w:rPr>
  </w:style>
  <w:style w:type="paragraph" w:styleId="Mapadokumentu">
    <w:name w:val="Document Map"/>
    <w:basedOn w:val="Normalny"/>
    <w:link w:val="MapadokumentuZnak"/>
    <w:uiPriority w:val="99"/>
    <w:semiHidden/>
    <w:rsid w:val="003E708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D61399"/>
    <w:rPr>
      <w:rFonts w:ascii="Times New Roman" w:hAnsi="Times New Roman" w:cs="Times New Roman"/>
      <w:sz w:val="2"/>
      <w:szCs w:val="2"/>
      <w:lang w:eastAsia="en-US"/>
    </w:rPr>
  </w:style>
  <w:style w:type="paragraph" w:styleId="Akapitzlist">
    <w:name w:val="List Paragraph"/>
    <w:basedOn w:val="Normalny"/>
    <w:uiPriority w:val="34"/>
    <w:qFormat/>
    <w:rsid w:val="00C90D72"/>
    <w:pPr>
      <w:ind w:left="720"/>
      <w:contextualSpacing/>
    </w:pPr>
  </w:style>
  <w:style w:type="character" w:customStyle="1" w:styleId="Nagwek2Znak">
    <w:name w:val="Nagłówek 2 Znak"/>
    <w:basedOn w:val="Domylnaczcionkaakapitu"/>
    <w:link w:val="Nagwek2"/>
    <w:rsid w:val="006B153A"/>
    <w:rPr>
      <w:rFonts w:asciiTheme="majorHAnsi" w:eastAsiaTheme="majorEastAsia" w:hAnsiTheme="majorHAnsi" w:cstheme="majorBidi"/>
      <w:color w:val="365F91" w:themeColor="accent1" w:themeShade="BF"/>
      <w:sz w:val="26"/>
      <w:szCs w:val="26"/>
      <w:lang w:eastAsia="en-US"/>
    </w:rPr>
  </w:style>
  <w:style w:type="character" w:styleId="Odwoaniedokomentarza">
    <w:name w:val="annotation reference"/>
    <w:basedOn w:val="Domylnaczcionkaakapitu"/>
    <w:uiPriority w:val="99"/>
    <w:semiHidden/>
    <w:unhideWhenUsed/>
    <w:rsid w:val="00305289"/>
    <w:rPr>
      <w:sz w:val="16"/>
      <w:szCs w:val="16"/>
    </w:rPr>
  </w:style>
  <w:style w:type="paragraph" w:styleId="Tekstkomentarza">
    <w:name w:val="annotation text"/>
    <w:basedOn w:val="Normalny"/>
    <w:link w:val="TekstkomentarzaZnak"/>
    <w:uiPriority w:val="99"/>
    <w:semiHidden/>
    <w:unhideWhenUsed/>
    <w:rsid w:val="003052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289"/>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305289"/>
    <w:rPr>
      <w:b/>
      <w:bCs/>
    </w:rPr>
  </w:style>
  <w:style w:type="character" w:customStyle="1" w:styleId="TematkomentarzaZnak">
    <w:name w:val="Temat komentarza Znak"/>
    <w:basedOn w:val="TekstkomentarzaZnak"/>
    <w:link w:val="Tematkomentarza"/>
    <w:uiPriority w:val="99"/>
    <w:semiHidden/>
    <w:rsid w:val="00305289"/>
    <w:rPr>
      <w:rFonts w:cs="Calibri"/>
      <w:b/>
      <w:bCs/>
      <w:sz w:val="20"/>
      <w:szCs w:val="20"/>
      <w:lang w:eastAsia="en-US"/>
    </w:rPr>
  </w:style>
  <w:style w:type="table" w:customStyle="1" w:styleId="Tabela-Siatka1">
    <w:name w:val="Tabela - Siatka1"/>
    <w:basedOn w:val="Standardowy"/>
    <w:next w:val="Tabela-Siatka"/>
    <w:uiPriority w:val="39"/>
    <w:rsid w:val="001C05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A7D27"/>
    <w:rPr>
      <w:color w:val="0000FF" w:themeColor="hyperlink"/>
      <w:u w:val="single"/>
    </w:rPr>
  </w:style>
  <w:style w:type="paragraph" w:customStyle="1" w:styleId="Default">
    <w:name w:val="Default"/>
    <w:rsid w:val="00FA7D27"/>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457359">
      <w:bodyDiv w:val="1"/>
      <w:marLeft w:val="0"/>
      <w:marRight w:val="0"/>
      <w:marTop w:val="0"/>
      <w:marBottom w:val="0"/>
      <w:divBdr>
        <w:top w:val="none" w:sz="0" w:space="0" w:color="auto"/>
        <w:left w:val="none" w:sz="0" w:space="0" w:color="auto"/>
        <w:bottom w:val="none" w:sz="0" w:space="0" w:color="auto"/>
        <w:right w:val="none" w:sz="0" w:space="0" w:color="auto"/>
      </w:divBdr>
    </w:div>
    <w:div w:id="759906024">
      <w:bodyDiv w:val="1"/>
      <w:marLeft w:val="0"/>
      <w:marRight w:val="0"/>
      <w:marTop w:val="0"/>
      <w:marBottom w:val="0"/>
      <w:divBdr>
        <w:top w:val="none" w:sz="0" w:space="0" w:color="auto"/>
        <w:left w:val="none" w:sz="0" w:space="0" w:color="auto"/>
        <w:bottom w:val="none" w:sz="0" w:space="0" w:color="auto"/>
        <w:right w:val="none" w:sz="0" w:space="0" w:color="auto"/>
      </w:divBdr>
    </w:div>
    <w:div w:id="1656639634">
      <w:bodyDiv w:val="1"/>
      <w:marLeft w:val="0"/>
      <w:marRight w:val="0"/>
      <w:marTop w:val="0"/>
      <w:marBottom w:val="0"/>
      <w:divBdr>
        <w:top w:val="none" w:sz="0" w:space="0" w:color="auto"/>
        <w:left w:val="none" w:sz="0" w:space="0" w:color="auto"/>
        <w:bottom w:val="none" w:sz="0" w:space="0" w:color="auto"/>
        <w:right w:val="none" w:sz="0" w:space="0" w:color="auto"/>
      </w:divBdr>
    </w:div>
    <w:div w:id="198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od@warmia.mazury.pl" TargetMode="External"/><Relationship Id="rId4" Type="http://schemas.openxmlformats.org/officeDocument/2006/relationships/settings" Target="settings.xml"/><Relationship Id="rId9" Type="http://schemas.openxmlformats.org/officeDocument/2006/relationships/hyperlink" Target="mailto:iod@mrpit.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93674-A5E5-47A6-92E7-CE054199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7486</Words>
  <Characters>44921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REGULAMIN REKRUTACJI UCZESTNIKÓW PROJEKTU</vt:lpstr>
    </vt:vector>
  </TitlesOfParts>
  <Company>Ministrerstwo Edukacji Narodowej</Company>
  <LinksUpToDate>false</LinksUpToDate>
  <CharactersWithSpaces>52303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UCZESTNIKÓW PROJEKTU</dc:title>
  <dc:creator>Łukasz</dc:creator>
  <cp:lastModifiedBy>User</cp:lastModifiedBy>
  <cp:revision>2</cp:revision>
  <cp:lastPrinted>2020-11-25T08:08:00Z</cp:lastPrinted>
  <dcterms:created xsi:type="dcterms:W3CDTF">2022-01-18T14:23:00Z</dcterms:created>
  <dcterms:modified xsi:type="dcterms:W3CDTF">2022-01-18T14:23:00Z</dcterms:modified>
</cp:coreProperties>
</file>